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B0" w:rsidRPr="00A135B0" w:rsidRDefault="00A135B0" w:rsidP="00123EA8">
      <w:pPr>
        <w:contextualSpacing/>
        <w:jc w:val="center"/>
        <w:rPr>
          <w:rFonts w:ascii="Times New Roman" w:hAnsi="Times New Roman" w:cs="Times New Roman"/>
          <w:b/>
          <w:i/>
        </w:rPr>
      </w:pPr>
      <w:r w:rsidRPr="00A135B0">
        <w:rPr>
          <w:rFonts w:ascii="Times New Roman" w:hAnsi="Times New Roman" w:cs="Times New Roman"/>
          <w:b/>
          <w:i/>
        </w:rPr>
        <w:t>Муниципальное бюджетное общеобразовательное учреждение</w:t>
      </w:r>
    </w:p>
    <w:p w:rsidR="00A135B0" w:rsidRPr="00A135B0" w:rsidRDefault="00A135B0" w:rsidP="00123EA8">
      <w:pPr>
        <w:contextualSpacing/>
        <w:jc w:val="center"/>
        <w:rPr>
          <w:rFonts w:ascii="Times New Roman" w:hAnsi="Times New Roman" w:cs="Times New Roman"/>
          <w:b/>
          <w:i/>
        </w:rPr>
      </w:pPr>
      <w:r w:rsidRPr="00A135B0">
        <w:rPr>
          <w:rFonts w:ascii="Times New Roman" w:hAnsi="Times New Roman" w:cs="Times New Roman"/>
          <w:b/>
          <w:i/>
        </w:rPr>
        <w:t>«Средняя школа № 90»</w:t>
      </w:r>
    </w:p>
    <w:p w:rsidR="00A135B0" w:rsidRPr="00A135B0" w:rsidRDefault="00A135B0" w:rsidP="00123EA8">
      <w:pPr>
        <w:contextualSpacing/>
        <w:rPr>
          <w:rFonts w:ascii="Times New Roman" w:hAnsi="Times New Roman" w:cs="Times New Roman"/>
        </w:rPr>
      </w:pPr>
    </w:p>
    <w:tbl>
      <w:tblPr>
        <w:tblW w:w="9637" w:type="dxa"/>
        <w:tblInd w:w="108" w:type="dxa"/>
        <w:tblLook w:val="01E0"/>
      </w:tblPr>
      <w:tblGrid>
        <w:gridCol w:w="3045"/>
        <w:gridCol w:w="3350"/>
        <w:gridCol w:w="3242"/>
      </w:tblGrid>
      <w:tr w:rsidR="00A135B0" w:rsidRPr="00A135B0" w:rsidTr="00123EA8">
        <w:trPr>
          <w:trHeight w:val="2715"/>
        </w:trPr>
        <w:tc>
          <w:tcPr>
            <w:tcW w:w="3045" w:type="dxa"/>
          </w:tcPr>
          <w:p w:rsidR="00A135B0" w:rsidRPr="00A135B0" w:rsidRDefault="00A135B0" w:rsidP="00123EA8">
            <w:pPr>
              <w:contextualSpacing/>
              <w:rPr>
                <w:rFonts w:ascii="Times New Roman" w:hAnsi="Times New Roman" w:cs="Times New Roman"/>
                <w:b/>
              </w:rPr>
            </w:pPr>
            <w:r w:rsidRPr="00A135B0">
              <w:rPr>
                <w:rFonts w:ascii="Times New Roman" w:hAnsi="Times New Roman" w:cs="Times New Roman"/>
                <w:b/>
              </w:rPr>
              <w:t>Рассмотрено</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 на заседании ШМО</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 учителей начальных классов</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«_____»_ августа 2015 г. </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Председатель ШМО</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_____________ /С.П. Кошевая  /</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 </w:t>
            </w:r>
          </w:p>
          <w:p w:rsidR="00A135B0" w:rsidRPr="00A135B0" w:rsidRDefault="00A135B0" w:rsidP="00123EA8">
            <w:pPr>
              <w:contextualSpacing/>
              <w:rPr>
                <w:rFonts w:ascii="Times New Roman" w:hAnsi="Times New Roman" w:cs="Times New Roman"/>
              </w:rPr>
            </w:pPr>
          </w:p>
        </w:tc>
        <w:tc>
          <w:tcPr>
            <w:tcW w:w="3350" w:type="dxa"/>
          </w:tcPr>
          <w:p w:rsidR="00A135B0" w:rsidRPr="00A135B0" w:rsidRDefault="00A135B0" w:rsidP="00123EA8">
            <w:pPr>
              <w:contextualSpacing/>
              <w:rPr>
                <w:rFonts w:ascii="Times New Roman" w:hAnsi="Times New Roman" w:cs="Times New Roman"/>
                <w:b/>
              </w:rPr>
            </w:pPr>
            <w:r w:rsidRPr="00A135B0">
              <w:rPr>
                <w:rFonts w:ascii="Times New Roman" w:hAnsi="Times New Roman" w:cs="Times New Roman"/>
                <w:b/>
              </w:rPr>
              <w:t>Согласовано</w:t>
            </w:r>
          </w:p>
          <w:p w:rsidR="00A135B0" w:rsidRDefault="00A135B0" w:rsidP="00123EA8">
            <w:pPr>
              <w:contextualSpacing/>
              <w:rPr>
                <w:rFonts w:ascii="Times New Roman" w:hAnsi="Times New Roman" w:cs="Times New Roman"/>
                <w:b/>
                <w:sz w:val="20"/>
                <w:szCs w:val="20"/>
              </w:rPr>
            </w:pPr>
          </w:p>
          <w:p w:rsidR="00123EA8" w:rsidRPr="00A135B0" w:rsidRDefault="00123EA8" w:rsidP="00123EA8">
            <w:pPr>
              <w:contextualSpacing/>
              <w:rPr>
                <w:rFonts w:ascii="Times New Roman" w:hAnsi="Times New Roman" w:cs="Times New Roman"/>
                <w:b/>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«____»_ августа 2015 г. </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Заместитель директора по УВР</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_____________/О.А.Шелковникова/</w:t>
            </w:r>
          </w:p>
          <w:p w:rsidR="00A135B0" w:rsidRPr="00A135B0" w:rsidRDefault="00A135B0" w:rsidP="00123EA8">
            <w:pPr>
              <w:contextualSpacing/>
              <w:rPr>
                <w:rFonts w:ascii="Times New Roman" w:hAnsi="Times New Roman" w:cs="Times New Roman"/>
              </w:rPr>
            </w:pPr>
          </w:p>
        </w:tc>
        <w:tc>
          <w:tcPr>
            <w:tcW w:w="3242" w:type="dxa"/>
          </w:tcPr>
          <w:p w:rsidR="00A135B0" w:rsidRPr="00A135B0" w:rsidRDefault="00A135B0" w:rsidP="00123EA8">
            <w:pPr>
              <w:contextualSpacing/>
              <w:rPr>
                <w:rFonts w:ascii="Times New Roman" w:hAnsi="Times New Roman" w:cs="Times New Roman"/>
                <w:b/>
              </w:rPr>
            </w:pPr>
            <w:r w:rsidRPr="00A135B0">
              <w:rPr>
                <w:rFonts w:ascii="Times New Roman" w:hAnsi="Times New Roman" w:cs="Times New Roman"/>
                <w:b/>
              </w:rPr>
              <w:t>Утверждаю</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Директор</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 xml:space="preserve">МБОУ    Школы №90 </w:t>
            </w: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________________/Л.А.Хворых/</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sz w:val="20"/>
                <w:szCs w:val="20"/>
              </w:rPr>
            </w:pPr>
            <w:r w:rsidRPr="00A135B0">
              <w:rPr>
                <w:rFonts w:ascii="Times New Roman" w:hAnsi="Times New Roman" w:cs="Times New Roman"/>
                <w:sz w:val="20"/>
                <w:szCs w:val="20"/>
              </w:rPr>
              <w:t>Приказ №     -ПД</w:t>
            </w:r>
          </w:p>
          <w:p w:rsidR="00A135B0" w:rsidRPr="00A135B0" w:rsidRDefault="00A135B0" w:rsidP="00123EA8">
            <w:pPr>
              <w:contextualSpacing/>
              <w:rPr>
                <w:rFonts w:ascii="Times New Roman" w:hAnsi="Times New Roman" w:cs="Times New Roman"/>
                <w:sz w:val="20"/>
                <w:szCs w:val="20"/>
              </w:rPr>
            </w:pPr>
          </w:p>
          <w:p w:rsidR="00A135B0" w:rsidRPr="00A135B0" w:rsidRDefault="00A135B0" w:rsidP="00123EA8">
            <w:pPr>
              <w:contextualSpacing/>
              <w:rPr>
                <w:rFonts w:ascii="Times New Roman" w:hAnsi="Times New Roman" w:cs="Times New Roman"/>
              </w:rPr>
            </w:pPr>
            <w:r w:rsidRPr="00A135B0">
              <w:rPr>
                <w:rFonts w:ascii="Times New Roman" w:hAnsi="Times New Roman" w:cs="Times New Roman"/>
                <w:sz w:val="20"/>
                <w:szCs w:val="20"/>
              </w:rPr>
              <w:t>от «     » сентября  2015 г.</w:t>
            </w:r>
          </w:p>
        </w:tc>
      </w:tr>
    </w:tbl>
    <w:p w:rsidR="00A135B0" w:rsidRDefault="00A135B0" w:rsidP="00123EA8">
      <w:pPr>
        <w:contextualSpacing/>
        <w:rPr>
          <w:rFonts w:ascii="Times New Roman" w:hAnsi="Times New Roman" w:cs="Times New Roman"/>
        </w:rPr>
      </w:pPr>
    </w:p>
    <w:p w:rsidR="00123EA8" w:rsidRDefault="00123EA8" w:rsidP="00123EA8">
      <w:pPr>
        <w:contextualSpacing/>
        <w:rPr>
          <w:rFonts w:ascii="Times New Roman" w:hAnsi="Times New Roman" w:cs="Times New Roman"/>
        </w:rPr>
      </w:pPr>
    </w:p>
    <w:p w:rsidR="00123EA8" w:rsidRDefault="00123EA8" w:rsidP="00123EA8">
      <w:pPr>
        <w:contextualSpacing/>
        <w:rPr>
          <w:rFonts w:ascii="Times New Roman" w:hAnsi="Times New Roman" w:cs="Times New Roman"/>
        </w:rPr>
      </w:pPr>
    </w:p>
    <w:p w:rsidR="00123EA8" w:rsidRDefault="00123EA8" w:rsidP="00123EA8">
      <w:pPr>
        <w:contextualSpacing/>
        <w:rPr>
          <w:rFonts w:ascii="Times New Roman" w:hAnsi="Times New Roman" w:cs="Times New Roman"/>
        </w:rPr>
      </w:pPr>
    </w:p>
    <w:p w:rsidR="00123EA8" w:rsidRDefault="00123EA8" w:rsidP="00123EA8">
      <w:pPr>
        <w:contextualSpacing/>
        <w:rPr>
          <w:rFonts w:ascii="Times New Roman" w:hAnsi="Times New Roman" w:cs="Times New Roman"/>
        </w:rPr>
      </w:pPr>
    </w:p>
    <w:p w:rsidR="00123EA8" w:rsidRPr="00A135B0" w:rsidRDefault="00123EA8" w:rsidP="00123EA8">
      <w:pPr>
        <w:contextualSpacing/>
        <w:rPr>
          <w:rFonts w:ascii="Times New Roman" w:hAnsi="Times New Roman" w:cs="Times New Roman"/>
        </w:rPr>
      </w:pPr>
    </w:p>
    <w:p w:rsidR="00A135B0" w:rsidRPr="00A135B0" w:rsidRDefault="00A135B0" w:rsidP="00123EA8">
      <w:pPr>
        <w:contextualSpacing/>
        <w:rPr>
          <w:rFonts w:ascii="Times New Roman" w:hAnsi="Times New Roman" w:cs="Times New Roman"/>
        </w:rPr>
      </w:pPr>
    </w:p>
    <w:p w:rsidR="00A135B0" w:rsidRPr="00A135B0" w:rsidRDefault="00A135B0" w:rsidP="00123EA8">
      <w:pPr>
        <w:contextualSpacing/>
        <w:jc w:val="center"/>
        <w:rPr>
          <w:rFonts w:ascii="Times New Roman" w:hAnsi="Times New Roman" w:cs="Times New Roman"/>
          <w:b/>
          <w:sz w:val="36"/>
          <w:szCs w:val="36"/>
        </w:rPr>
      </w:pPr>
      <w:r w:rsidRPr="00A135B0">
        <w:rPr>
          <w:rFonts w:ascii="Times New Roman" w:hAnsi="Times New Roman" w:cs="Times New Roman"/>
          <w:b/>
          <w:sz w:val="36"/>
          <w:szCs w:val="36"/>
        </w:rPr>
        <w:t>ПРОГРАММА</w:t>
      </w:r>
    </w:p>
    <w:p w:rsidR="00A135B0" w:rsidRPr="00A135B0" w:rsidRDefault="00A135B0" w:rsidP="00123EA8">
      <w:pPr>
        <w:contextualSpacing/>
        <w:jc w:val="center"/>
        <w:rPr>
          <w:rFonts w:ascii="Times New Roman" w:hAnsi="Times New Roman" w:cs="Times New Roman"/>
          <w:b/>
          <w:sz w:val="36"/>
          <w:szCs w:val="36"/>
        </w:rPr>
      </w:pPr>
      <w:r w:rsidRPr="00A135B0">
        <w:rPr>
          <w:rFonts w:ascii="Times New Roman" w:hAnsi="Times New Roman" w:cs="Times New Roman"/>
          <w:b/>
          <w:sz w:val="36"/>
          <w:szCs w:val="36"/>
        </w:rPr>
        <w:t>учебного предмета «Театр»</w:t>
      </w:r>
    </w:p>
    <w:p w:rsidR="00A135B0" w:rsidRPr="00A135B0" w:rsidRDefault="00A135B0" w:rsidP="00123EA8">
      <w:pPr>
        <w:contextualSpacing/>
        <w:jc w:val="center"/>
        <w:rPr>
          <w:rFonts w:ascii="Times New Roman" w:hAnsi="Times New Roman" w:cs="Times New Roman"/>
          <w:b/>
          <w:sz w:val="36"/>
          <w:szCs w:val="36"/>
        </w:rPr>
      </w:pPr>
    </w:p>
    <w:p w:rsidR="00A135B0" w:rsidRPr="00A135B0" w:rsidRDefault="00A135B0" w:rsidP="00123EA8">
      <w:pPr>
        <w:contextualSpacing/>
        <w:rPr>
          <w:rFonts w:ascii="Times New Roman" w:hAnsi="Times New Roman" w:cs="Times New Roman"/>
          <w:b/>
          <w:sz w:val="36"/>
          <w:szCs w:val="36"/>
        </w:rPr>
      </w:pPr>
      <w:r w:rsidRPr="00A135B0">
        <w:rPr>
          <w:rFonts w:ascii="Times New Roman" w:hAnsi="Times New Roman" w:cs="Times New Roman"/>
          <w:b/>
          <w:sz w:val="36"/>
          <w:szCs w:val="36"/>
        </w:rPr>
        <w:t xml:space="preserve"> </w:t>
      </w:r>
    </w:p>
    <w:p w:rsidR="00A135B0" w:rsidRPr="00A135B0" w:rsidRDefault="00A135B0" w:rsidP="00123EA8">
      <w:pPr>
        <w:contextualSpacing/>
        <w:jc w:val="center"/>
        <w:rPr>
          <w:rFonts w:ascii="Times New Roman" w:hAnsi="Times New Roman" w:cs="Times New Roman"/>
          <w:b/>
          <w:sz w:val="20"/>
          <w:szCs w:val="20"/>
        </w:rPr>
      </w:pPr>
      <w:r w:rsidRPr="00A135B0">
        <w:rPr>
          <w:rFonts w:ascii="Times New Roman" w:hAnsi="Times New Roman" w:cs="Times New Roman"/>
          <w:b/>
          <w:sz w:val="32"/>
          <w:szCs w:val="32"/>
        </w:rPr>
        <w:t>для  2 «Б» класса</w:t>
      </w:r>
    </w:p>
    <w:p w:rsidR="00A135B0" w:rsidRPr="00A135B0" w:rsidRDefault="00A135B0" w:rsidP="00123EA8">
      <w:pPr>
        <w:contextualSpacing/>
        <w:jc w:val="center"/>
        <w:rPr>
          <w:rFonts w:ascii="Times New Roman" w:hAnsi="Times New Roman" w:cs="Times New Roman"/>
          <w:b/>
          <w:sz w:val="32"/>
          <w:szCs w:val="32"/>
        </w:rPr>
      </w:pPr>
      <w:r w:rsidRPr="00A135B0">
        <w:rPr>
          <w:rFonts w:ascii="Times New Roman" w:hAnsi="Times New Roman" w:cs="Times New Roman"/>
          <w:b/>
          <w:sz w:val="32"/>
          <w:szCs w:val="32"/>
        </w:rPr>
        <w:t>на 2015-2016 учебный год</w:t>
      </w:r>
    </w:p>
    <w:p w:rsidR="00A135B0" w:rsidRPr="00A135B0" w:rsidRDefault="00A135B0" w:rsidP="00123EA8">
      <w:pPr>
        <w:contextualSpacing/>
        <w:jc w:val="center"/>
        <w:rPr>
          <w:rFonts w:ascii="Times New Roman" w:hAnsi="Times New Roman" w:cs="Times New Roman"/>
          <w:b/>
          <w:sz w:val="32"/>
          <w:szCs w:val="32"/>
        </w:rPr>
      </w:pPr>
      <w:r w:rsidRPr="00A135B0">
        <w:rPr>
          <w:rFonts w:ascii="Times New Roman" w:hAnsi="Times New Roman" w:cs="Times New Roman"/>
          <w:b/>
          <w:sz w:val="32"/>
          <w:szCs w:val="32"/>
        </w:rPr>
        <w:t>(первое полугодие)</w:t>
      </w:r>
    </w:p>
    <w:p w:rsidR="00A135B0" w:rsidRDefault="00A135B0" w:rsidP="00123EA8">
      <w:pPr>
        <w:contextualSpacing/>
        <w:rPr>
          <w:rFonts w:ascii="Times New Roman" w:hAnsi="Times New Roman" w:cs="Times New Roman"/>
          <w:b/>
          <w:sz w:val="32"/>
          <w:szCs w:val="32"/>
        </w:rPr>
      </w:pPr>
    </w:p>
    <w:p w:rsidR="00123EA8" w:rsidRPr="00A135B0" w:rsidRDefault="00123EA8" w:rsidP="00123EA8">
      <w:pPr>
        <w:contextualSpacing/>
        <w:rPr>
          <w:rFonts w:ascii="Times New Roman" w:hAnsi="Times New Roman" w:cs="Times New Roman"/>
          <w:b/>
          <w:sz w:val="32"/>
          <w:szCs w:val="32"/>
        </w:rPr>
      </w:pPr>
    </w:p>
    <w:p w:rsidR="00123EA8" w:rsidRDefault="00A135B0" w:rsidP="00123EA8">
      <w:pPr>
        <w:ind w:left="4248"/>
        <w:contextualSpacing/>
        <w:rPr>
          <w:rFonts w:ascii="Times New Roman" w:hAnsi="Times New Roman" w:cs="Times New Roman"/>
          <w:b/>
        </w:rPr>
      </w:pPr>
      <w:r w:rsidRPr="00A135B0">
        <w:rPr>
          <w:rFonts w:ascii="Times New Roman" w:hAnsi="Times New Roman" w:cs="Times New Roman"/>
          <w:b/>
        </w:rPr>
        <w:t xml:space="preserve">                    </w:t>
      </w:r>
    </w:p>
    <w:p w:rsidR="00123EA8" w:rsidRDefault="00123EA8" w:rsidP="00123EA8">
      <w:pPr>
        <w:ind w:left="4248"/>
        <w:contextualSpacing/>
        <w:rPr>
          <w:rFonts w:ascii="Times New Roman" w:hAnsi="Times New Roman" w:cs="Times New Roman"/>
          <w:b/>
        </w:rPr>
      </w:pPr>
    </w:p>
    <w:p w:rsidR="00123EA8" w:rsidRDefault="00123EA8" w:rsidP="00123EA8">
      <w:pPr>
        <w:ind w:left="4248"/>
        <w:contextualSpacing/>
        <w:rPr>
          <w:rFonts w:ascii="Times New Roman" w:hAnsi="Times New Roman" w:cs="Times New Roman"/>
          <w:b/>
        </w:rPr>
      </w:pPr>
    </w:p>
    <w:p w:rsidR="00123EA8" w:rsidRDefault="00123EA8" w:rsidP="00123EA8">
      <w:pPr>
        <w:ind w:left="4248"/>
        <w:contextualSpacing/>
        <w:rPr>
          <w:rFonts w:ascii="Times New Roman" w:hAnsi="Times New Roman" w:cs="Times New Roman"/>
          <w:b/>
        </w:rPr>
      </w:pPr>
    </w:p>
    <w:p w:rsidR="00A135B0" w:rsidRPr="00A135B0" w:rsidRDefault="00123EA8" w:rsidP="00123EA8">
      <w:pPr>
        <w:ind w:left="4248"/>
        <w:contextualSpacing/>
        <w:rPr>
          <w:rFonts w:ascii="Times New Roman" w:hAnsi="Times New Roman" w:cs="Times New Roman"/>
          <w:b/>
        </w:rPr>
      </w:pPr>
      <w:r>
        <w:rPr>
          <w:rFonts w:ascii="Times New Roman" w:hAnsi="Times New Roman" w:cs="Times New Roman"/>
          <w:b/>
        </w:rPr>
        <w:t xml:space="preserve">                    </w:t>
      </w:r>
      <w:r w:rsidR="00A135B0" w:rsidRPr="00A135B0">
        <w:rPr>
          <w:rFonts w:ascii="Times New Roman" w:hAnsi="Times New Roman" w:cs="Times New Roman"/>
          <w:b/>
        </w:rPr>
        <w:t xml:space="preserve">составлена учителем:  </w:t>
      </w:r>
    </w:p>
    <w:p w:rsidR="00A135B0" w:rsidRPr="00A135B0" w:rsidRDefault="00123EA8" w:rsidP="00123EA8">
      <w:pPr>
        <w:tabs>
          <w:tab w:val="left" w:pos="5400"/>
        </w:tabs>
        <w:ind w:left="4248"/>
        <w:contextualSpacing/>
        <w:jc w:val="center"/>
        <w:rPr>
          <w:rFonts w:ascii="Times New Roman" w:hAnsi="Times New Roman" w:cs="Times New Roman"/>
          <w:b/>
        </w:rPr>
      </w:pPr>
      <w:r>
        <w:rPr>
          <w:rFonts w:ascii="Times New Roman" w:hAnsi="Times New Roman" w:cs="Times New Roman"/>
          <w:b/>
        </w:rPr>
        <w:t xml:space="preserve">           </w:t>
      </w:r>
      <w:r w:rsidR="00A135B0" w:rsidRPr="00A135B0">
        <w:rPr>
          <w:rFonts w:ascii="Times New Roman" w:hAnsi="Times New Roman" w:cs="Times New Roman"/>
          <w:b/>
        </w:rPr>
        <w:t>Высшей квалификационной категории</w:t>
      </w:r>
    </w:p>
    <w:p w:rsidR="00A135B0" w:rsidRPr="00A135B0" w:rsidRDefault="00A135B0" w:rsidP="00123EA8">
      <w:pPr>
        <w:tabs>
          <w:tab w:val="left" w:pos="5400"/>
        </w:tabs>
        <w:contextualSpacing/>
        <w:rPr>
          <w:rFonts w:ascii="Times New Roman" w:hAnsi="Times New Roman" w:cs="Times New Roman"/>
          <w:b/>
        </w:rPr>
      </w:pPr>
      <w:r w:rsidRPr="00A135B0">
        <w:rPr>
          <w:rFonts w:ascii="Times New Roman" w:hAnsi="Times New Roman" w:cs="Times New Roman"/>
          <w:b/>
        </w:rPr>
        <w:t xml:space="preserve">                                                                                           </w:t>
      </w:r>
      <w:r w:rsidR="00123EA8">
        <w:rPr>
          <w:rFonts w:ascii="Times New Roman" w:hAnsi="Times New Roman" w:cs="Times New Roman"/>
          <w:b/>
        </w:rPr>
        <w:t xml:space="preserve">      </w:t>
      </w:r>
      <w:r w:rsidRPr="00A135B0">
        <w:rPr>
          <w:rFonts w:ascii="Times New Roman" w:hAnsi="Times New Roman" w:cs="Times New Roman"/>
          <w:b/>
        </w:rPr>
        <w:t>Бурдо Сергеем Дмитриевичем</w:t>
      </w:r>
    </w:p>
    <w:p w:rsidR="00A135B0" w:rsidRPr="00A135B0" w:rsidRDefault="00A135B0" w:rsidP="00123EA8">
      <w:pPr>
        <w:ind w:left="4248"/>
        <w:contextualSpacing/>
        <w:jc w:val="right"/>
        <w:rPr>
          <w:rFonts w:ascii="Times New Roman" w:hAnsi="Times New Roman" w:cs="Times New Roman"/>
          <w:b/>
        </w:rPr>
      </w:pPr>
    </w:p>
    <w:p w:rsidR="00A135B0" w:rsidRPr="00A135B0" w:rsidRDefault="00A135B0" w:rsidP="00123EA8">
      <w:pPr>
        <w:contextualSpacing/>
        <w:rPr>
          <w:rFonts w:ascii="Times New Roman" w:hAnsi="Times New Roman" w:cs="Times New Roman"/>
        </w:rPr>
      </w:pPr>
    </w:p>
    <w:p w:rsidR="00A135B0" w:rsidRPr="00A135B0" w:rsidRDefault="00A135B0" w:rsidP="00123EA8">
      <w:pPr>
        <w:contextualSpacing/>
        <w:rPr>
          <w:rFonts w:ascii="Times New Roman" w:hAnsi="Times New Roman" w:cs="Times New Roman"/>
        </w:rPr>
      </w:pPr>
    </w:p>
    <w:p w:rsidR="00A135B0" w:rsidRPr="00A135B0" w:rsidRDefault="00A135B0" w:rsidP="00123EA8">
      <w:pPr>
        <w:contextualSpacing/>
        <w:rPr>
          <w:rFonts w:ascii="Times New Roman" w:hAnsi="Times New Roman" w:cs="Times New Roman"/>
        </w:rPr>
      </w:pPr>
    </w:p>
    <w:p w:rsidR="00123EA8" w:rsidRDefault="00123EA8" w:rsidP="00123EA8">
      <w:pPr>
        <w:contextualSpacing/>
        <w:jc w:val="center"/>
        <w:rPr>
          <w:rFonts w:ascii="Times New Roman" w:hAnsi="Times New Roman" w:cs="Times New Roman"/>
        </w:rPr>
      </w:pPr>
    </w:p>
    <w:p w:rsidR="005A7A1E" w:rsidRPr="00A135B0" w:rsidRDefault="005A7A1E" w:rsidP="00123EA8">
      <w:pPr>
        <w:contextualSpacing/>
        <w:jc w:val="center"/>
        <w:rPr>
          <w:rFonts w:ascii="Times New Roman" w:hAnsi="Times New Roman" w:cs="Times New Roman"/>
          <w:b/>
        </w:rPr>
      </w:pPr>
    </w:p>
    <w:p w:rsidR="005A7A1E" w:rsidRDefault="00A135B0" w:rsidP="00740AF3">
      <w:pPr>
        <w:contextualSpacing/>
        <w:jc w:val="center"/>
        <w:rPr>
          <w:rFonts w:ascii="Times New Roman" w:hAnsi="Times New Roman" w:cs="Times New Roman"/>
          <w:b/>
        </w:rPr>
      </w:pPr>
      <w:r w:rsidRPr="00A135B0">
        <w:rPr>
          <w:rFonts w:ascii="Times New Roman" w:hAnsi="Times New Roman" w:cs="Times New Roman"/>
          <w:b/>
        </w:rPr>
        <w:t>Красноярский край</w:t>
      </w:r>
    </w:p>
    <w:p w:rsidR="00A135B0" w:rsidRDefault="00740AF3" w:rsidP="00740AF3">
      <w:pPr>
        <w:contextualSpacing/>
        <w:jc w:val="center"/>
        <w:rPr>
          <w:rFonts w:ascii="Times New Roman" w:hAnsi="Times New Roman" w:cs="Times New Roman"/>
          <w:b/>
        </w:rPr>
      </w:pPr>
      <w:r>
        <w:rPr>
          <w:rFonts w:ascii="Times New Roman" w:hAnsi="Times New Roman" w:cs="Times New Roman"/>
          <w:b/>
        </w:rPr>
        <w:t>ЗАТО г. Желе</w:t>
      </w:r>
      <w:r w:rsidR="00A135B0" w:rsidRPr="00A135B0">
        <w:rPr>
          <w:rFonts w:ascii="Times New Roman" w:hAnsi="Times New Roman" w:cs="Times New Roman"/>
          <w:b/>
        </w:rPr>
        <w:t>зногорск</w:t>
      </w:r>
    </w:p>
    <w:p w:rsidR="00740AF3" w:rsidRPr="00A135B0" w:rsidRDefault="00740AF3" w:rsidP="00123EA8">
      <w:pPr>
        <w:contextualSpacing/>
        <w:jc w:val="center"/>
        <w:rPr>
          <w:rFonts w:ascii="Times New Roman" w:hAnsi="Times New Roman" w:cs="Times New Roman"/>
          <w:b/>
        </w:rPr>
      </w:pPr>
    </w:p>
    <w:p w:rsidR="00740AF3" w:rsidRDefault="00123EA8" w:rsidP="00123EA8">
      <w:pPr>
        <w:spacing w:after="0" w:line="240" w:lineRule="auto"/>
        <w:jc w:val="center"/>
        <w:outlineLvl w:val="0"/>
        <w:rPr>
          <w:rFonts w:ascii="Times New Roman" w:eastAsia="Times New Roman" w:hAnsi="Times New Roman" w:cs="Times New Roman"/>
          <w:b/>
          <w:bCs/>
          <w:kern w:val="36"/>
          <w:sz w:val="28"/>
          <w:szCs w:val="28"/>
          <w:lang w:eastAsia="ru-RU"/>
        </w:rPr>
      </w:pPr>
      <w:r w:rsidRPr="00A135B0">
        <w:rPr>
          <w:rFonts w:ascii="Times New Roman" w:eastAsia="Times New Roman" w:hAnsi="Times New Roman" w:cs="Times New Roman"/>
          <w:b/>
          <w:bCs/>
          <w:kern w:val="36"/>
          <w:sz w:val="28"/>
          <w:szCs w:val="28"/>
          <w:lang w:eastAsia="ru-RU"/>
        </w:rPr>
        <w:lastRenderedPageBreak/>
        <w:t xml:space="preserve">Рабочая программа по урокам театра  2  класс </w:t>
      </w:r>
    </w:p>
    <w:p w:rsidR="00123EA8" w:rsidRPr="00A135B0" w:rsidRDefault="00123EA8" w:rsidP="00123EA8">
      <w:pPr>
        <w:spacing w:after="0" w:line="240" w:lineRule="auto"/>
        <w:jc w:val="center"/>
        <w:outlineLvl w:val="0"/>
        <w:rPr>
          <w:rFonts w:ascii="Times New Roman" w:eastAsia="Times New Roman" w:hAnsi="Times New Roman" w:cs="Times New Roman"/>
          <w:b/>
          <w:bCs/>
          <w:kern w:val="36"/>
          <w:sz w:val="28"/>
          <w:szCs w:val="28"/>
          <w:lang w:eastAsia="ru-RU"/>
        </w:rPr>
      </w:pPr>
      <w:r w:rsidRPr="00A135B0">
        <w:rPr>
          <w:rFonts w:ascii="Times New Roman" w:eastAsia="Times New Roman" w:hAnsi="Times New Roman" w:cs="Times New Roman"/>
          <w:b/>
          <w:bCs/>
          <w:kern w:val="36"/>
          <w:sz w:val="28"/>
          <w:szCs w:val="28"/>
          <w:lang w:eastAsia="ru-RU"/>
        </w:rPr>
        <w:t>ФГОС</w:t>
      </w:r>
    </w:p>
    <w:p w:rsidR="00123EA8" w:rsidRPr="00A135B0" w:rsidRDefault="00123EA8" w:rsidP="00123EA8">
      <w:pPr>
        <w:spacing w:after="0" w:line="240" w:lineRule="auto"/>
        <w:jc w:val="center"/>
        <w:outlineLvl w:val="0"/>
        <w:rPr>
          <w:rFonts w:ascii="Times New Roman" w:eastAsia="Times New Roman" w:hAnsi="Times New Roman" w:cs="Times New Roman"/>
          <w:b/>
          <w:bCs/>
          <w:kern w:val="36"/>
          <w:sz w:val="28"/>
          <w:szCs w:val="28"/>
          <w:lang w:eastAsia="ru-RU"/>
        </w:rPr>
      </w:pPr>
    </w:p>
    <w:p w:rsidR="00123EA8" w:rsidRPr="00A135B0" w:rsidRDefault="00123EA8" w:rsidP="00123EA8">
      <w:pPr>
        <w:spacing w:after="0" w:line="240" w:lineRule="auto"/>
        <w:jc w:val="center"/>
        <w:outlineLvl w:val="0"/>
        <w:rPr>
          <w:rFonts w:ascii="Times New Roman" w:eastAsia="Times New Roman" w:hAnsi="Times New Roman" w:cs="Times New Roman"/>
          <w:b/>
          <w:bCs/>
          <w:kern w:val="36"/>
          <w:sz w:val="28"/>
          <w:szCs w:val="28"/>
          <w:lang w:eastAsia="ru-RU"/>
        </w:rPr>
      </w:pPr>
    </w:p>
    <w:p w:rsidR="00123EA8" w:rsidRPr="00A135B0" w:rsidRDefault="00C77FDB" w:rsidP="00123EA8">
      <w:pPr>
        <w:pStyle w:val="a4"/>
        <w:numPr>
          <w:ilvl w:val="0"/>
          <w:numId w:val="41"/>
        </w:numPr>
        <w:spacing w:after="0" w:line="240" w:lineRule="auto"/>
        <w:ind w:left="0" w:hanging="390"/>
        <w:rPr>
          <w:rFonts w:ascii="Times New Roman" w:hAnsi="Times New Roman" w:cs="Times New Roman"/>
          <w:sz w:val="28"/>
          <w:szCs w:val="28"/>
        </w:rPr>
      </w:pPr>
      <w:r>
        <w:rPr>
          <w:rFonts w:ascii="Times New Roman" w:hAnsi="Times New Roman" w:cs="Times New Roman"/>
          <w:sz w:val="28"/>
          <w:szCs w:val="28"/>
        </w:rPr>
        <w:t>Пояснительная записка…………3-6</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1"/>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Це</w:t>
      </w:r>
      <w:r w:rsidR="00C77FDB">
        <w:rPr>
          <w:rFonts w:ascii="Times New Roman" w:hAnsi="Times New Roman" w:cs="Times New Roman"/>
          <w:sz w:val="28"/>
          <w:szCs w:val="28"/>
        </w:rPr>
        <w:t>ль и задачи обучения ………..6-7</w:t>
      </w:r>
    </w:p>
    <w:p w:rsidR="00123EA8" w:rsidRPr="00A135B0" w:rsidRDefault="00123EA8" w:rsidP="00123EA8">
      <w:pPr>
        <w:pStyle w:val="a4"/>
        <w:numPr>
          <w:ilvl w:val="1"/>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Общая</w:t>
      </w:r>
      <w:r w:rsidR="00C77FDB">
        <w:rPr>
          <w:rFonts w:ascii="Times New Roman" w:hAnsi="Times New Roman" w:cs="Times New Roman"/>
          <w:sz w:val="28"/>
          <w:szCs w:val="28"/>
        </w:rPr>
        <w:t xml:space="preserve"> характеристика предмета……8-17</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rPr>
          <w:rFonts w:ascii="Times New Roman" w:hAnsi="Times New Roman" w:cs="Times New Roman"/>
          <w:sz w:val="28"/>
          <w:szCs w:val="28"/>
        </w:rPr>
      </w:pPr>
      <w:r w:rsidRPr="00A135B0">
        <w:rPr>
          <w:rFonts w:ascii="Times New Roman" w:hAnsi="Times New Roman" w:cs="Times New Roman"/>
          <w:sz w:val="28"/>
          <w:szCs w:val="28"/>
        </w:rPr>
        <w:t>Место учебного предмета в учебном плане</w:t>
      </w:r>
      <w:r w:rsidR="00C77FDB">
        <w:rPr>
          <w:rFonts w:ascii="Times New Roman" w:hAnsi="Times New Roman" w:cs="Times New Roman"/>
          <w:sz w:val="28"/>
          <w:szCs w:val="28"/>
        </w:rPr>
        <w:t>………17-19</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rPr>
          <w:rFonts w:ascii="Times New Roman" w:hAnsi="Times New Roman" w:cs="Times New Roman"/>
          <w:sz w:val="28"/>
          <w:szCs w:val="28"/>
        </w:rPr>
      </w:pPr>
      <w:r w:rsidRPr="00A135B0">
        <w:rPr>
          <w:rFonts w:ascii="Times New Roman" w:hAnsi="Times New Roman" w:cs="Times New Roman"/>
          <w:sz w:val="28"/>
          <w:szCs w:val="28"/>
        </w:rPr>
        <w:t xml:space="preserve">Личностные, метапредметные, предметные результаты освоения учебного </w:t>
      </w:r>
    </w:p>
    <w:p w:rsidR="00123EA8" w:rsidRPr="00A135B0" w:rsidRDefault="00123EA8" w:rsidP="00123EA8">
      <w:pPr>
        <w:pStyle w:val="a4"/>
        <w:spacing w:after="0" w:line="240" w:lineRule="auto"/>
        <w:ind w:left="0"/>
        <w:rPr>
          <w:rFonts w:ascii="Times New Roman" w:hAnsi="Times New Roman" w:cs="Times New Roman"/>
          <w:sz w:val="28"/>
          <w:szCs w:val="28"/>
        </w:rPr>
      </w:pPr>
      <w:r w:rsidRPr="00A135B0">
        <w:rPr>
          <w:rFonts w:ascii="Times New Roman" w:hAnsi="Times New Roman" w:cs="Times New Roman"/>
          <w:sz w:val="28"/>
          <w:szCs w:val="28"/>
        </w:rPr>
        <w:t>п</w:t>
      </w:r>
      <w:r w:rsidR="00C77FDB">
        <w:rPr>
          <w:rFonts w:ascii="Times New Roman" w:hAnsi="Times New Roman" w:cs="Times New Roman"/>
          <w:sz w:val="28"/>
          <w:szCs w:val="28"/>
        </w:rPr>
        <w:t>редмета……………19-24</w:t>
      </w:r>
      <w:r w:rsidRPr="00A135B0">
        <w:rPr>
          <w:rFonts w:ascii="Times New Roman" w:hAnsi="Times New Roman" w:cs="Times New Roman"/>
          <w:sz w:val="28"/>
          <w:szCs w:val="28"/>
        </w:rPr>
        <w:t xml:space="preserve">  </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Со</w:t>
      </w:r>
      <w:r w:rsidR="00C77FDB">
        <w:rPr>
          <w:rFonts w:ascii="Times New Roman" w:hAnsi="Times New Roman" w:cs="Times New Roman"/>
          <w:sz w:val="28"/>
          <w:szCs w:val="28"/>
        </w:rPr>
        <w:t>держание учебного предмета ……...24-28</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Тематическо</w:t>
      </w:r>
      <w:r w:rsidR="00C77FDB">
        <w:rPr>
          <w:rFonts w:ascii="Times New Roman" w:hAnsi="Times New Roman" w:cs="Times New Roman"/>
          <w:sz w:val="28"/>
          <w:szCs w:val="28"/>
        </w:rPr>
        <w:t>е планирование  …………29-41</w:t>
      </w:r>
    </w:p>
    <w:p w:rsidR="00123EA8" w:rsidRPr="00A135B0" w:rsidRDefault="00123EA8" w:rsidP="00123EA8">
      <w:pPr>
        <w:pStyle w:val="a4"/>
        <w:rPr>
          <w:rFonts w:ascii="Times New Roman" w:hAnsi="Times New Roman" w:cs="Times New Roman"/>
          <w:sz w:val="28"/>
          <w:szCs w:val="28"/>
        </w:rPr>
      </w:pPr>
    </w:p>
    <w:p w:rsidR="00123EA8" w:rsidRPr="00A135B0" w:rsidRDefault="00123EA8" w:rsidP="00123EA8">
      <w:pPr>
        <w:pStyle w:val="a4"/>
        <w:spacing w:after="0" w:line="240" w:lineRule="auto"/>
        <w:ind w:left="0"/>
        <w:rPr>
          <w:rFonts w:ascii="Times New Roman" w:hAnsi="Times New Roman" w:cs="Times New Roman"/>
          <w:sz w:val="28"/>
          <w:szCs w:val="28"/>
        </w:rPr>
      </w:pPr>
      <w:r w:rsidRPr="00A135B0">
        <w:rPr>
          <w:rFonts w:ascii="Times New Roman" w:hAnsi="Times New Roman" w:cs="Times New Roman"/>
          <w:sz w:val="28"/>
          <w:szCs w:val="28"/>
        </w:rPr>
        <w:t xml:space="preserve">                                                                                                                       </w:t>
      </w:r>
    </w:p>
    <w:p w:rsidR="00123EA8" w:rsidRPr="00A135B0" w:rsidRDefault="00123EA8" w:rsidP="00123EA8">
      <w:pPr>
        <w:pStyle w:val="a4"/>
        <w:numPr>
          <w:ilvl w:val="0"/>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 xml:space="preserve">Учебно-методическое и материально- техническое обеспечение образовательной деятельности…………. </w:t>
      </w:r>
      <w:r w:rsidR="00C77FDB">
        <w:rPr>
          <w:rFonts w:ascii="Times New Roman" w:hAnsi="Times New Roman" w:cs="Times New Roman"/>
          <w:sz w:val="28"/>
          <w:szCs w:val="28"/>
        </w:rPr>
        <w:t>41-</w:t>
      </w:r>
      <w:r w:rsidR="00740AF3">
        <w:rPr>
          <w:rFonts w:ascii="Times New Roman" w:hAnsi="Times New Roman" w:cs="Times New Roman"/>
          <w:sz w:val="28"/>
          <w:szCs w:val="28"/>
        </w:rPr>
        <w:t>43</w:t>
      </w:r>
      <w:r w:rsidRPr="00A135B0">
        <w:rPr>
          <w:rFonts w:ascii="Times New Roman" w:hAnsi="Times New Roman" w:cs="Times New Roman"/>
          <w:sz w:val="28"/>
          <w:szCs w:val="28"/>
        </w:rPr>
        <w:t xml:space="preserve">                         </w:t>
      </w:r>
    </w:p>
    <w:p w:rsidR="00123EA8" w:rsidRPr="00A135B0" w:rsidRDefault="00123EA8" w:rsidP="00123EA8">
      <w:pPr>
        <w:pStyle w:val="a4"/>
        <w:spacing w:after="0" w:line="240" w:lineRule="auto"/>
        <w:ind w:left="0"/>
        <w:rPr>
          <w:rFonts w:ascii="Times New Roman" w:hAnsi="Times New Roman" w:cs="Times New Roman"/>
          <w:sz w:val="28"/>
          <w:szCs w:val="28"/>
        </w:rPr>
      </w:pPr>
    </w:p>
    <w:p w:rsidR="00123EA8" w:rsidRPr="00A135B0" w:rsidRDefault="00123EA8" w:rsidP="00123EA8">
      <w:pPr>
        <w:pStyle w:val="a4"/>
        <w:numPr>
          <w:ilvl w:val="0"/>
          <w:numId w:val="41"/>
        </w:numPr>
        <w:spacing w:after="0" w:line="240" w:lineRule="auto"/>
        <w:ind w:left="0" w:hanging="390"/>
        <w:rPr>
          <w:rFonts w:ascii="Times New Roman" w:hAnsi="Times New Roman" w:cs="Times New Roman"/>
          <w:sz w:val="28"/>
          <w:szCs w:val="28"/>
        </w:rPr>
      </w:pPr>
      <w:r w:rsidRPr="00A135B0">
        <w:rPr>
          <w:rFonts w:ascii="Times New Roman" w:hAnsi="Times New Roman" w:cs="Times New Roman"/>
          <w:sz w:val="28"/>
          <w:szCs w:val="28"/>
        </w:rPr>
        <w:t>Планируемые результаты изучения уче</w:t>
      </w:r>
      <w:r w:rsidR="00740AF3">
        <w:rPr>
          <w:rFonts w:ascii="Times New Roman" w:hAnsi="Times New Roman" w:cs="Times New Roman"/>
          <w:sz w:val="28"/>
          <w:szCs w:val="28"/>
        </w:rPr>
        <w:t>бного предмета………44-45</w:t>
      </w:r>
      <w:r w:rsidRPr="00A135B0">
        <w:rPr>
          <w:rFonts w:ascii="Times New Roman" w:hAnsi="Times New Roman" w:cs="Times New Roman"/>
          <w:sz w:val="28"/>
          <w:szCs w:val="28"/>
        </w:rPr>
        <w:t xml:space="preserve">                                                                                                          </w:t>
      </w:r>
    </w:p>
    <w:p w:rsidR="00123EA8" w:rsidRPr="00A135B0" w:rsidRDefault="00123EA8" w:rsidP="00123EA8">
      <w:pPr>
        <w:rPr>
          <w:rFonts w:ascii="Times New Roman" w:hAnsi="Times New Roman" w:cs="Times New Roman"/>
          <w:sz w:val="28"/>
          <w:szCs w:val="28"/>
        </w:rPr>
      </w:pPr>
    </w:p>
    <w:p w:rsidR="00123EA8" w:rsidRPr="00A135B0" w:rsidRDefault="00123EA8" w:rsidP="00123EA8">
      <w:pPr>
        <w:rPr>
          <w:rFonts w:ascii="Times New Roman" w:hAnsi="Times New Roman" w:cs="Times New Roman"/>
        </w:rPr>
      </w:pPr>
    </w:p>
    <w:p w:rsidR="00A135B0" w:rsidRPr="00A135B0" w:rsidRDefault="00A135B0" w:rsidP="00A135B0">
      <w:pPr>
        <w:rPr>
          <w:rFonts w:ascii="Times New Roman" w:hAnsi="Times New Roman" w:cs="Times New Roman"/>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CF2FF0" w:rsidRPr="00A135B0" w:rsidRDefault="00CF2FF0" w:rsidP="00C601EC">
      <w:pPr>
        <w:spacing w:after="0" w:line="240" w:lineRule="auto"/>
        <w:jc w:val="center"/>
        <w:outlineLvl w:val="0"/>
        <w:rPr>
          <w:rFonts w:ascii="Times New Roman" w:eastAsia="Times New Roman" w:hAnsi="Times New Roman" w:cs="Times New Roman"/>
          <w:b/>
          <w:bCs/>
          <w:kern w:val="36"/>
          <w:sz w:val="28"/>
          <w:szCs w:val="28"/>
          <w:lang w:eastAsia="ru-RU"/>
        </w:rPr>
      </w:pPr>
    </w:p>
    <w:p w:rsidR="00A135B0" w:rsidRPr="00A135B0" w:rsidRDefault="00A135B0" w:rsidP="00C601EC">
      <w:pPr>
        <w:spacing w:after="0" w:line="240" w:lineRule="auto"/>
        <w:jc w:val="center"/>
        <w:outlineLvl w:val="0"/>
        <w:rPr>
          <w:rFonts w:ascii="Times New Roman" w:eastAsia="Times New Roman" w:hAnsi="Times New Roman" w:cs="Times New Roman"/>
          <w:b/>
          <w:bCs/>
          <w:kern w:val="36"/>
          <w:sz w:val="28"/>
          <w:szCs w:val="28"/>
          <w:lang w:eastAsia="ru-RU"/>
        </w:rPr>
        <w:sectPr w:rsidR="00A135B0" w:rsidRPr="00A135B0" w:rsidSect="00A135B0">
          <w:footerReference w:type="default" r:id="rId8"/>
          <w:pgSz w:w="11906" w:h="16838"/>
          <w:pgMar w:top="1134" w:right="567" w:bottom="1134" w:left="1418" w:header="709" w:footer="709" w:gutter="0"/>
          <w:cols w:space="708"/>
          <w:docGrid w:linePitch="360"/>
        </w:sectPr>
      </w:pPr>
    </w:p>
    <w:p w:rsidR="00C601EC" w:rsidRPr="00A135B0" w:rsidRDefault="00C601EC" w:rsidP="00C601EC">
      <w:pPr>
        <w:spacing w:after="0" w:line="360" w:lineRule="auto"/>
        <w:rPr>
          <w:rFonts w:ascii="Times New Roman" w:hAnsi="Times New Roman" w:cs="Times New Roman"/>
          <w:b/>
          <w:bCs/>
          <w:sz w:val="28"/>
          <w:szCs w:val="28"/>
          <w:lang w:eastAsia="ru-RU"/>
        </w:rPr>
      </w:pPr>
    </w:p>
    <w:p w:rsidR="00C25F44" w:rsidRPr="00A135B0" w:rsidRDefault="00E328E1" w:rsidP="00E328E1">
      <w:pPr>
        <w:spacing w:after="0" w:line="360" w:lineRule="auto"/>
        <w:jc w:val="center"/>
        <w:rPr>
          <w:rFonts w:ascii="Times New Roman" w:hAnsi="Times New Roman" w:cs="Times New Roman"/>
          <w:b/>
          <w:bCs/>
          <w:sz w:val="28"/>
          <w:szCs w:val="28"/>
          <w:lang w:eastAsia="ru-RU"/>
        </w:rPr>
      </w:pPr>
      <w:r w:rsidRPr="00A135B0">
        <w:rPr>
          <w:rFonts w:ascii="Times New Roman" w:hAnsi="Times New Roman" w:cs="Times New Roman"/>
          <w:b/>
          <w:bCs/>
          <w:sz w:val="28"/>
          <w:szCs w:val="28"/>
          <w:lang w:eastAsia="ru-RU"/>
        </w:rPr>
        <w:t>1.Пояснительная записка</w:t>
      </w:r>
    </w:p>
    <w:p w:rsidR="00C25F44" w:rsidRPr="00A135B0" w:rsidRDefault="003F4DDF"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Рабочая программа  для 2 класса </w:t>
      </w:r>
      <w:r w:rsidR="00C25F44" w:rsidRPr="00A135B0">
        <w:rPr>
          <w:rFonts w:ascii="Times New Roman" w:eastAsia="Times New Roman" w:hAnsi="Times New Roman" w:cs="Times New Roman"/>
          <w:sz w:val="28"/>
          <w:szCs w:val="28"/>
          <w:lang w:eastAsia="ru-RU"/>
        </w:rPr>
        <w:t>составлена в соответствии ФГОС НОО, базисным планом.</w:t>
      </w:r>
      <w:r w:rsidRPr="00A135B0">
        <w:rPr>
          <w:rFonts w:ascii="Times New Roman" w:eastAsia="Times New Roman" w:hAnsi="Times New Roman" w:cs="Times New Roman"/>
          <w:sz w:val="28"/>
          <w:szCs w:val="28"/>
          <w:lang w:eastAsia="ru-RU"/>
        </w:rPr>
        <w:t xml:space="preserve"> </w:t>
      </w:r>
      <w:r w:rsidR="00C25F44" w:rsidRPr="00A135B0">
        <w:rPr>
          <w:rFonts w:ascii="Times New Roman" w:eastAsia="Times New Roman" w:hAnsi="Times New Roman" w:cs="Times New Roman"/>
          <w:sz w:val="28"/>
          <w:szCs w:val="28"/>
          <w:lang w:eastAsia="ru-RU"/>
        </w:rPr>
        <w:t>Нормативно-правовой и документальной базой программы</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урочной деятельности по</w:t>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формированию художественно-</w:t>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эстетического</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направления на ступени начального общего образования являются:</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Закон Российской Федерации «Об образовании»;</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Федеральный государственный образовательный стандарт начального</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общего образования;</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003F4DDF" w:rsidRPr="00A135B0">
        <w:rPr>
          <w:rFonts w:ascii="Times New Roman" w:eastAsia="Times New Roman" w:hAnsi="Times New Roman" w:cs="Times New Roman"/>
          <w:sz w:val="28"/>
          <w:szCs w:val="28"/>
          <w:lang w:eastAsia="ru-RU"/>
        </w:rPr>
        <w:t xml:space="preserve"> </w:t>
      </w:r>
      <w:r w:rsidR="00297366" w:rsidRPr="00A135B0">
        <w:rPr>
          <w:rFonts w:ascii="Times New Roman" w:eastAsia="Times New Roman" w:hAnsi="Times New Roman" w:cs="Times New Roman"/>
          <w:sz w:val="28"/>
          <w:szCs w:val="28"/>
          <w:lang w:eastAsia="ru-RU"/>
        </w:rPr>
        <w:t xml:space="preserve">СанПиН </w:t>
      </w:r>
      <w:r w:rsidRPr="00A135B0">
        <w:rPr>
          <w:rFonts w:ascii="Times New Roman" w:eastAsia="Times New Roman" w:hAnsi="Times New Roman" w:cs="Times New Roman"/>
          <w:sz w:val="28"/>
          <w:szCs w:val="28"/>
          <w:lang w:eastAsia="ru-RU"/>
        </w:rPr>
        <w:t>«Гигиенические требования к режиму учебно</w:t>
      </w:r>
      <w:r w:rsidR="003F4DDF" w:rsidRPr="00A135B0">
        <w:rPr>
          <w:rFonts w:ascii="Times New Roman" w:eastAsia="Times New Roman" w:hAnsi="Times New Roman" w:cs="Times New Roman"/>
          <w:sz w:val="28"/>
          <w:szCs w:val="28"/>
          <w:lang w:eastAsia="ru-RU"/>
        </w:rPr>
        <w:t>-</w:t>
      </w:r>
      <w:r w:rsidRPr="00A135B0">
        <w:rPr>
          <w:rFonts w:ascii="Times New Roman" w:eastAsia="Times New Roman" w:hAnsi="Times New Roman" w:cs="Times New Roman"/>
          <w:sz w:val="28"/>
          <w:szCs w:val="28"/>
          <w:lang w:eastAsia="ru-RU"/>
        </w:rPr>
        <w:t xml:space="preserve">воспитательного </w:t>
      </w:r>
      <w:r w:rsidR="00297366" w:rsidRPr="00A135B0">
        <w:rPr>
          <w:rFonts w:ascii="Times New Roman" w:eastAsia="Times New Roman" w:hAnsi="Times New Roman" w:cs="Times New Roman"/>
          <w:sz w:val="28"/>
          <w:szCs w:val="28"/>
          <w:lang w:eastAsia="ru-RU"/>
        </w:rPr>
        <w:t>процесса»</w:t>
      </w:r>
      <w:r w:rsidRPr="00A135B0">
        <w:rPr>
          <w:rFonts w:ascii="Times New Roman" w:eastAsia="Times New Roman" w:hAnsi="Times New Roman" w:cs="Times New Roman"/>
          <w:sz w:val="28"/>
          <w:szCs w:val="28"/>
          <w:lang w:eastAsia="ru-RU"/>
        </w:rPr>
        <w:t>;</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О недопустимости перегрузок</w:t>
      </w:r>
      <w:r w:rsidR="003F4DD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 обучающихся в начальной школе;</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Гигиенические требования к условиям реализации основной образовательной</w:t>
      </w:r>
    </w:p>
    <w:p w:rsidR="00C25F44" w:rsidRPr="00A135B0" w:rsidRDefault="00C25F44"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программы начального общего образования (2011г.);</w:t>
      </w:r>
    </w:p>
    <w:p w:rsidR="00C25F44" w:rsidRPr="00A135B0" w:rsidRDefault="003F4DDF"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w:t>
      </w:r>
      <w:r w:rsidR="00AD6AE0" w:rsidRPr="00A135B0">
        <w:rPr>
          <w:rFonts w:ascii="Times New Roman" w:hAnsi="Times New Roman" w:cs="Times New Roman"/>
          <w:sz w:val="28"/>
          <w:szCs w:val="28"/>
        </w:rPr>
        <w:t xml:space="preserve"> Уставом Муниципального бюджетного общеобразовательного учреждения «Средняя школа № 90».</w:t>
      </w:r>
      <w:r w:rsidR="00AD6AE0"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Составлена с учётом запросов родителей и интересов ребёнка, ориентирована на обучающихся начальных классов.</w:t>
      </w:r>
    </w:p>
    <w:p w:rsidR="00656EB7" w:rsidRPr="00A135B0" w:rsidRDefault="00656EB7" w:rsidP="00493936">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При разработке</w:t>
      </w:r>
      <w:r w:rsidR="0013044F" w:rsidRPr="00A135B0">
        <w:rPr>
          <w:rFonts w:ascii="Times New Roman" w:eastAsia="Times New Roman" w:hAnsi="Times New Roman" w:cs="Times New Roman"/>
          <w:sz w:val="28"/>
          <w:szCs w:val="28"/>
          <w:lang w:eastAsia="ru-RU"/>
        </w:rPr>
        <w:t xml:space="preserve"> рабочей </w:t>
      </w:r>
      <w:r w:rsidRPr="00A135B0">
        <w:rPr>
          <w:rFonts w:ascii="Times New Roman" w:eastAsia="Times New Roman" w:hAnsi="Times New Roman" w:cs="Times New Roman"/>
          <w:sz w:val="28"/>
          <w:szCs w:val="28"/>
          <w:lang w:eastAsia="ru-RU"/>
        </w:rPr>
        <w:t xml:space="preserve"> программы были использованы учебно-методические</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пособия </w:t>
      </w:r>
      <w:r w:rsidR="0013044F" w:rsidRPr="00A135B0">
        <w:rPr>
          <w:rFonts w:ascii="Times New Roman" w:hAnsi="Times New Roman" w:cs="Times New Roman"/>
          <w:szCs w:val="28"/>
        </w:rPr>
        <w:t>,</w:t>
      </w:r>
      <w:r w:rsidR="0013044F" w:rsidRPr="00A135B0">
        <w:rPr>
          <w:rFonts w:ascii="Times New Roman" w:hAnsi="Times New Roman" w:cs="Times New Roman"/>
          <w:sz w:val="28"/>
          <w:szCs w:val="28"/>
        </w:rPr>
        <w:t xml:space="preserve"> на основе программы общеобразовательных учреждений «Театр 1-11 классы». </w:t>
      </w:r>
      <w:r w:rsidRPr="00A135B0">
        <w:rPr>
          <w:rFonts w:ascii="Times New Roman" w:eastAsia="Times New Roman" w:hAnsi="Times New Roman" w:cs="Times New Roman"/>
          <w:sz w:val="28"/>
          <w:szCs w:val="28"/>
          <w:lang w:eastAsia="ru-RU"/>
        </w:rPr>
        <w:t xml:space="preserve">И.А. </w:t>
      </w:r>
      <w:r w:rsidR="00493936" w:rsidRPr="00A135B0">
        <w:rPr>
          <w:rFonts w:ascii="Times New Roman" w:eastAsia="Times New Roman" w:hAnsi="Times New Roman" w:cs="Times New Roman"/>
          <w:sz w:val="28"/>
          <w:szCs w:val="28"/>
          <w:lang w:eastAsia="ru-RU"/>
        </w:rPr>
        <w:t xml:space="preserve"> </w:t>
      </w:r>
      <w:r w:rsidR="0042705C" w:rsidRPr="00A135B0">
        <w:rPr>
          <w:rFonts w:ascii="Times New Roman" w:eastAsia="Times New Roman" w:hAnsi="Times New Roman" w:cs="Times New Roman"/>
          <w:sz w:val="28"/>
          <w:szCs w:val="28"/>
          <w:lang w:eastAsia="ru-RU"/>
        </w:rPr>
        <w:t>Генераловой</w:t>
      </w:r>
      <w:r w:rsidRPr="00A135B0">
        <w:rPr>
          <w:rFonts w:ascii="Times New Roman" w:eastAsia="Times New Roman" w:hAnsi="Times New Roman" w:cs="Times New Roman"/>
          <w:sz w:val="28"/>
          <w:szCs w:val="28"/>
          <w:lang w:eastAsia="ru-RU"/>
        </w:rPr>
        <w:t>,</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Е.Р. Ганелина, </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Л.Б. Баряевой, И.Б. Белюшкиной, в</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которых рассматриваются вопросы организации </w:t>
      </w:r>
      <w:r w:rsidR="00493936" w:rsidRPr="00A135B0">
        <w:rPr>
          <w:rFonts w:ascii="Times New Roman" w:eastAsia="Times New Roman" w:hAnsi="Times New Roman" w:cs="Times New Roman"/>
          <w:sz w:val="28"/>
          <w:szCs w:val="28"/>
          <w:lang w:eastAsia="ru-RU"/>
        </w:rPr>
        <w:t xml:space="preserve"> уроков театра в </w:t>
      </w:r>
      <w:r w:rsidRPr="00A135B0">
        <w:rPr>
          <w:rFonts w:ascii="Times New Roman" w:eastAsia="Times New Roman" w:hAnsi="Times New Roman" w:cs="Times New Roman"/>
          <w:sz w:val="28"/>
          <w:szCs w:val="28"/>
          <w:lang w:eastAsia="ru-RU"/>
        </w:rPr>
        <w:t>общеобразовательной</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школе, также программа «Театр-</w:t>
      </w:r>
      <w:r w:rsidR="00493936"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творчество</w:t>
      </w:r>
      <w:r w:rsidR="00493936" w:rsidRPr="00A135B0">
        <w:rPr>
          <w:rFonts w:ascii="Times New Roman" w:eastAsia="Times New Roman" w:hAnsi="Times New Roman" w:cs="Times New Roman"/>
          <w:sz w:val="28"/>
          <w:szCs w:val="28"/>
          <w:lang w:eastAsia="ru-RU"/>
        </w:rPr>
        <w:t xml:space="preserve"> - дети» </w:t>
      </w:r>
      <w:r w:rsidRPr="00A135B0">
        <w:rPr>
          <w:rFonts w:ascii="Times New Roman" w:eastAsia="Times New Roman" w:hAnsi="Times New Roman" w:cs="Times New Roman"/>
          <w:sz w:val="28"/>
          <w:szCs w:val="28"/>
          <w:lang w:eastAsia="ru-RU"/>
        </w:rPr>
        <w:t>Колесниковой И.В.</w:t>
      </w:r>
    </w:p>
    <w:p w:rsidR="00C25F44" w:rsidRPr="00A135B0" w:rsidRDefault="00E94864" w:rsidP="0033166B">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       </w:t>
      </w:r>
      <w:r w:rsidR="00656EB7" w:rsidRPr="00A135B0">
        <w:rPr>
          <w:rFonts w:ascii="Times New Roman" w:eastAsia="Times New Roman" w:hAnsi="Times New Roman" w:cs="Times New Roman"/>
          <w:sz w:val="28"/>
          <w:szCs w:val="28"/>
          <w:lang w:eastAsia="ru-RU"/>
        </w:rPr>
        <w:t>Данный курс не преследует цели изучения приёмов и методов</w:t>
      </w:r>
      <w:r w:rsidRPr="00A135B0">
        <w:rPr>
          <w:rFonts w:ascii="Times New Roman" w:eastAsia="Times New Roman" w:hAnsi="Times New Roman" w:cs="Times New Roman"/>
          <w:sz w:val="28"/>
          <w:szCs w:val="28"/>
          <w:lang w:eastAsia="ru-RU"/>
        </w:rPr>
        <w:t xml:space="preserve"> </w:t>
      </w:r>
      <w:r w:rsidR="00656EB7" w:rsidRPr="00A135B0">
        <w:rPr>
          <w:rFonts w:ascii="Times New Roman" w:eastAsia="Times New Roman" w:hAnsi="Times New Roman" w:cs="Times New Roman"/>
          <w:sz w:val="28"/>
          <w:szCs w:val="28"/>
          <w:lang w:eastAsia="ru-RU"/>
        </w:rPr>
        <w:t>театрального искусства, акцент делается на развитие личностных качеств</w:t>
      </w:r>
      <w:r w:rsidR="00493936" w:rsidRPr="00A135B0">
        <w:rPr>
          <w:rFonts w:ascii="Times New Roman" w:eastAsia="Times New Roman" w:hAnsi="Times New Roman" w:cs="Times New Roman"/>
          <w:sz w:val="28"/>
          <w:szCs w:val="28"/>
          <w:lang w:eastAsia="ru-RU"/>
        </w:rPr>
        <w:t xml:space="preserve"> </w:t>
      </w:r>
      <w:r w:rsidR="00656EB7" w:rsidRPr="00A135B0">
        <w:rPr>
          <w:rFonts w:ascii="Times New Roman" w:eastAsia="Times New Roman" w:hAnsi="Times New Roman" w:cs="Times New Roman"/>
          <w:sz w:val="28"/>
          <w:szCs w:val="28"/>
          <w:lang w:eastAsia="ru-RU"/>
        </w:rPr>
        <w:t>ученика, его духовного мира.</w:t>
      </w:r>
    </w:p>
    <w:p w:rsidR="00FB0A30" w:rsidRPr="00A135B0" w:rsidRDefault="00E94864" w:rsidP="00D9669F">
      <w:pPr>
        <w:rPr>
          <w:rFonts w:ascii="Times New Roman" w:hAnsi="Times New Roman" w:cs="Times New Roman"/>
          <w:sz w:val="28"/>
          <w:szCs w:val="28"/>
        </w:rPr>
      </w:pPr>
      <w:r w:rsidRPr="00A135B0">
        <w:rPr>
          <w:rFonts w:ascii="Times New Roman" w:hAnsi="Times New Roman" w:cs="Times New Roman"/>
          <w:sz w:val="28"/>
          <w:szCs w:val="28"/>
        </w:rPr>
        <w:t xml:space="preserve">      </w:t>
      </w:r>
      <w:r w:rsidR="00C61D72" w:rsidRPr="00A135B0">
        <w:rPr>
          <w:rFonts w:ascii="Times New Roman" w:hAnsi="Times New Roman" w:cs="Times New Roman"/>
          <w:sz w:val="28"/>
          <w:szCs w:val="28"/>
        </w:rPr>
        <w:t>Эстетическое воспитание и художественное образование - важный аспект педагогики. Воспитывающая сила театра в формировании личности духовно богатой, творческой, уверенной в жизни - неоспорима. Театр - это школа фантазии и воображения, развития мышления и памяти, мобилизации внимания и совершенствования речи, преодоление робости и смущения, школа, где учатся грамоте человеческих отношений, учатся творчеству.</w:t>
      </w:r>
      <w:r w:rsidR="00D9669F" w:rsidRPr="00A135B0">
        <w:rPr>
          <w:rFonts w:ascii="Times New Roman" w:hAnsi="Times New Roman" w:cs="Times New Roman"/>
          <w:sz w:val="28"/>
          <w:szCs w:val="28"/>
        </w:rPr>
        <w:t xml:space="preserve"> </w:t>
      </w:r>
      <w:r w:rsidR="00C61D72" w:rsidRPr="00A135B0">
        <w:rPr>
          <w:rFonts w:ascii="Times New Roman" w:hAnsi="Times New Roman" w:cs="Times New Roman"/>
          <w:sz w:val="28"/>
          <w:szCs w:val="28"/>
        </w:rPr>
        <w:t xml:space="preserve">Театр своей многомерностью, своей многоликостью и синтетической природой способен помочь ребенку раздвинуть рамки в постижении реальности этого </w:t>
      </w:r>
      <w:r w:rsidR="00C61D72" w:rsidRPr="00A135B0">
        <w:rPr>
          <w:rFonts w:ascii="Times New Roman" w:hAnsi="Times New Roman" w:cs="Times New Roman"/>
          <w:sz w:val="28"/>
          <w:szCs w:val="28"/>
        </w:rPr>
        <w:lastRenderedPageBreak/>
        <w:t>мира, заразить его добром, желанием делиться своими мыслями и умениями, слышать других, развиваться, творя и играя.</w:t>
      </w:r>
      <w:r w:rsidR="00FB0A30" w:rsidRPr="00A135B0">
        <w:rPr>
          <w:rFonts w:ascii="Times New Roman" w:hAnsi="Times New Roman" w:cs="Times New Roman"/>
          <w:sz w:val="28"/>
          <w:szCs w:val="28"/>
          <w:lang w:eastAsia="ru-RU"/>
        </w:rPr>
        <w:br/>
        <w:t>  </w:t>
      </w:r>
      <w:r w:rsidRPr="00A135B0">
        <w:rPr>
          <w:rFonts w:ascii="Times New Roman" w:hAnsi="Times New Roman" w:cs="Times New Roman"/>
          <w:sz w:val="28"/>
          <w:szCs w:val="28"/>
          <w:lang w:eastAsia="ru-RU"/>
        </w:rPr>
        <w:t xml:space="preserve">     </w:t>
      </w:r>
      <w:r w:rsidR="00FB0A30" w:rsidRPr="00A135B0">
        <w:rPr>
          <w:rFonts w:ascii="Times New Roman" w:hAnsi="Times New Roman" w:cs="Times New Roman"/>
          <w:sz w:val="28"/>
          <w:szCs w:val="28"/>
          <w:lang w:eastAsia="ru-RU"/>
        </w:rPr>
        <w:t> Все дети – творцы, у каждого ребенка есть способности и таланты. Одни склонны к изобразительному творчеству, другие – к конструированию, третьи – к сочинительству, а четвёртые любят спортивные  игры. Но все они, такие разные,  любят  театр. Дети всегда с нетерпением ждут встречи с театром, ведь  в театре происходят невероятные   превращения  и случаются  настоящие чудеса. Вот почему ребята так быстро</w:t>
      </w:r>
      <w:r w:rsidR="0033166B" w:rsidRPr="00A135B0">
        <w:rPr>
          <w:rFonts w:ascii="Times New Roman" w:hAnsi="Times New Roman" w:cs="Times New Roman"/>
          <w:sz w:val="28"/>
          <w:szCs w:val="28"/>
          <w:lang w:eastAsia="ru-RU"/>
        </w:rPr>
        <w:t xml:space="preserve"> включаются в работу</w:t>
      </w:r>
      <w:r w:rsidR="00FB0A30" w:rsidRPr="00A135B0">
        <w:rPr>
          <w:rFonts w:ascii="Times New Roman" w:hAnsi="Times New Roman" w:cs="Times New Roman"/>
          <w:sz w:val="28"/>
          <w:szCs w:val="28"/>
          <w:lang w:eastAsia="ru-RU"/>
        </w:rPr>
        <w:t>: им  интересно  самим  участвовать в этом  чудесном  процессе, быть  частицей  огромного  мира под названием - театр.</w:t>
      </w:r>
    </w:p>
    <w:p w:rsidR="00856573" w:rsidRPr="00A135B0" w:rsidRDefault="00856573" w:rsidP="00856573">
      <w:pPr>
        <w:spacing w:after="0" w:line="240" w:lineRule="auto"/>
        <w:jc w:val="center"/>
        <w:rPr>
          <w:rFonts w:ascii="Times New Roman" w:eastAsia="Times New Roman" w:hAnsi="Times New Roman" w:cs="Times New Roman"/>
          <w:sz w:val="28"/>
          <w:szCs w:val="28"/>
          <w:lang w:eastAsia="ru-RU"/>
        </w:rPr>
      </w:pPr>
      <w:r w:rsidRPr="00A135B0">
        <w:rPr>
          <w:rFonts w:ascii="Times New Roman" w:eastAsia="Times New Roman" w:hAnsi="Times New Roman" w:cs="Times New Roman"/>
          <w:b/>
          <w:sz w:val="28"/>
          <w:szCs w:val="28"/>
          <w:lang w:eastAsia="ru-RU"/>
        </w:rPr>
        <w:t>Назначение программы</w:t>
      </w:r>
      <w:r w:rsidRPr="00A135B0">
        <w:rPr>
          <w:rFonts w:ascii="Times New Roman" w:eastAsia="Times New Roman" w:hAnsi="Times New Roman" w:cs="Times New Roman"/>
          <w:sz w:val="28"/>
          <w:szCs w:val="28"/>
          <w:lang w:eastAsia="ru-RU"/>
        </w:rPr>
        <w:t>.</w:t>
      </w:r>
    </w:p>
    <w:p w:rsidR="00C601EC" w:rsidRPr="00A135B0" w:rsidRDefault="00C601EC" w:rsidP="00856573">
      <w:pPr>
        <w:spacing w:after="0" w:line="240" w:lineRule="auto"/>
        <w:jc w:val="center"/>
        <w:rPr>
          <w:rFonts w:ascii="Times New Roman" w:eastAsia="Times New Roman" w:hAnsi="Times New Roman" w:cs="Times New Roman"/>
          <w:sz w:val="28"/>
          <w:szCs w:val="28"/>
          <w:lang w:eastAsia="ru-RU"/>
        </w:rPr>
      </w:pP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 педагогической теории и практике вопросам театрального воспитания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отводилось и отводится не так много места, недостаточно изучены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возможности театрального образования и влияния его на общий ход развития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детей. Мало внимания уделяется театральному образованию детей младшего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школьного возраста, которое больше сводится к дополнительному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образованию, а значит, не охватывает каждого ребенка и предоставляет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право выбора в большей степени родителям, которые предпочитают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обучение детей предметам искусства, исходя из собственных интересов.</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p>
    <w:p w:rsidR="00856573" w:rsidRPr="00A135B0" w:rsidRDefault="00856573" w:rsidP="00856573">
      <w:pPr>
        <w:spacing w:after="0" w:line="240" w:lineRule="auto"/>
        <w:jc w:val="center"/>
        <w:rPr>
          <w:rFonts w:ascii="Times New Roman" w:eastAsia="Times New Roman" w:hAnsi="Times New Roman" w:cs="Times New Roman"/>
          <w:b/>
          <w:sz w:val="28"/>
          <w:szCs w:val="28"/>
          <w:lang w:eastAsia="ru-RU"/>
        </w:rPr>
      </w:pPr>
      <w:r w:rsidRPr="00A135B0">
        <w:rPr>
          <w:rFonts w:ascii="Times New Roman" w:eastAsia="Times New Roman" w:hAnsi="Times New Roman" w:cs="Times New Roman"/>
          <w:b/>
          <w:sz w:val="28"/>
          <w:szCs w:val="28"/>
          <w:lang w:eastAsia="ru-RU"/>
        </w:rPr>
        <w:t>Актуальность и перспективность программы.</w:t>
      </w:r>
    </w:p>
    <w:p w:rsidR="00C601EC" w:rsidRPr="00A135B0" w:rsidRDefault="00C601EC" w:rsidP="00856573">
      <w:pPr>
        <w:spacing w:after="0" w:line="240" w:lineRule="auto"/>
        <w:jc w:val="center"/>
        <w:rPr>
          <w:rFonts w:ascii="Times New Roman" w:eastAsia="Times New Roman" w:hAnsi="Times New Roman" w:cs="Times New Roman"/>
          <w:b/>
          <w:sz w:val="28"/>
          <w:szCs w:val="28"/>
          <w:lang w:eastAsia="ru-RU"/>
        </w:rPr>
      </w:pP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Возраст младшего школьника имеет огромные потенциальные возможности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для развития художественно- творческих способностей, так как уже есть в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наличии собственные жизненные впечатления, накоплен немалый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художественный опыт, ребенок имеет определенный уровень знаний, умений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и навыков, а значит, обладает способностью к мыслительным операциям, т.е.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расположен к анализу. Он  обладает высокой эмоциональной отзывчивостью,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и все это говорит об определенной подготовленности, а значит, о наличии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определенных условий для дальнейшего развития. Программа основывается на принципах природосообразности, культуросообразности, коллективности, пат</w:t>
      </w:r>
      <w:r w:rsidR="00297366" w:rsidRPr="00A135B0">
        <w:rPr>
          <w:rFonts w:ascii="Times New Roman" w:eastAsia="Times New Roman" w:hAnsi="Times New Roman" w:cs="Times New Roman"/>
          <w:sz w:val="28"/>
          <w:szCs w:val="28"/>
          <w:lang w:eastAsia="ru-RU"/>
        </w:rPr>
        <w:t>риотической направленности, прое</w:t>
      </w:r>
      <w:r w:rsidRPr="00A135B0">
        <w:rPr>
          <w:rFonts w:ascii="Times New Roman" w:eastAsia="Times New Roman" w:hAnsi="Times New Roman" w:cs="Times New Roman"/>
          <w:sz w:val="28"/>
          <w:szCs w:val="28"/>
          <w:lang w:eastAsia="ru-RU"/>
        </w:rPr>
        <w:t xml:space="preserve">ктности, диалога культур, поддержки </w:t>
      </w:r>
      <w:r w:rsidRPr="00A135B0">
        <w:rPr>
          <w:rFonts w:ascii="Times New Roman" w:eastAsia="Times New Roman" w:hAnsi="Times New Roman" w:cs="Times New Roman"/>
          <w:sz w:val="28"/>
          <w:szCs w:val="28"/>
          <w:lang w:eastAsia="ru-RU"/>
        </w:rPr>
        <w:lastRenderedPageBreak/>
        <w:t>самоопределения воспитанника. Предназначена для учащихся начальной школы и реализует межпредметные  связи с риторикой, литературным чтением, музыкой, технологией, физкультурой. В основе занятий театром лежит игра, поскольку занимает значительное  место в постижении мира. В процессе игры дети совместно с учителем  моделируют вымышленные и реальные ситуации, которые будят  воображение и развивают стремление к творчеству. Программа способствует раскрытию творческого потенциала каждого ребенка, помогает овладеть навыками коллективного взаимодействия и общения, привить через театр интерес к мировой художественной культуре и дать первичные сведения о ней, научить творчески относиться к любой работе. Курс направлен на воспитание и развитие понимающей, умной, интересной  личности, обладающей художественным вкусом, разносторонними взглядами, имеющей собственное мнение.</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Театр как искусство многомерное, многоликое и синтетическое способен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помочь ребенку раздвинуть привычные рамки в постижении мира, окружить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его добром, увлечь желанием делиться своими мыслями и научить слушать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других, направить к развитию через творчество и игру. Игра –непременный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атрибут театрального искусства, она позволяет детям и педагогам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взаимодействовать в ходе учебного процесса, получая максимально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положительный результат. Театрализованная игра должна быть направлена не только на переживание положительных эмоций, удовлетворение желаний. Но не следует бояться  неудач, т.к. это прекрасно закаляет характер ребенка, учит переживать свой проигрыш, воспитывает способность искать компромиссы.</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Школа –это первый социальный институт ребенка, именно там он получает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свой первый жизненный опыт, начинает присматриваться и действовать в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мире взрослых. Полноценный социальный опыт приобретается только в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конкретной деятельности, а не в ее имитации. Задача состоит в создании в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школе таких условий, в которых ребенок мог бы приобретать социальный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опыт, соответствующий социальной ситуации. Театрализованная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деятельность позволяет ребенку решать многие проблемные ситуации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опосредованно от лица какого- либо персонажа. Это помогает преодолевать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робость, неуверенность в себе, застенчивость. Театрализованные игры можно рассматривать как моделирование жизненного опыта людей, как мощный психотренинг. Именно в условиях игры тренируется способность взаимодействовать с людьми, находить выход в различных ситуациях, умение делать выбор. Совместная театрализованная деятельность направлена на развитие у его участников ощущений, чувств и эмоций, мышления, </w:t>
      </w:r>
      <w:r w:rsidRPr="00A135B0">
        <w:rPr>
          <w:rFonts w:ascii="Times New Roman" w:eastAsia="Times New Roman" w:hAnsi="Times New Roman" w:cs="Times New Roman"/>
          <w:sz w:val="28"/>
          <w:szCs w:val="28"/>
          <w:lang w:eastAsia="ru-RU"/>
        </w:rPr>
        <w:lastRenderedPageBreak/>
        <w:t xml:space="preserve">воображения, фантазии, внимания, памяти, воли, а также многих умений и навыков (речевых, коммуникативных, организаторских,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оформительских, двигательных и т.д.) На основе театрализованной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деятельности можно реализовать практически все задачи воспитания, </w:t>
      </w:r>
    </w:p>
    <w:p w:rsidR="00856573" w:rsidRPr="00A135B0" w:rsidRDefault="00856573" w:rsidP="00856573">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развития и обучения детей</w:t>
      </w:r>
    </w:p>
    <w:p w:rsidR="00F034F4" w:rsidRPr="00A135B0" w:rsidRDefault="00F034F4" w:rsidP="00856573">
      <w:pPr>
        <w:spacing w:after="0" w:line="240" w:lineRule="auto"/>
        <w:jc w:val="both"/>
        <w:rPr>
          <w:rFonts w:ascii="Times New Roman" w:eastAsia="Times New Roman" w:hAnsi="Times New Roman" w:cs="Times New Roman"/>
          <w:sz w:val="28"/>
          <w:szCs w:val="28"/>
          <w:lang w:eastAsia="ru-RU"/>
        </w:rPr>
      </w:pPr>
    </w:p>
    <w:p w:rsidR="00856573" w:rsidRPr="00A135B0" w:rsidRDefault="00F034F4" w:rsidP="00B87F81">
      <w:pPr>
        <w:pStyle w:val="a4"/>
        <w:numPr>
          <w:ilvl w:val="1"/>
          <w:numId w:val="17"/>
        </w:numPr>
        <w:jc w:val="center"/>
        <w:rPr>
          <w:rFonts w:ascii="Times New Roman" w:hAnsi="Times New Roman" w:cs="Times New Roman"/>
          <w:b/>
          <w:sz w:val="28"/>
          <w:szCs w:val="28"/>
        </w:rPr>
      </w:pPr>
      <w:r w:rsidRPr="00A135B0">
        <w:rPr>
          <w:rFonts w:ascii="Times New Roman" w:hAnsi="Times New Roman" w:cs="Times New Roman"/>
          <w:b/>
          <w:sz w:val="28"/>
          <w:szCs w:val="28"/>
        </w:rPr>
        <w:t>Цели</w:t>
      </w:r>
      <w:r w:rsidR="00E328E1" w:rsidRPr="00A135B0">
        <w:rPr>
          <w:rFonts w:ascii="Times New Roman" w:hAnsi="Times New Roman" w:cs="Times New Roman"/>
          <w:b/>
          <w:sz w:val="28"/>
          <w:szCs w:val="28"/>
        </w:rPr>
        <w:t xml:space="preserve"> и задачи</w:t>
      </w:r>
    </w:p>
    <w:p w:rsidR="00D03B0B" w:rsidRPr="00A135B0" w:rsidRDefault="00D03B0B" w:rsidP="00D03B0B">
      <w:pPr>
        <w:spacing w:after="0" w:line="240" w:lineRule="auto"/>
        <w:rPr>
          <w:rFonts w:ascii="Times New Roman" w:eastAsia="Times New Roman" w:hAnsi="Times New Roman" w:cs="Times New Roman"/>
          <w:sz w:val="28"/>
          <w:szCs w:val="28"/>
          <w:lang w:eastAsia="ru-RU"/>
        </w:rPr>
      </w:pPr>
      <w:r w:rsidRPr="00A135B0">
        <w:rPr>
          <w:rFonts w:ascii="Times New Roman" w:eastAsia="Times New Roman" w:hAnsi="Times New Roman" w:cs="Times New Roman"/>
          <w:b/>
          <w:sz w:val="28"/>
          <w:szCs w:val="28"/>
          <w:lang w:eastAsia="ru-RU"/>
        </w:rPr>
        <w:t>Цель программы:</w:t>
      </w:r>
      <w:r w:rsidRPr="00A135B0">
        <w:rPr>
          <w:rFonts w:ascii="Times New Roman" w:eastAsia="Times New Roman" w:hAnsi="Times New Roman" w:cs="Times New Roman"/>
          <w:sz w:val="28"/>
          <w:szCs w:val="28"/>
          <w:lang w:eastAsia="ru-RU"/>
        </w:rPr>
        <w:t xml:space="preserve"> </w:t>
      </w:r>
      <w:r w:rsidR="00582C03" w:rsidRPr="00A135B0">
        <w:rPr>
          <w:rFonts w:ascii="Times New Roman" w:hAnsi="Times New Roman" w:cs="Times New Roman"/>
          <w:sz w:val="28"/>
          <w:szCs w:val="28"/>
        </w:rPr>
        <w:t xml:space="preserve">создание условий для развития ребенка, способного к самоопределению и самореализации через эстетическую и нравственную силу театрального искусства. </w:t>
      </w:r>
      <w:r w:rsidR="00582C03" w:rsidRPr="00A135B0">
        <w:rPr>
          <w:rFonts w:ascii="Times New Roman" w:eastAsia="Times New Roman" w:hAnsi="Times New Roman" w:cs="Times New Roman"/>
          <w:sz w:val="28"/>
          <w:szCs w:val="28"/>
          <w:lang w:eastAsia="ru-RU"/>
        </w:rPr>
        <w:t>С</w:t>
      </w:r>
      <w:r w:rsidR="00A34D5A" w:rsidRPr="00A135B0">
        <w:rPr>
          <w:rFonts w:ascii="Times New Roman" w:eastAsia="Times New Roman" w:hAnsi="Times New Roman" w:cs="Times New Roman"/>
          <w:sz w:val="28"/>
          <w:szCs w:val="28"/>
          <w:lang w:eastAsia="ru-RU"/>
        </w:rPr>
        <w:t>оздание</w:t>
      </w:r>
      <w:r w:rsidRPr="00A135B0">
        <w:rPr>
          <w:rFonts w:ascii="Times New Roman" w:eastAsia="Times New Roman" w:hAnsi="Times New Roman" w:cs="Times New Roman"/>
          <w:sz w:val="28"/>
          <w:szCs w:val="28"/>
          <w:lang w:eastAsia="ru-RU"/>
        </w:rPr>
        <w:t xml:space="preserve"> условия для формирования личности ребёнка</w:t>
      </w:r>
      <w:r w:rsidR="00186B74" w:rsidRPr="00A135B0">
        <w:rPr>
          <w:rFonts w:ascii="Times New Roman" w:eastAsia="Times New Roman" w:hAnsi="Times New Roman" w:cs="Times New Roman"/>
          <w:sz w:val="28"/>
          <w:szCs w:val="28"/>
          <w:lang w:eastAsia="ru-RU"/>
        </w:rPr>
        <w:t>,</w:t>
      </w:r>
      <w:r w:rsidRPr="00A135B0">
        <w:rPr>
          <w:rFonts w:ascii="Times New Roman" w:eastAsia="Times New Roman" w:hAnsi="Times New Roman" w:cs="Times New Roman"/>
          <w:sz w:val="28"/>
          <w:szCs w:val="28"/>
          <w:lang w:eastAsia="ru-RU"/>
        </w:rPr>
        <w:t xml:space="preserve"> средствами театральной педагогики.</w:t>
      </w:r>
    </w:p>
    <w:p w:rsidR="007511C5" w:rsidRPr="00A135B0" w:rsidRDefault="007511C5" w:rsidP="007511C5">
      <w:pPr>
        <w:rPr>
          <w:rStyle w:val="c8"/>
          <w:rFonts w:ascii="Times New Roman" w:hAnsi="Times New Roman" w:cs="Times New Roman"/>
          <w:b/>
          <w:bCs/>
          <w:sz w:val="28"/>
          <w:szCs w:val="28"/>
        </w:rPr>
      </w:pPr>
    </w:p>
    <w:p w:rsidR="007511C5" w:rsidRPr="00A135B0" w:rsidRDefault="00A34D5A" w:rsidP="007511C5">
      <w:pPr>
        <w:rPr>
          <w:rStyle w:val="c8"/>
          <w:rFonts w:ascii="Times New Roman" w:hAnsi="Times New Roman" w:cs="Times New Roman"/>
          <w:b/>
          <w:bCs/>
          <w:sz w:val="28"/>
          <w:szCs w:val="28"/>
        </w:rPr>
      </w:pPr>
      <w:r w:rsidRPr="00A135B0">
        <w:rPr>
          <w:rStyle w:val="c8"/>
          <w:rFonts w:ascii="Times New Roman" w:hAnsi="Times New Roman" w:cs="Times New Roman"/>
          <w:b/>
          <w:bCs/>
          <w:sz w:val="28"/>
          <w:szCs w:val="28"/>
        </w:rPr>
        <w:t>Задачи</w:t>
      </w:r>
      <w:r w:rsidR="007511C5" w:rsidRPr="00A135B0">
        <w:rPr>
          <w:rStyle w:val="c8"/>
          <w:rFonts w:ascii="Times New Roman" w:hAnsi="Times New Roman" w:cs="Times New Roman"/>
          <w:b/>
          <w:bCs/>
          <w:sz w:val="28"/>
          <w:szCs w:val="28"/>
        </w:rPr>
        <w:t xml:space="preserve"> программы</w:t>
      </w:r>
      <w:r w:rsidRPr="00A135B0">
        <w:rPr>
          <w:rStyle w:val="c8"/>
          <w:rFonts w:ascii="Times New Roman" w:hAnsi="Times New Roman" w:cs="Times New Roman"/>
          <w:b/>
          <w:bCs/>
          <w:sz w:val="28"/>
          <w:szCs w:val="28"/>
        </w:rPr>
        <w:t>:</w:t>
      </w:r>
    </w:p>
    <w:p w:rsidR="007511C5" w:rsidRPr="00A135B0" w:rsidRDefault="00A34D5A" w:rsidP="007511C5">
      <w:pPr>
        <w:pStyle w:val="a4"/>
        <w:numPr>
          <w:ilvl w:val="0"/>
          <w:numId w:val="22"/>
        </w:numPr>
        <w:ind w:left="0" w:firstLine="0"/>
        <w:jc w:val="both"/>
        <w:rPr>
          <w:rFonts w:ascii="Times New Roman" w:eastAsia="Times New Roman" w:hAnsi="Times New Roman" w:cs="Times New Roman"/>
          <w:sz w:val="28"/>
          <w:szCs w:val="28"/>
          <w:lang w:eastAsia="ru-RU"/>
        </w:rPr>
      </w:pPr>
      <w:r w:rsidRPr="00A135B0">
        <w:rPr>
          <w:rFonts w:ascii="Times New Roman" w:hAnsi="Times New Roman" w:cs="Times New Roman"/>
          <w:sz w:val="28"/>
          <w:szCs w:val="28"/>
          <w:lang w:eastAsia="ru-RU"/>
        </w:rPr>
        <w:t xml:space="preserve">Формирование коммуникативной культуры обучающихся, навыков  взаимодействия   с другими  людьми посредством </w:t>
      </w:r>
      <w:r w:rsidRPr="00A135B0">
        <w:rPr>
          <w:rStyle w:val="c15"/>
          <w:rFonts w:ascii="Times New Roman" w:hAnsi="Times New Roman" w:cs="Times New Roman"/>
          <w:sz w:val="28"/>
          <w:szCs w:val="28"/>
        </w:rPr>
        <w:t>создания атмосферы радости  творчества, сотрудничества</w:t>
      </w:r>
      <w:r w:rsidR="007511C5" w:rsidRPr="00A135B0">
        <w:rPr>
          <w:rFonts w:ascii="Times New Roman" w:hAnsi="Times New Roman" w:cs="Times New Roman"/>
          <w:sz w:val="28"/>
          <w:szCs w:val="28"/>
          <w:lang w:eastAsia="ru-RU"/>
        </w:rPr>
        <w:t>.</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 Развивать художественный вкус, расширять общий кругозор учащихся.</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 Развивать диапазон управления своим поведением в ситуациях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взаимодействия с другими людьми.</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 Формировать способность «прочтения» жизненной ситуации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межличностного взаимодействия по аналогии с художественным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текстом, сценирования как рефлексорного управления ситуациями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межличностного взаимодействия.</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умение равномерно размещаться по сценической площадке,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двигаться, не сталкиваясь друг с другом, в разных темпах.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ритмические способности и координацию движений.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способность создавать образы живых существ и предметов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через пластические возможности своего тела.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способности создавать образы с помощью жеста и мимики.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lastRenderedPageBreak/>
        <w:sym w:font="Symbol" w:char="F0B7"/>
      </w:r>
      <w:r w:rsidRPr="00A135B0">
        <w:rPr>
          <w:rFonts w:ascii="Times New Roman" w:eastAsia="Times New Roman" w:hAnsi="Times New Roman" w:cs="Times New Roman"/>
          <w:sz w:val="28"/>
          <w:szCs w:val="28"/>
          <w:lang w:eastAsia="ru-RU"/>
        </w:rPr>
        <w:t xml:space="preserve">Развивать воображение, музыкальность, выразительность, способность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к пластической импровизации в соответствии с характером 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настроением музыкальных произведений.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речевой аппарат посредством артикуляционной гимнастики.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Развивать правильное речевое дыхание, тренировать три вида выдыхания.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Тренировать опору дыхания и свободу звучания с мягкой атакой.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Улучшать дикцию, тренировать точное и четкое произношение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гласных и согласных звуков.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Расширять диапазон и силу звучания голоса.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Учить пользоваться интонациями, выражающими разнообразные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эмоциональные состояния (грустно, радостно, сердито, удивленно,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таинственно, восхищенно, жалобно, тревожно, презрительно,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осуждающе и т.п.).</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Учить находить ключевые слова в отдельных фразах и предложениях 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выделять их голосом. Нормировать четкую, грамотную речь.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Пополнять словарный запас, образный строй речи.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Строить диалог между героями разных сказок.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Подбирать рифмы к заданным словам.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способность представлять себя другим существом или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предметом .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Развивать умение сочинять коллективную сказку по очереди, добавляя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свое предложение.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Знакомить детей с терминологией театрального искусства.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Познакомить с театральными профессиями: гример, костюмер, </w:t>
      </w:r>
    </w:p>
    <w:p w:rsidR="007511C5" w:rsidRPr="00A135B0"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осветитель, звукорежиссер и.д. </w:t>
      </w:r>
    </w:p>
    <w:p w:rsidR="002711F8" w:rsidRDefault="007511C5" w:rsidP="007511C5">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Разъяснить особенности театрального искусства и его отличие от других видов искусств.</w:t>
      </w:r>
    </w:p>
    <w:p w:rsidR="009303BE" w:rsidRPr="00A135B0" w:rsidRDefault="009303BE" w:rsidP="007511C5">
      <w:pPr>
        <w:spacing w:after="0" w:line="240" w:lineRule="auto"/>
        <w:jc w:val="both"/>
        <w:rPr>
          <w:rFonts w:ascii="Times New Roman" w:eastAsia="Times New Roman" w:hAnsi="Times New Roman" w:cs="Times New Roman"/>
          <w:sz w:val="28"/>
          <w:szCs w:val="28"/>
          <w:lang w:eastAsia="ru-RU"/>
        </w:rPr>
      </w:pPr>
    </w:p>
    <w:p w:rsidR="009303BE" w:rsidRDefault="009303BE" w:rsidP="0042705C">
      <w:pPr>
        <w:pStyle w:val="a4"/>
        <w:spacing w:after="0" w:line="240" w:lineRule="auto"/>
        <w:jc w:val="center"/>
        <w:rPr>
          <w:rFonts w:ascii="Times New Roman" w:eastAsia="Times New Roman" w:hAnsi="Times New Roman" w:cs="Times New Roman"/>
          <w:b/>
          <w:sz w:val="28"/>
          <w:szCs w:val="28"/>
          <w:lang w:eastAsia="ru-RU"/>
        </w:rPr>
      </w:pPr>
    </w:p>
    <w:p w:rsidR="009303BE" w:rsidRDefault="009303BE" w:rsidP="0042705C">
      <w:pPr>
        <w:pStyle w:val="a4"/>
        <w:spacing w:after="0" w:line="240" w:lineRule="auto"/>
        <w:jc w:val="center"/>
        <w:rPr>
          <w:rFonts w:ascii="Times New Roman" w:eastAsia="Times New Roman" w:hAnsi="Times New Roman" w:cs="Times New Roman"/>
          <w:b/>
          <w:sz w:val="28"/>
          <w:szCs w:val="28"/>
          <w:lang w:eastAsia="ru-RU"/>
        </w:rPr>
      </w:pPr>
    </w:p>
    <w:p w:rsidR="00A34D5A" w:rsidRPr="00A135B0" w:rsidRDefault="002711F8" w:rsidP="0042705C">
      <w:pPr>
        <w:pStyle w:val="a4"/>
        <w:spacing w:after="0" w:line="240" w:lineRule="auto"/>
        <w:jc w:val="center"/>
        <w:rPr>
          <w:rFonts w:ascii="Times New Roman" w:eastAsia="Times New Roman" w:hAnsi="Times New Roman" w:cs="Times New Roman"/>
          <w:b/>
          <w:sz w:val="28"/>
          <w:szCs w:val="28"/>
          <w:lang w:eastAsia="ru-RU"/>
        </w:rPr>
      </w:pPr>
      <w:r w:rsidRPr="00A135B0">
        <w:rPr>
          <w:rFonts w:ascii="Times New Roman" w:eastAsia="Times New Roman" w:hAnsi="Times New Roman" w:cs="Times New Roman"/>
          <w:b/>
          <w:sz w:val="28"/>
          <w:szCs w:val="28"/>
          <w:lang w:eastAsia="ru-RU"/>
        </w:rPr>
        <w:lastRenderedPageBreak/>
        <w:t>1.2.Общая характеристика учебного плана.</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Формирование нравственных качеств,  гуманистической личностной позиции, позитивного и оптимистического отношения к жизни на  основе   театральных игр,  упражнений, театральных этюдов.</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Развитие художественного и ассоциативного мышления младших школьников посредством  введения   в творческий процесс  частично-поискового  и </w:t>
      </w:r>
      <w:r w:rsidR="00066708" w:rsidRPr="00A135B0">
        <w:rPr>
          <w:rFonts w:ascii="Times New Roman" w:hAnsi="Times New Roman" w:cs="Times New Roman"/>
          <w:sz w:val="28"/>
          <w:szCs w:val="28"/>
          <w:lang w:eastAsia="ru-RU"/>
        </w:rPr>
        <w:t>практически - деятельн</w:t>
      </w:r>
      <w:r w:rsidRPr="00A135B0">
        <w:rPr>
          <w:rFonts w:ascii="Times New Roman" w:hAnsi="Times New Roman" w:cs="Times New Roman"/>
          <w:sz w:val="28"/>
          <w:szCs w:val="28"/>
          <w:lang w:eastAsia="ru-RU"/>
        </w:rPr>
        <w:t>ого  методов;</w:t>
      </w:r>
      <w:r w:rsidR="00F020F3" w:rsidRPr="00A135B0">
        <w:rPr>
          <w:rFonts w:ascii="Times New Roman" w:hAnsi="Times New Roman" w:cs="Times New Roman"/>
          <w:sz w:val="28"/>
          <w:szCs w:val="28"/>
          <w:lang w:eastAsia="ru-RU"/>
        </w:rPr>
        <w:t xml:space="preserve"> </w:t>
      </w:r>
      <w:r w:rsidRPr="00A135B0">
        <w:rPr>
          <w:rFonts w:ascii="Times New Roman" w:hAnsi="Times New Roman" w:cs="Times New Roman"/>
          <w:sz w:val="28"/>
          <w:szCs w:val="28"/>
          <w:lang w:eastAsia="ru-RU"/>
        </w:rPr>
        <w:t>Развитие эмоциональной сферы, развитие   творческой  фантазии  и  воображения;</w:t>
      </w:r>
    </w:p>
    <w:p w:rsidR="00A34D5A" w:rsidRPr="00A135B0" w:rsidRDefault="00A34D5A" w:rsidP="00A34D5A">
      <w:pPr>
        <w:rPr>
          <w:rFonts w:ascii="Times New Roman" w:hAnsi="Times New Roman" w:cs="Times New Roman"/>
          <w:b/>
          <w:sz w:val="28"/>
          <w:szCs w:val="28"/>
          <w:lang w:eastAsia="ru-RU"/>
        </w:rPr>
      </w:pPr>
      <w:r w:rsidRPr="00A135B0">
        <w:rPr>
          <w:rFonts w:ascii="Times New Roman" w:hAnsi="Times New Roman" w:cs="Times New Roman"/>
          <w:b/>
          <w:sz w:val="28"/>
          <w:szCs w:val="28"/>
          <w:lang w:eastAsia="ru-RU"/>
        </w:rPr>
        <w:t>В области предметной деятельности:</w:t>
      </w:r>
    </w:p>
    <w:p w:rsidR="00A34D5A" w:rsidRPr="00A135B0" w:rsidRDefault="00A34D5A" w:rsidP="002711F8">
      <w:pPr>
        <w:pStyle w:val="a4"/>
        <w:numPr>
          <w:ilvl w:val="0"/>
          <w:numId w:val="22"/>
        </w:num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обучить воспитанников  основам театральной деятельности;</w:t>
      </w:r>
    </w:p>
    <w:p w:rsidR="00A34D5A" w:rsidRPr="00A135B0" w:rsidRDefault="00A34D5A" w:rsidP="002711F8">
      <w:pPr>
        <w:pStyle w:val="a4"/>
        <w:numPr>
          <w:ilvl w:val="0"/>
          <w:numId w:val="22"/>
        </w:num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сформировать навыки актёрского мастерства;</w:t>
      </w:r>
    </w:p>
    <w:p w:rsidR="00A34D5A" w:rsidRPr="00A135B0" w:rsidRDefault="00A34D5A" w:rsidP="002711F8">
      <w:pPr>
        <w:pStyle w:val="a4"/>
        <w:numPr>
          <w:ilvl w:val="0"/>
          <w:numId w:val="22"/>
        </w:num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развивать творческие артистические способности;</w:t>
      </w:r>
    </w:p>
    <w:p w:rsidR="00A34D5A" w:rsidRPr="00A135B0" w:rsidRDefault="00A34D5A" w:rsidP="002711F8">
      <w:pPr>
        <w:pStyle w:val="a4"/>
        <w:numPr>
          <w:ilvl w:val="0"/>
          <w:numId w:val="22"/>
        </w:num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воспитывать социальную активность личности воспитанника.</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Вид  группы</w:t>
      </w:r>
      <w:r w:rsidRPr="00A135B0">
        <w:rPr>
          <w:rFonts w:ascii="Times New Roman" w:hAnsi="Times New Roman" w:cs="Times New Roman"/>
          <w:sz w:val="28"/>
          <w:szCs w:val="28"/>
          <w:lang w:eastAsia="ru-RU"/>
        </w:rPr>
        <w:t xml:space="preserve">  -  профильный.</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Состав  группы</w:t>
      </w:r>
      <w:r w:rsidRPr="00A135B0">
        <w:rPr>
          <w:rFonts w:ascii="Times New Roman" w:hAnsi="Times New Roman" w:cs="Times New Roman"/>
          <w:sz w:val="28"/>
          <w:szCs w:val="28"/>
          <w:lang w:eastAsia="ru-RU"/>
        </w:rPr>
        <w:t xml:space="preserve">   - постоянный. </w:t>
      </w:r>
    </w:p>
    <w:p w:rsidR="00A34D5A" w:rsidRPr="00A135B0" w:rsidRDefault="00A34D5A" w:rsidP="00A34D5A">
      <w:pPr>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Наполняемость  групп</w:t>
      </w:r>
      <w:r w:rsidRPr="00A135B0">
        <w:rPr>
          <w:rFonts w:ascii="Times New Roman" w:hAnsi="Times New Roman" w:cs="Times New Roman"/>
          <w:sz w:val="28"/>
          <w:szCs w:val="28"/>
          <w:lang w:eastAsia="ru-RU"/>
        </w:rPr>
        <w:t xml:space="preserve"> согласно   Уставу  учреждения</w:t>
      </w:r>
      <w:r w:rsidR="002711F8" w:rsidRPr="00A135B0">
        <w:rPr>
          <w:rFonts w:ascii="Times New Roman" w:hAnsi="Times New Roman" w:cs="Times New Roman"/>
          <w:sz w:val="28"/>
          <w:szCs w:val="28"/>
          <w:lang w:eastAsia="ru-RU"/>
        </w:rPr>
        <w:t>.</w:t>
      </w:r>
      <w:r w:rsidRPr="00A135B0">
        <w:rPr>
          <w:rFonts w:ascii="Times New Roman" w:hAnsi="Times New Roman" w:cs="Times New Roman"/>
          <w:sz w:val="28"/>
          <w:szCs w:val="28"/>
          <w:lang w:eastAsia="ru-RU"/>
        </w:rPr>
        <w:t xml:space="preserve"> </w:t>
      </w:r>
    </w:p>
    <w:p w:rsidR="00A34D5A" w:rsidRPr="00A135B0" w:rsidRDefault="00A34D5A" w:rsidP="00C7394A">
      <w:pPr>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Форма  занятий:</w:t>
      </w:r>
      <w:r w:rsidRPr="00A135B0">
        <w:rPr>
          <w:rFonts w:ascii="Times New Roman" w:hAnsi="Times New Roman" w:cs="Times New Roman"/>
          <w:sz w:val="28"/>
          <w:szCs w:val="28"/>
          <w:lang w:eastAsia="ru-RU"/>
        </w:rPr>
        <w:t xml:space="preserve">  групповая,  индивидуальная.</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Большая роль в формировании способностей школьников отводится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регулярному тренингу, который проводится на каждом этапе обучения с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учетом возрастных особенностей учащихся. Задача тренинга –</w:t>
      </w:r>
      <w:r w:rsidR="005C3ECF"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 xml:space="preserve">пробудить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творческую фантазию и непроизвольность приспособления к сценической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условности. Актерский тренинг предполагает широкое использование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элемента игры. На</w:t>
      </w:r>
      <w:r w:rsidR="00C7394A"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каждом занятии проходят репетиции определенных театральных  этюдов по специально разработанной учебной программе.</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b/>
          <w:sz w:val="28"/>
          <w:szCs w:val="28"/>
          <w:lang w:eastAsia="ru-RU"/>
        </w:rPr>
        <w:lastRenderedPageBreak/>
        <w:t>Метапредме</w:t>
      </w:r>
      <w:r w:rsidR="00F020F3" w:rsidRPr="00A135B0">
        <w:rPr>
          <w:rFonts w:ascii="Times New Roman" w:eastAsia="Times New Roman" w:hAnsi="Times New Roman" w:cs="Times New Roman"/>
          <w:b/>
          <w:sz w:val="28"/>
          <w:szCs w:val="28"/>
          <w:lang w:eastAsia="ru-RU"/>
        </w:rPr>
        <w:t>тными</w:t>
      </w:r>
      <w:r w:rsidR="00F020F3" w:rsidRPr="00A135B0">
        <w:rPr>
          <w:rFonts w:ascii="Times New Roman" w:eastAsia="Times New Roman" w:hAnsi="Times New Roman" w:cs="Times New Roman"/>
          <w:sz w:val="28"/>
          <w:szCs w:val="28"/>
          <w:lang w:eastAsia="ru-RU"/>
        </w:rPr>
        <w:t xml:space="preserve"> результатами программы </w:t>
      </w:r>
      <w:r w:rsidRPr="00A135B0">
        <w:rPr>
          <w:rFonts w:ascii="Times New Roman" w:eastAsia="Times New Roman" w:hAnsi="Times New Roman" w:cs="Times New Roman"/>
          <w:sz w:val="28"/>
          <w:szCs w:val="28"/>
          <w:lang w:eastAsia="ru-RU"/>
        </w:rPr>
        <w:t>урочной деятельности по художественно-эстетическому направлению уроки театра</w:t>
      </w:r>
      <w:r w:rsidR="005713AE"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является формирование следующих универсальных учебных действий (УУД):</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1.</w:t>
      </w:r>
      <w:r w:rsidRPr="00A135B0">
        <w:rPr>
          <w:rFonts w:ascii="Times New Roman" w:eastAsia="Times New Roman" w:hAnsi="Times New Roman" w:cs="Times New Roman"/>
          <w:b/>
          <w:sz w:val="28"/>
          <w:szCs w:val="28"/>
          <w:lang w:eastAsia="ru-RU"/>
        </w:rPr>
        <w:t>Регулятивные УУД:</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Определять и формулировать цель деятельности на занятии с помощью учителя.</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Проговаривать последовательность действий.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Учить высказывать своё предположение (версию) на основе работы с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иллюстрацией, текстом, учить работать по предложенному учителем плану.</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на этапе изучения нового материала.</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Учиться совместно с учителем и другими учениками давать эмоциональную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оценку деятельности группы.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 Средством формирования этих действий служит технология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оценивания образовательных достижений (учебных успехов).</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2. </w:t>
      </w:r>
      <w:r w:rsidRPr="00A135B0">
        <w:rPr>
          <w:rFonts w:ascii="Times New Roman" w:eastAsia="Times New Roman" w:hAnsi="Times New Roman" w:cs="Times New Roman"/>
          <w:b/>
          <w:sz w:val="28"/>
          <w:szCs w:val="28"/>
          <w:lang w:eastAsia="ru-RU"/>
        </w:rPr>
        <w:t>Познавательные УУД:</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 Делать предварительный отбор источников информации</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 Добывать новые знания: находить ответы на вопросы, используя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свой жизненный опыт и информацию, полученную на уроке.</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Перерабатывать полученную информацию: делать выводы в результате совместной работы всей группы.</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 Преобразовывать информацию из одной формы в другую: составлять рассказы на основе простейших моделей ; находить и формулировать решение задачи с помощью простейших моделей (предметных, рисунков, схематических рисунков).</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Средством формирования этих действий служит учебный материал и задания учителя, ориентированные на линии развития средствами предмета.</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развивать</w:t>
      </w:r>
      <w:r w:rsidR="00C7394A"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связную образную речь, творческую фантазию, умение сочинять небольшие рассказы и сказки, подбирать простейшие рифмы</w:t>
      </w:r>
    </w:p>
    <w:p w:rsidR="002711F8" w:rsidRPr="00A135B0" w:rsidRDefault="002711F8" w:rsidP="00C7394A">
      <w:pPr>
        <w:spacing w:after="0" w:line="240" w:lineRule="auto"/>
        <w:jc w:val="both"/>
        <w:rPr>
          <w:rFonts w:ascii="Times New Roman" w:eastAsia="Times New Roman" w:hAnsi="Times New Roman" w:cs="Times New Roman"/>
          <w:b/>
          <w:sz w:val="28"/>
          <w:szCs w:val="28"/>
          <w:lang w:eastAsia="ru-RU"/>
        </w:rPr>
      </w:pPr>
      <w:r w:rsidRPr="00A135B0">
        <w:rPr>
          <w:rFonts w:ascii="Times New Roman" w:eastAsia="Times New Roman" w:hAnsi="Times New Roman" w:cs="Times New Roman"/>
          <w:sz w:val="28"/>
          <w:szCs w:val="28"/>
          <w:lang w:eastAsia="ru-RU"/>
        </w:rPr>
        <w:t xml:space="preserve">3. </w:t>
      </w:r>
      <w:r w:rsidRPr="00A135B0">
        <w:rPr>
          <w:rFonts w:ascii="Times New Roman" w:eastAsia="Times New Roman" w:hAnsi="Times New Roman" w:cs="Times New Roman"/>
          <w:b/>
          <w:sz w:val="28"/>
          <w:szCs w:val="28"/>
          <w:lang w:eastAsia="ru-RU"/>
        </w:rPr>
        <w:t>Коммуникативные УУД:</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 xml:space="preserve">Умение донести свою позицию до других: оформлять свою мысль в </w:t>
      </w:r>
    </w:p>
    <w:p w:rsidR="002711F8" w:rsidRPr="00A135B0" w:rsidRDefault="00A7011D"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w:t>
      </w:r>
      <w:r w:rsidR="002711F8" w:rsidRPr="00A135B0">
        <w:rPr>
          <w:rFonts w:ascii="Times New Roman" w:eastAsia="Times New Roman" w:hAnsi="Times New Roman" w:cs="Times New Roman"/>
          <w:sz w:val="28"/>
          <w:szCs w:val="28"/>
          <w:lang w:eastAsia="ru-RU"/>
        </w:rPr>
        <w:t>стной</w:t>
      </w:r>
      <w:r w:rsidRPr="00A135B0">
        <w:rPr>
          <w:rFonts w:ascii="Times New Roman" w:eastAsia="Times New Roman" w:hAnsi="Times New Roman" w:cs="Times New Roman"/>
          <w:sz w:val="28"/>
          <w:szCs w:val="28"/>
          <w:lang w:eastAsia="ru-RU"/>
        </w:rPr>
        <w:t xml:space="preserve"> </w:t>
      </w:r>
      <w:r w:rsidR="002711F8" w:rsidRPr="00A135B0">
        <w:rPr>
          <w:rFonts w:ascii="Times New Roman" w:eastAsia="Times New Roman" w:hAnsi="Times New Roman" w:cs="Times New Roman"/>
          <w:sz w:val="28"/>
          <w:szCs w:val="28"/>
          <w:lang w:eastAsia="ru-RU"/>
        </w:rPr>
        <w:t>речи</w:t>
      </w:r>
      <w:r w:rsidRPr="00A135B0">
        <w:rPr>
          <w:rFonts w:ascii="Times New Roman" w:eastAsia="Times New Roman" w:hAnsi="Times New Roman" w:cs="Times New Roman"/>
          <w:sz w:val="28"/>
          <w:szCs w:val="28"/>
          <w:lang w:eastAsia="ru-RU"/>
        </w:rPr>
        <w:t>.</w:t>
      </w:r>
      <w:r w:rsidR="002711F8" w:rsidRPr="00A135B0">
        <w:rPr>
          <w:rFonts w:ascii="Times New Roman" w:eastAsia="Times New Roman" w:hAnsi="Times New Roman" w:cs="Times New Roman"/>
          <w:sz w:val="28"/>
          <w:szCs w:val="28"/>
          <w:lang w:eastAsia="ru-RU"/>
        </w:rPr>
        <w:t xml:space="preserve">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Слушать и</w:t>
      </w:r>
      <w:r w:rsidR="00A7011D"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понимать</w:t>
      </w:r>
      <w:r w:rsidR="00A7011D"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речь других.</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lastRenderedPageBreak/>
        <w:sym w:font="Symbol" w:char="F0D8"/>
      </w:r>
      <w:r w:rsidRPr="00A135B0">
        <w:rPr>
          <w:rFonts w:ascii="Times New Roman" w:eastAsia="Times New Roman" w:hAnsi="Times New Roman" w:cs="Times New Roman"/>
          <w:sz w:val="28"/>
          <w:szCs w:val="28"/>
          <w:lang w:eastAsia="ru-RU"/>
        </w:rPr>
        <w:t>Средством формирования этих действий служит технология проблемного диалога (побуждающий и подводящий диалог).</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Совместно договариваться о правилах общения</w:t>
      </w:r>
      <w:r w:rsidR="00A7011D"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в школе и следовать им.</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Учиться выполнять различные роли в группе</w:t>
      </w:r>
      <w:r w:rsidR="00A7011D" w:rsidRPr="00A135B0">
        <w:rPr>
          <w:rFonts w:ascii="Times New Roman" w:eastAsia="Times New Roman" w:hAnsi="Times New Roman" w:cs="Times New Roman"/>
          <w:sz w:val="28"/>
          <w:szCs w:val="28"/>
          <w:lang w:eastAsia="ru-RU"/>
        </w:rPr>
        <w:t>.</w:t>
      </w:r>
      <w:r w:rsidRPr="00A135B0">
        <w:rPr>
          <w:rFonts w:ascii="Times New Roman" w:eastAsia="Times New Roman" w:hAnsi="Times New Roman" w:cs="Times New Roman"/>
          <w:sz w:val="28"/>
          <w:szCs w:val="28"/>
          <w:lang w:eastAsia="ru-RU"/>
        </w:rPr>
        <w:t xml:space="preserve"> </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D8"/>
      </w:r>
      <w:r w:rsidRPr="00A135B0">
        <w:rPr>
          <w:rFonts w:ascii="Times New Roman" w:eastAsia="Times New Roman" w:hAnsi="Times New Roman" w:cs="Times New Roman"/>
          <w:sz w:val="28"/>
          <w:szCs w:val="28"/>
          <w:lang w:eastAsia="ru-RU"/>
        </w:rPr>
        <w:t>Средством формирования этих действий служит организация работы в пара</w:t>
      </w:r>
      <w:r w:rsidR="00A7011D" w:rsidRPr="00A135B0">
        <w:rPr>
          <w:rFonts w:ascii="Times New Roman" w:eastAsia="Times New Roman" w:hAnsi="Times New Roman" w:cs="Times New Roman"/>
          <w:sz w:val="28"/>
          <w:szCs w:val="28"/>
          <w:lang w:eastAsia="ru-RU"/>
        </w:rPr>
        <w:t xml:space="preserve">х </w:t>
      </w:r>
      <w:r w:rsidRPr="00A135B0">
        <w:rPr>
          <w:rFonts w:ascii="Times New Roman" w:eastAsia="Times New Roman" w:hAnsi="Times New Roman" w:cs="Times New Roman"/>
          <w:sz w:val="28"/>
          <w:szCs w:val="28"/>
          <w:lang w:eastAsia="ru-RU"/>
        </w:rPr>
        <w:t>и малых групп</w:t>
      </w:r>
      <w:r w:rsidR="00A7011D" w:rsidRPr="00A135B0">
        <w:rPr>
          <w:rFonts w:ascii="Times New Roman" w:eastAsia="Times New Roman" w:hAnsi="Times New Roman" w:cs="Times New Roman"/>
          <w:sz w:val="28"/>
          <w:szCs w:val="28"/>
          <w:lang w:eastAsia="ru-RU"/>
        </w:rPr>
        <w:t>ах.</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Содержание театральной деятельности учащихся.</w:t>
      </w:r>
      <w:r w:rsidR="005078CA"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Основные виды деятельности, которые используются при работе с учащимися, являются:</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00A7011D" w:rsidRPr="00A135B0">
        <w:rPr>
          <w:rFonts w:ascii="Times New Roman" w:eastAsia="Times New Roman" w:hAnsi="Times New Roman" w:cs="Times New Roman"/>
          <w:sz w:val="28"/>
          <w:szCs w:val="28"/>
          <w:lang w:eastAsia="ru-RU"/>
        </w:rPr>
        <w:t>Театральные этюды</w:t>
      </w:r>
      <w:r w:rsidRPr="00A135B0">
        <w:rPr>
          <w:rFonts w:ascii="Times New Roman" w:eastAsia="Times New Roman" w:hAnsi="Times New Roman" w:cs="Times New Roman"/>
          <w:sz w:val="28"/>
          <w:szCs w:val="28"/>
          <w:lang w:eastAsia="ru-RU"/>
        </w:rPr>
        <w:t>;</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Театральная игра;</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Занятия по ритмопластике;</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Занятия по культуре и технике речи;</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Основы театральной культуры;</w:t>
      </w:r>
    </w:p>
    <w:p w:rsidR="002711F8" w:rsidRPr="00A135B0" w:rsidRDefault="002711F8" w:rsidP="00C7394A">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00A7011D" w:rsidRPr="00A135B0">
        <w:rPr>
          <w:rFonts w:ascii="Times New Roman" w:eastAsia="Times New Roman" w:hAnsi="Times New Roman" w:cs="Times New Roman"/>
          <w:sz w:val="28"/>
          <w:szCs w:val="28"/>
          <w:lang w:eastAsia="ru-RU"/>
        </w:rPr>
        <w:t>Создание коллективных пластических этюдов.</w:t>
      </w:r>
    </w:p>
    <w:p w:rsidR="001153E5"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Уроки  театра в начальной школе, являясь предметом дополнительного</w:t>
      </w:r>
    </w:p>
    <w:p w:rsidR="002C78E3"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образования, преследуют следующие цели: </w:t>
      </w:r>
    </w:p>
    <w:p w:rsidR="002C78E3"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1) </w:t>
      </w:r>
      <w:r w:rsidR="00297366" w:rsidRPr="00A135B0">
        <w:rPr>
          <w:rFonts w:ascii="Times New Roman" w:eastAsia="Times New Roman" w:hAnsi="Times New Roman" w:cs="Times New Roman"/>
          <w:sz w:val="30"/>
          <w:szCs w:val="30"/>
          <w:lang w:eastAsia="ru-RU"/>
        </w:rPr>
        <w:t>О</w:t>
      </w:r>
      <w:r w:rsidRPr="00A135B0">
        <w:rPr>
          <w:rFonts w:ascii="Times New Roman" w:eastAsia="Times New Roman" w:hAnsi="Times New Roman" w:cs="Times New Roman"/>
          <w:sz w:val="30"/>
          <w:szCs w:val="30"/>
          <w:lang w:eastAsia="ru-RU"/>
        </w:rPr>
        <w:t>пираясь на синтетическую</w:t>
      </w:r>
      <w:r w:rsidR="002C78E3"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природу театрального искусства, способствовать раскрытию и развитию</w:t>
      </w:r>
      <w:r w:rsidR="002C78E3"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творческого потенциала каждого ребенка</w:t>
      </w:r>
      <w:r w:rsidR="00C7394A" w:rsidRPr="00A135B0">
        <w:rPr>
          <w:rFonts w:ascii="Times New Roman" w:eastAsia="Times New Roman" w:hAnsi="Times New Roman" w:cs="Times New Roman"/>
          <w:sz w:val="30"/>
          <w:szCs w:val="30"/>
          <w:lang w:eastAsia="ru-RU"/>
        </w:rPr>
        <w:t>:</w:t>
      </w:r>
      <w:r w:rsidRPr="00A135B0">
        <w:rPr>
          <w:rFonts w:ascii="Times New Roman" w:eastAsia="Times New Roman" w:hAnsi="Times New Roman" w:cs="Times New Roman"/>
          <w:sz w:val="30"/>
          <w:szCs w:val="30"/>
          <w:lang w:eastAsia="ru-RU"/>
        </w:rPr>
        <w:t xml:space="preserve"> </w:t>
      </w:r>
    </w:p>
    <w:p w:rsidR="001153E5" w:rsidRPr="00A135B0" w:rsidRDefault="00297366"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2) С</w:t>
      </w:r>
      <w:r w:rsidR="001153E5" w:rsidRPr="00A135B0">
        <w:rPr>
          <w:rFonts w:ascii="Times New Roman" w:eastAsia="Times New Roman" w:hAnsi="Times New Roman" w:cs="Times New Roman"/>
          <w:sz w:val="30"/>
          <w:szCs w:val="30"/>
          <w:lang w:eastAsia="ru-RU"/>
        </w:rPr>
        <w:t>оциализация младших школьников, помощь в овладении навыком коллективного взаимодействия и коммуникаций</w:t>
      </w:r>
      <w:r w:rsidR="00C7394A" w:rsidRPr="00A135B0">
        <w:rPr>
          <w:rFonts w:ascii="Times New Roman" w:eastAsia="Times New Roman" w:hAnsi="Times New Roman" w:cs="Times New Roman"/>
          <w:sz w:val="30"/>
          <w:szCs w:val="30"/>
          <w:lang w:eastAsia="ru-RU"/>
        </w:rPr>
        <w:t>:</w:t>
      </w:r>
      <w:r w:rsidR="001153E5" w:rsidRPr="00A135B0">
        <w:rPr>
          <w:rFonts w:ascii="Times New Roman" w:eastAsia="Times New Roman" w:hAnsi="Times New Roman" w:cs="Times New Roman"/>
          <w:sz w:val="30"/>
          <w:szCs w:val="30"/>
          <w:lang w:eastAsia="ru-RU"/>
        </w:rPr>
        <w:t xml:space="preserve"> 3) через театр привить интерес к мировой художественной культуре и дать первичные сведения о ней, </w:t>
      </w:r>
    </w:p>
    <w:p w:rsidR="001153E5"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4)  </w:t>
      </w:r>
      <w:r w:rsidR="00297366" w:rsidRPr="00A135B0">
        <w:rPr>
          <w:rFonts w:ascii="Times New Roman" w:eastAsia="Times New Roman" w:hAnsi="Times New Roman" w:cs="Times New Roman"/>
          <w:sz w:val="30"/>
          <w:szCs w:val="30"/>
          <w:lang w:eastAsia="ru-RU"/>
        </w:rPr>
        <w:t>Н</w:t>
      </w:r>
      <w:r w:rsidRPr="00A135B0">
        <w:rPr>
          <w:rFonts w:ascii="Times New Roman" w:eastAsia="Times New Roman" w:hAnsi="Times New Roman" w:cs="Times New Roman"/>
          <w:sz w:val="30"/>
          <w:szCs w:val="30"/>
          <w:lang w:eastAsia="ru-RU"/>
        </w:rPr>
        <w:t>аучить творчески, с воображением и фантазией,  относиться к любой</w:t>
      </w:r>
    </w:p>
    <w:p w:rsidR="001153E5" w:rsidRPr="00A135B0" w:rsidRDefault="001153E5" w:rsidP="00C7394A">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работе. </w:t>
      </w:r>
    </w:p>
    <w:p w:rsidR="00C7394A" w:rsidRPr="00A135B0" w:rsidRDefault="002C78E3" w:rsidP="00C7394A">
      <w:pPr>
        <w:spacing w:after="0" w:line="100" w:lineRule="atLeast"/>
        <w:jc w:val="both"/>
        <w:rPr>
          <w:rFonts w:ascii="Times New Roman" w:hAnsi="Times New Roman" w:cs="Times New Roman"/>
          <w:sz w:val="28"/>
          <w:szCs w:val="28"/>
        </w:rPr>
      </w:pPr>
      <w:r w:rsidRPr="00A135B0">
        <w:rPr>
          <w:rFonts w:ascii="Times New Roman" w:hAnsi="Times New Roman" w:cs="Times New Roman"/>
          <w:sz w:val="28"/>
          <w:szCs w:val="28"/>
        </w:rPr>
        <w:t xml:space="preserve">        </w:t>
      </w:r>
      <w:r w:rsidR="00C7394A" w:rsidRPr="00A135B0">
        <w:rPr>
          <w:rFonts w:ascii="Times New Roman" w:hAnsi="Times New Roman" w:cs="Times New Roman"/>
          <w:sz w:val="28"/>
          <w:szCs w:val="28"/>
        </w:rPr>
        <w:t>Отличительными особенностями  программы является:</w:t>
      </w:r>
    </w:p>
    <w:p w:rsidR="00C7394A" w:rsidRPr="00A135B0" w:rsidRDefault="00C7394A" w:rsidP="00C7394A">
      <w:pPr>
        <w:spacing w:after="0" w:line="100" w:lineRule="atLeast"/>
        <w:jc w:val="both"/>
        <w:rPr>
          <w:rFonts w:ascii="Times New Roman" w:hAnsi="Times New Roman" w:cs="Times New Roman"/>
          <w:sz w:val="28"/>
          <w:szCs w:val="28"/>
        </w:rPr>
      </w:pPr>
      <w:r w:rsidRPr="00A135B0">
        <w:rPr>
          <w:rFonts w:ascii="Times New Roman" w:hAnsi="Times New Roman" w:cs="Times New Roman"/>
          <w:sz w:val="28"/>
          <w:szCs w:val="28"/>
        </w:rPr>
        <w:t xml:space="preserve">- </w:t>
      </w:r>
      <w:r w:rsidRPr="00A135B0">
        <w:rPr>
          <w:rFonts w:ascii="Times New Roman" w:hAnsi="Times New Roman" w:cs="Times New Roman"/>
          <w:b/>
          <w:i/>
          <w:sz w:val="28"/>
          <w:szCs w:val="28"/>
        </w:rPr>
        <w:t>деятельностный</w:t>
      </w:r>
      <w:r w:rsidRPr="00A135B0">
        <w:rPr>
          <w:rFonts w:ascii="Times New Roman" w:hAnsi="Times New Roman" w:cs="Times New Roman"/>
          <w:b/>
          <w:sz w:val="28"/>
          <w:szCs w:val="28"/>
        </w:rPr>
        <w:t xml:space="preserve"> </w:t>
      </w:r>
      <w:r w:rsidRPr="00A135B0">
        <w:rPr>
          <w:rFonts w:ascii="Times New Roman" w:hAnsi="Times New Roman" w:cs="Times New Roman"/>
          <w:sz w:val="28"/>
          <w:szCs w:val="28"/>
        </w:rPr>
        <w:t xml:space="preserve">подход к воспитанию и развитию ребенка </w:t>
      </w:r>
    </w:p>
    <w:p w:rsidR="00C7394A" w:rsidRPr="00A135B0" w:rsidRDefault="00C7394A" w:rsidP="00C7394A">
      <w:pPr>
        <w:spacing w:after="0" w:line="100" w:lineRule="atLeast"/>
        <w:jc w:val="both"/>
        <w:rPr>
          <w:rFonts w:ascii="Times New Roman" w:eastAsia="Times New Roman" w:hAnsi="Times New Roman" w:cs="Times New Roman"/>
          <w:sz w:val="28"/>
          <w:szCs w:val="28"/>
          <w:lang w:eastAsia="ru-RU"/>
        </w:rPr>
      </w:pPr>
      <w:r w:rsidRPr="00A135B0">
        <w:rPr>
          <w:rFonts w:ascii="Times New Roman" w:hAnsi="Times New Roman" w:cs="Times New Roman"/>
          <w:sz w:val="28"/>
          <w:szCs w:val="28"/>
        </w:rPr>
        <w:t xml:space="preserve">средствами театра, где школьник </w:t>
      </w:r>
      <w:r w:rsidRPr="00A135B0">
        <w:rPr>
          <w:rFonts w:ascii="Times New Roman" w:eastAsia="Times New Roman" w:hAnsi="Times New Roman" w:cs="Times New Roman"/>
          <w:sz w:val="28"/>
          <w:szCs w:val="28"/>
          <w:lang w:eastAsia="ru-RU"/>
        </w:rPr>
        <w:t>выступает в роли то актёра, то музыканта, то художника, на практике узнаёт о том, что актёр – это одновременно и творец, и материал, и инструмент;</w:t>
      </w:r>
    </w:p>
    <w:p w:rsidR="00C7394A" w:rsidRPr="00A135B0" w:rsidRDefault="00C7394A" w:rsidP="00D86CB1">
      <w:pPr>
        <w:spacing w:after="0" w:line="100" w:lineRule="atLeast"/>
        <w:jc w:val="both"/>
        <w:rPr>
          <w:rFonts w:ascii="Times New Roman" w:hAnsi="Times New Roman" w:cs="Times New Roman"/>
          <w:sz w:val="28"/>
          <w:szCs w:val="28"/>
        </w:rPr>
      </w:pPr>
      <w:r w:rsidRPr="00A135B0">
        <w:rPr>
          <w:rFonts w:ascii="Times New Roman" w:eastAsia="Times New Roman" w:hAnsi="Times New Roman" w:cs="Times New Roman"/>
          <w:sz w:val="28"/>
          <w:szCs w:val="28"/>
          <w:lang w:eastAsia="ru-RU"/>
        </w:rPr>
        <w:tab/>
        <w:t xml:space="preserve">- </w:t>
      </w:r>
      <w:r w:rsidRPr="00A135B0">
        <w:rPr>
          <w:rFonts w:ascii="Times New Roman" w:hAnsi="Times New Roman" w:cs="Times New Roman"/>
          <w:b/>
          <w:i/>
          <w:sz w:val="28"/>
          <w:szCs w:val="28"/>
        </w:rPr>
        <w:t>принцип междисциплинарной интеграции</w:t>
      </w:r>
      <w:r w:rsidRPr="00A135B0">
        <w:rPr>
          <w:rFonts w:ascii="Times New Roman" w:hAnsi="Times New Roman" w:cs="Times New Roman"/>
          <w:sz w:val="28"/>
          <w:szCs w:val="28"/>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B87F81" w:rsidRPr="00A135B0" w:rsidRDefault="00C7394A" w:rsidP="00D86CB1">
      <w:pPr>
        <w:spacing w:after="0" w:line="100" w:lineRule="atLeast"/>
        <w:jc w:val="both"/>
        <w:rPr>
          <w:rFonts w:ascii="Times New Roman" w:eastAsia="Arial Unicode MS" w:hAnsi="Times New Roman" w:cs="Times New Roman"/>
          <w:color w:val="000000"/>
          <w:sz w:val="28"/>
          <w:szCs w:val="28"/>
          <w:lang w:bidi="en-US"/>
        </w:rPr>
      </w:pPr>
      <w:r w:rsidRPr="00A135B0">
        <w:rPr>
          <w:rFonts w:ascii="Times New Roman" w:hAnsi="Times New Roman" w:cs="Times New Roman"/>
          <w:sz w:val="28"/>
          <w:szCs w:val="28"/>
        </w:rPr>
        <w:lastRenderedPageBreak/>
        <w:tab/>
        <w:t xml:space="preserve">- </w:t>
      </w:r>
      <w:r w:rsidRPr="00A135B0">
        <w:rPr>
          <w:rFonts w:ascii="Times New Roman" w:hAnsi="Times New Roman" w:cs="Times New Roman"/>
          <w:b/>
          <w:i/>
          <w:sz w:val="28"/>
          <w:szCs w:val="28"/>
        </w:rPr>
        <w:t>принцип креативности</w:t>
      </w:r>
      <w:r w:rsidRPr="00A135B0">
        <w:rPr>
          <w:rFonts w:ascii="Times New Roman" w:hAnsi="Times New Roman" w:cs="Times New Roman"/>
          <w:sz w:val="28"/>
          <w:szCs w:val="28"/>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C7394A" w:rsidRPr="00A135B0" w:rsidRDefault="00C7394A" w:rsidP="00D86CB1">
      <w:pPr>
        <w:spacing w:after="0" w:line="240" w:lineRule="auto"/>
        <w:jc w:val="both"/>
        <w:rPr>
          <w:rFonts w:ascii="Times New Roman" w:eastAsia="Times New Roman" w:hAnsi="Times New Roman" w:cs="Times New Roman"/>
          <w:b/>
          <w:sz w:val="28"/>
          <w:szCs w:val="28"/>
          <w:lang w:eastAsia="ru-RU"/>
        </w:rPr>
      </w:pPr>
      <w:r w:rsidRPr="00A135B0">
        <w:rPr>
          <w:rFonts w:ascii="Times New Roman" w:eastAsia="Times New Roman" w:hAnsi="Times New Roman" w:cs="Times New Roman"/>
          <w:b/>
          <w:i/>
          <w:sz w:val="28"/>
          <w:szCs w:val="28"/>
          <w:lang w:eastAsia="ru-RU"/>
        </w:rPr>
        <w:t>Воспитательные</w:t>
      </w:r>
      <w:r w:rsidRPr="00A135B0">
        <w:rPr>
          <w:rFonts w:ascii="Times New Roman" w:eastAsia="Times New Roman" w:hAnsi="Times New Roman" w:cs="Times New Roman"/>
          <w:b/>
          <w:sz w:val="28"/>
          <w:szCs w:val="28"/>
          <w:lang w:eastAsia="ru-RU"/>
        </w:rPr>
        <w:t>:</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Воспитание культуре исполнительского мастерства</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Воспитание культуры речи.</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Воспитание ответственности, дисциплины, трудолюбия, чувства коллективизма. </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Создание условий способствующих физическому, эмоциональному, культурному и интеллектуальному развитию ребёнка.</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Формирование личностных качеств характера, таких как сила воли, </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целеустремленность, креативность, готовность к преодолению трудностей, </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уважительных отношений друг к другу, др.</w:t>
      </w:r>
    </w:p>
    <w:p w:rsidR="00C7394A" w:rsidRPr="00A135B0" w:rsidRDefault="00C7394A" w:rsidP="00D86CB1">
      <w:pPr>
        <w:spacing w:after="0" w:line="240" w:lineRule="auto"/>
        <w:jc w:val="both"/>
        <w:rPr>
          <w:rFonts w:ascii="Times New Roman" w:eastAsia="Times New Roman" w:hAnsi="Times New Roman" w:cs="Times New Roman"/>
          <w:b/>
          <w:i/>
          <w:sz w:val="28"/>
          <w:szCs w:val="28"/>
          <w:lang w:eastAsia="ru-RU"/>
        </w:rPr>
      </w:pPr>
      <w:r w:rsidRPr="00A135B0">
        <w:rPr>
          <w:rFonts w:ascii="Times New Roman" w:eastAsia="Times New Roman" w:hAnsi="Times New Roman" w:cs="Times New Roman"/>
          <w:b/>
          <w:i/>
          <w:sz w:val="28"/>
          <w:szCs w:val="28"/>
          <w:lang w:eastAsia="ru-RU"/>
        </w:rPr>
        <w:t>Развивающие:</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Развитие речевого аппарата  воспитанников с помощью различных тренингов.</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Развитие наблюдательности и памяти, фантазии и воображения, через</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упражнения.</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Развитие способности к перевоплощению через создание этюдов и наблюдения за окружающим миром.</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Развитие художественно- эстетического вкуса, посредством знакомства с основами русской театральной школы;</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sym w:font="Symbol" w:char="F0B7"/>
      </w:r>
      <w:r w:rsidRPr="00A135B0">
        <w:rPr>
          <w:rFonts w:ascii="Times New Roman" w:eastAsia="Times New Roman" w:hAnsi="Times New Roman" w:cs="Times New Roman"/>
          <w:sz w:val="28"/>
          <w:szCs w:val="28"/>
          <w:lang w:eastAsia="ru-RU"/>
        </w:rPr>
        <w:t xml:space="preserve">Выявление творческих способностей обучающихся и стимулирование у них </w:t>
      </w:r>
    </w:p>
    <w:p w:rsidR="00C7394A" w:rsidRPr="00A135B0" w:rsidRDefault="00C7394A"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мотивации к творческому самосовершенствованию. Обучение в рамках данной программы способствует развитию социальной активности, целеустремленности, психологической и моральной устойчивости. </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p>
    <w:p w:rsidR="006074FF" w:rsidRPr="00A135B0" w:rsidRDefault="009303BE" w:rsidP="00D86C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74FF" w:rsidRPr="00A135B0">
        <w:rPr>
          <w:rFonts w:ascii="Times New Roman" w:eastAsia="Times New Roman" w:hAnsi="Times New Roman" w:cs="Times New Roman"/>
          <w:sz w:val="28"/>
          <w:szCs w:val="28"/>
          <w:lang w:eastAsia="ru-RU"/>
        </w:rPr>
        <w:t>Реализация программы позволяет включить механизм воспитания каждого члена коллектива и достичь комфортных условий для творческой самореализации. Комплексная, профессионально-ориентированная программа в контексте заданной цели, интегрирует усилия профессиональной и социальной педагогики. 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Обучение школьников</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отличается практической и гуманитарной направленностью.</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В основу данной программы положены следующие педагогические принципы:</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-принцип гуманизации;</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lastRenderedPageBreak/>
        <w:t>-принцип природосообразности и культуросообразности;</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-принцип самоценности личности;</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-принцип увлекательности; </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-принцип креативности. Личностно-ориентированный,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 Комплексно-целевой подход к образовательному процессу, предполагающий:</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-дифференцированный подбор основных средств обучения и воспитания;</w:t>
      </w:r>
    </w:p>
    <w:p w:rsidR="006074FF" w:rsidRPr="00A135B0" w:rsidRDefault="006074FF" w:rsidP="00D86CB1">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 xml:space="preserve">-демократический стиль общения и творческое сотрудничество педагога и учащегося; </w:t>
      </w:r>
    </w:p>
    <w:p w:rsidR="00EF34E4" w:rsidRPr="00A135B0" w:rsidRDefault="006074FF" w:rsidP="00552AC0">
      <w:pPr>
        <w:spacing w:after="0" w:line="240" w:lineRule="auto"/>
        <w:jc w:val="both"/>
        <w:rPr>
          <w:rFonts w:ascii="Times New Roman" w:eastAsia="Times New Roman" w:hAnsi="Times New Roman" w:cs="Times New Roman"/>
          <w:sz w:val="28"/>
          <w:szCs w:val="28"/>
          <w:lang w:eastAsia="ru-RU"/>
        </w:rPr>
      </w:pPr>
      <w:r w:rsidRPr="00A135B0">
        <w:rPr>
          <w:rFonts w:ascii="Times New Roman" w:eastAsia="Times New Roman" w:hAnsi="Times New Roman" w:cs="Times New Roman"/>
          <w:sz w:val="28"/>
          <w:szCs w:val="28"/>
          <w:lang w:eastAsia="ru-RU"/>
        </w:rPr>
        <w:t>-достижение заданных результатов</w:t>
      </w:r>
      <w:r w:rsidR="00D86CB1" w:rsidRPr="00A135B0">
        <w:rPr>
          <w:rFonts w:ascii="Times New Roman" w:eastAsia="Times New Roman" w:hAnsi="Times New Roman" w:cs="Times New Roman"/>
          <w:sz w:val="28"/>
          <w:szCs w:val="28"/>
          <w:lang w:eastAsia="ru-RU"/>
        </w:rPr>
        <w:t xml:space="preserve"> </w:t>
      </w:r>
      <w:r w:rsidRPr="00A135B0">
        <w:rPr>
          <w:rFonts w:ascii="Times New Roman" w:eastAsia="Times New Roman" w:hAnsi="Times New Roman" w:cs="Times New Roman"/>
          <w:sz w:val="28"/>
          <w:szCs w:val="28"/>
          <w:lang w:eastAsia="ru-RU"/>
        </w:rPr>
        <w:t>учеников.</w:t>
      </w:r>
    </w:p>
    <w:p w:rsidR="00EF34E4" w:rsidRPr="00A135B0" w:rsidRDefault="00552AC0" w:rsidP="00066708">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По</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своей</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специфике</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учебно-воспитательный</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процесс</w:t>
      </w:r>
      <w:r w:rsidR="00066708"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дополнительного</w:t>
      </w:r>
    </w:p>
    <w:p w:rsidR="00EF34E4" w:rsidRPr="00A135B0" w:rsidRDefault="00066708" w:rsidP="00066708">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о</w:t>
      </w:r>
      <w:r w:rsidR="00EF34E4" w:rsidRPr="00A135B0">
        <w:rPr>
          <w:rFonts w:ascii="Times New Roman" w:eastAsia="Times New Roman" w:hAnsi="Times New Roman" w:cs="Times New Roman"/>
          <w:sz w:val="30"/>
          <w:szCs w:val="30"/>
          <w:lang w:eastAsia="ru-RU"/>
        </w:rPr>
        <w:t>бразования</w:t>
      </w:r>
      <w:r w:rsidR="00552AC0" w:rsidRPr="00A135B0">
        <w:rPr>
          <w:rFonts w:ascii="Times New Roman" w:eastAsia="Times New Roman" w:hAnsi="Times New Roman" w:cs="Times New Roman"/>
          <w:sz w:val="30"/>
          <w:szCs w:val="30"/>
          <w:lang w:eastAsia="ru-RU"/>
        </w:rPr>
        <w:t xml:space="preserve"> (уроки театра)</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имеет</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развивающий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характер</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т</w:t>
      </w:r>
      <w:r w:rsidRPr="00A135B0">
        <w:rPr>
          <w:rFonts w:ascii="Times New Roman" w:eastAsia="Times New Roman" w:hAnsi="Times New Roman" w:cs="Times New Roman"/>
          <w:sz w:val="30"/>
          <w:szCs w:val="30"/>
          <w:lang w:eastAsia="ru-RU"/>
        </w:rPr>
        <w:t xml:space="preserve">.е. </w:t>
      </w:r>
      <w:r w:rsidR="00EF34E4" w:rsidRPr="00A135B0">
        <w:rPr>
          <w:rFonts w:ascii="Times New Roman" w:eastAsia="Times New Roman" w:hAnsi="Times New Roman" w:cs="Times New Roman"/>
          <w:sz w:val="30"/>
          <w:szCs w:val="30"/>
          <w:lang w:eastAsia="ru-RU"/>
        </w:rPr>
        <w:t>направлен</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на</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развитие</w:t>
      </w:r>
    </w:p>
    <w:p w:rsidR="00EF34E4" w:rsidRPr="00A135B0" w:rsidRDefault="00066708" w:rsidP="00066708">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п</w:t>
      </w:r>
      <w:r w:rsidR="00EF34E4" w:rsidRPr="00A135B0">
        <w:rPr>
          <w:rFonts w:ascii="Times New Roman" w:eastAsia="Times New Roman" w:hAnsi="Times New Roman" w:cs="Times New Roman"/>
          <w:sz w:val="30"/>
          <w:szCs w:val="30"/>
          <w:lang w:eastAsia="ru-RU"/>
        </w:rPr>
        <w:t>риродных</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задатков</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детей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их</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интересов</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способностей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Методической</w:t>
      </w:r>
    </w:p>
    <w:p w:rsidR="00EF34E4" w:rsidRPr="00A135B0" w:rsidRDefault="00EF34E4" w:rsidP="00066708">
      <w:pPr>
        <w:spacing w:after="0" w:line="240" w:lineRule="auto"/>
        <w:jc w:val="both"/>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особенностью</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обучения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программе</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является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личностно</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ориентированная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технология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обучения</w:t>
      </w:r>
      <w:r w:rsidR="00066708" w:rsidRPr="00A135B0">
        <w:rPr>
          <w:rFonts w:ascii="Times New Roman" w:eastAsia="Times New Roman" w:hAnsi="Times New Roman" w:cs="Times New Roman"/>
          <w:sz w:val="30"/>
          <w:szCs w:val="30"/>
          <w:lang w:eastAsia="ru-RU"/>
        </w:rPr>
        <w:t xml:space="preserve">, т.е. </w:t>
      </w:r>
      <w:r w:rsidRPr="00A135B0">
        <w:rPr>
          <w:rFonts w:ascii="Times New Roman" w:eastAsia="Times New Roman" w:hAnsi="Times New Roman" w:cs="Times New Roman"/>
          <w:sz w:val="30"/>
          <w:szCs w:val="30"/>
          <w:lang w:eastAsia="ru-RU"/>
        </w:rPr>
        <w:t>используются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педагогические</w:t>
      </w:r>
    </w:p>
    <w:p w:rsidR="00EE14A0"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приемы, </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принципы, методы</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формы</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для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реализации</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творческого</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потенциала</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каждого</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ребенка</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программе</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используются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следующие</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методы</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формы:</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 1. </w:t>
      </w:r>
      <w:r w:rsidRPr="00A135B0">
        <w:rPr>
          <w:rFonts w:ascii="Times New Roman" w:eastAsia="Times New Roman" w:hAnsi="Times New Roman" w:cs="Times New Roman"/>
          <w:b/>
          <w:sz w:val="30"/>
          <w:szCs w:val="30"/>
          <w:lang w:eastAsia="ru-RU"/>
        </w:rPr>
        <w:t>По</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источнику</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передачи</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и</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восприятию</w:t>
      </w:r>
      <w:r w:rsidR="00066708"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информации:</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словесный</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(беседа, </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рассказ, диалог);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наглядный</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(репродукции,</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 фильмы, фотоматериалы</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показ</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педагога,</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индивидуальные</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занятия</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сотрудничество</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совместной</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продуктивной</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деятельности);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практический</w:t>
      </w:r>
      <w:r w:rsidR="00066708"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(постановка</w:t>
      </w:r>
      <w:r w:rsidR="00066708" w:rsidRPr="00A135B0">
        <w:rPr>
          <w:rFonts w:ascii="Times New Roman" w:eastAsia="Times New Roman" w:hAnsi="Times New Roman" w:cs="Times New Roman"/>
          <w:sz w:val="30"/>
          <w:szCs w:val="30"/>
          <w:lang w:eastAsia="ru-RU"/>
        </w:rPr>
        <w:t xml:space="preserve">  и показ театральных этюдов</w:t>
      </w:r>
      <w:r w:rsidRPr="00A135B0">
        <w:rPr>
          <w:rFonts w:ascii="Times New Roman" w:eastAsia="Times New Roman" w:hAnsi="Times New Roman" w:cs="Times New Roman"/>
          <w:sz w:val="30"/>
          <w:szCs w:val="30"/>
          <w:lang w:eastAsia="ru-RU"/>
        </w:rPr>
        <w:t xml:space="preserve">, упражнения, </w:t>
      </w:r>
      <w:r w:rsidR="00946577" w:rsidRPr="00A135B0">
        <w:rPr>
          <w:rFonts w:ascii="Times New Roman" w:eastAsia="Times New Roman" w:hAnsi="Times New Roman" w:cs="Times New Roman"/>
          <w:sz w:val="30"/>
          <w:szCs w:val="30"/>
          <w:lang w:eastAsia="ru-RU"/>
        </w:rPr>
        <w:t xml:space="preserve"> пластические </w:t>
      </w:r>
      <w:r w:rsidRPr="00A135B0">
        <w:rPr>
          <w:rFonts w:ascii="Times New Roman" w:eastAsia="Times New Roman" w:hAnsi="Times New Roman" w:cs="Times New Roman"/>
          <w:sz w:val="30"/>
          <w:szCs w:val="30"/>
          <w:lang w:eastAsia="ru-RU"/>
        </w:rPr>
        <w:t xml:space="preserve">этюды, </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репетиции).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2. </w:t>
      </w:r>
      <w:r w:rsidRPr="00A135B0">
        <w:rPr>
          <w:rFonts w:ascii="Times New Roman" w:eastAsia="Times New Roman" w:hAnsi="Times New Roman" w:cs="Times New Roman"/>
          <w:b/>
          <w:sz w:val="30"/>
          <w:szCs w:val="30"/>
          <w:lang w:eastAsia="ru-RU"/>
        </w:rPr>
        <w:t>По</w:t>
      </w:r>
      <w:r w:rsidR="00946577"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дидактическим</w:t>
      </w:r>
      <w:r w:rsidR="00946577"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задачам:</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-приобретение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знаний</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через</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знакомство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театральной</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литературой</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p>
    <w:p w:rsidR="00EF34E4" w:rsidRPr="00A135B0" w:rsidRDefault="00946577"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т</w:t>
      </w:r>
      <w:r w:rsidR="00EF34E4" w:rsidRPr="00A135B0">
        <w:rPr>
          <w:rFonts w:ascii="Times New Roman" w:eastAsia="Times New Roman" w:hAnsi="Times New Roman" w:cs="Times New Roman"/>
          <w:sz w:val="30"/>
          <w:szCs w:val="30"/>
          <w:lang w:eastAsia="ru-RU"/>
        </w:rPr>
        <w:t>ерминологией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через</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xml:space="preserve">игры, упражнения, этюды;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применение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знаний</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через</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постановку</w:t>
      </w:r>
      <w:r w:rsidR="00946577" w:rsidRPr="00A135B0">
        <w:rPr>
          <w:rFonts w:ascii="Times New Roman" w:eastAsia="Times New Roman" w:hAnsi="Times New Roman" w:cs="Times New Roman"/>
          <w:sz w:val="30"/>
          <w:szCs w:val="30"/>
          <w:lang w:eastAsia="ru-RU"/>
        </w:rPr>
        <w:t xml:space="preserve"> этюдов</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закрепление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через</w:t>
      </w:r>
      <w:r w:rsidR="00946577" w:rsidRPr="00A135B0">
        <w:rPr>
          <w:rFonts w:ascii="Times New Roman" w:eastAsia="Times New Roman" w:hAnsi="Times New Roman" w:cs="Times New Roman"/>
          <w:sz w:val="30"/>
          <w:szCs w:val="30"/>
          <w:lang w:eastAsia="ru-RU"/>
        </w:rPr>
        <w:t xml:space="preserve"> подготовку и показ театрального этюда</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творческая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деятельность</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 </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показ</w:t>
      </w:r>
      <w:r w:rsidR="00946577" w:rsidRPr="00A135B0">
        <w:rPr>
          <w:rFonts w:ascii="Times New Roman" w:eastAsia="Times New Roman" w:hAnsi="Times New Roman" w:cs="Times New Roman"/>
          <w:sz w:val="30"/>
          <w:szCs w:val="30"/>
          <w:lang w:eastAsia="ru-RU"/>
        </w:rPr>
        <w:t xml:space="preserve"> театральных этюдов разной тематики</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lastRenderedPageBreak/>
        <w:t>- проверка</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результатов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обучения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через</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открытые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уроки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интегрированные</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занятия. </w:t>
      </w:r>
    </w:p>
    <w:p w:rsidR="00EF34E4" w:rsidRPr="00A135B0" w:rsidRDefault="00EF34E4" w:rsidP="00EF34E4">
      <w:pPr>
        <w:spacing w:after="0" w:line="240" w:lineRule="auto"/>
        <w:rPr>
          <w:rFonts w:ascii="Times New Roman" w:eastAsia="Times New Roman" w:hAnsi="Times New Roman" w:cs="Times New Roman"/>
          <w:b/>
          <w:sz w:val="30"/>
          <w:szCs w:val="30"/>
          <w:lang w:eastAsia="ru-RU"/>
        </w:rPr>
      </w:pPr>
      <w:r w:rsidRPr="00A135B0">
        <w:rPr>
          <w:rFonts w:ascii="Times New Roman" w:eastAsia="Times New Roman" w:hAnsi="Times New Roman" w:cs="Times New Roman"/>
          <w:sz w:val="30"/>
          <w:szCs w:val="30"/>
          <w:lang w:eastAsia="ru-RU"/>
        </w:rPr>
        <w:t xml:space="preserve">3. </w:t>
      </w:r>
      <w:r w:rsidRPr="00A135B0">
        <w:rPr>
          <w:rFonts w:ascii="Times New Roman" w:eastAsia="Times New Roman" w:hAnsi="Times New Roman" w:cs="Times New Roman"/>
          <w:b/>
          <w:sz w:val="30"/>
          <w:szCs w:val="30"/>
          <w:lang w:eastAsia="ru-RU"/>
        </w:rPr>
        <w:t>По</w:t>
      </w:r>
      <w:r w:rsidR="00946577"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характеру</w:t>
      </w:r>
      <w:r w:rsidR="00946577"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деятельности:</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репродуктивный</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разработка</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показ</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этюдов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образцу;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частично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поисковый</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во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время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работы</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детям</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даются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задания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зависимости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от</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их</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индивидуальных</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способностей.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программе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используются</w:t>
      </w:r>
      <w:r w:rsidR="00946577" w:rsidRPr="00A135B0">
        <w:rPr>
          <w:rFonts w:ascii="Times New Roman" w:eastAsia="Times New Roman" w:hAnsi="Times New Roman" w:cs="Times New Roman"/>
          <w:sz w:val="30"/>
          <w:szCs w:val="30"/>
          <w:lang w:eastAsia="ru-RU"/>
        </w:rPr>
        <w:t xml:space="preserve"> с</w:t>
      </w:r>
      <w:r w:rsidRPr="00A135B0">
        <w:rPr>
          <w:rFonts w:ascii="Times New Roman" w:eastAsia="Times New Roman" w:hAnsi="Times New Roman" w:cs="Times New Roman"/>
          <w:sz w:val="30"/>
          <w:szCs w:val="30"/>
          <w:lang w:eastAsia="ru-RU"/>
        </w:rPr>
        <w:t>ледующие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педагогические: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1. </w:t>
      </w:r>
      <w:r w:rsidRPr="00A135B0">
        <w:rPr>
          <w:rFonts w:ascii="Times New Roman" w:eastAsia="Times New Roman" w:hAnsi="Times New Roman" w:cs="Times New Roman"/>
          <w:b/>
          <w:sz w:val="30"/>
          <w:szCs w:val="30"/>
          <w:lang w:eastAsia="ru-RU"/>
        </w:rPr>
        <w:t>Приемы:</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исключения</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умение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обнаружить</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устранить</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внутренние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препятствия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зажимы</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пути</w:t>
      </w:r>
    </w:p>
    <w:p w:rsidR="00EF34E4" w:rsidRPr="00A135B0" w:rsidRDefault="00946577"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к </w:t>
      </w:r>
      <w:r w:rsidR="00EF34E4" w:rsidRPr="00A135B0">
        <w:rPr>
          <w:rFonts w:ascii="Times New Roman" w:eastAsia="Times New Roman" w:hAnsi="Times New Roman" w:cs="Times New Roman"/>
          <w:sz w:val="30"/>
          <w:szCs w:val="30"/>
          <w:lang w:eastAsia="ru-RU"/>
        </w:rPr>
        <w:t>созданию</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воплощению</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xml:space="preserve">образа;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тотального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выражения</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включение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психофизического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аппарата</w:t>
      </w:r>
      <w:r w:rsidR="00946577" w:rsidRPr="00A135B0">
        <w:rPr>
          <w:rFonts w:ascii="Times New Roman" w:eastAsia="Times New Roman" w:hAnsi="Times New Roman" w:cs="Times New Roman"/>
          <w:sz w:val="30"/>
          <w:szCs w:val="30"/>
          <w:lang w:eastAsia="ru-RU"/>
        </w:rPr>
        <w:t xml:space="preserve"> ребёнка </w:t>
      </w:r>
      <w:r w:rsidRPr="00A135B0">
        <w:rPr>
          <w:rFonts w:ascii="Times New Roman" w:eastAsia="Times New Roman" w:hAnsi="Times New Roman" w:cs="Times New Roman"/>
          <w:sz w:val="30"/>
          <w:szCs w:val="30"/>
          <w:lang w:eastAsia="ru-RU"/>
        </w:rPr>
        <w:t>в</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процесс</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создания</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p>
    <w:p w:rsidR="00EF34E4" w:rsidRPr="00A135B0" w:rsidRDefault="00946577"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в</w:t>
      </w:r>
      <w:r w:rsidR="00EF34E4" w:rsidRPr="00A135B0">
        <w:rPr>
          <w:rFonts w:ascii="Times New Roman" w:eastAsia="Times New Roman" w:hAnsi="Times New Roman" w:cs="Times New Roman"/>
          <w:sz w:val="30"/>
          <w:szCs w:val="30"/>
          <w:lang w:eastAsia="ru-RU"/>
        </w:rPr>
        <w:t>оплощения</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xml:space="preserve">образа;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физического</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действия</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выстраивание</w:t>
      </w:r>
      <w:r w:rsidR="00946577"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партитуры</w:t>
      </w:r>
      <w:r w:rsidR="00946577" w:rsidRPr="00A135B0">
        <w:rPr>
          <w:rFonts w:ascii="Times New Roman" w:eastAsia="Times New Roman" w:hAnsi="Times New Roman" w:cs="Times New Roman"/>
          <w:sz w:val="30"/>
          <w:szCs w:val="30"/>
          <w:lang w:eastAsia="ru-RU"/>
        </w:rPr>
        <w:t xml:space="preserve"> </w:t>
      </w:r>
      <w:r w:rsidR="00304C6B" w:rsidRPr="00A135B0">
        <w:rPr>
          <w:rFonts w:ascii="Times New Roman" w:eastAsia="Times New Roman" w:hAnsi="Times New Roman" w:cs="Times New Roman"/>
          <w:sz w:val="30"/>
          <w:szCs w:val="30"/>
          <w:lang w:eastAsia="ru-RU"/>
        </w:rPr>
        <w:t xml:space="preserve"> этюда </w:t>
      </w:r>
      <w:r w:rsidRPr="00A135B0">
        <w:rPr>
          <w:rFonts w:ascii="Times New Roman" w:eastAsia="Times New Roman" w:hAnsi="Times New Roman" w:cs="Times New Roman"/>
          <w:sz w:val="30"/>
          <w:szCs w:val="30"/>
          <w:lang w:eastAsia="ru-RU"/>
        </w:rPr>
        <w:t>на</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основе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простых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физических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действий;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психофизического</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жеста-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помогает</w:t>
      </w:r>
    </w:p>
    <w:p w:rsidR="00EF34E4" w:rsidRPr="00A135B0" w:rsidRDefault="00304C6B"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ребенку </w:t>
      </w:r>
      <w:r w:rsidR="00EF34E4" w:rsidRPr="00A135B0">
        <w:rPr>
          <w:rFonts w:ascii="Times New Roman" w:eastAsia="Times New Roman" w:hAnsi="Times New Roman" w:cs="Times New Roman"/>
          <w:sz w:val="30"/>
          <w:szCs w:val="30"/>
          <w:lang w:eastAsia="ru-RU"/>
        </w:rPr>
        <w:t>в</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работе</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над</w:t>
      </w:r>
      <w:r w:rsidRPr="00A135B0">
        <w:rPr>
          <w:rFonts w:ascii="Times New Roman" w:eastAsia="Times New Roman" w:hAnsi="Times New Roman" w:cs="Times New Roman"/>
          <w:sz w:val="30"/>
          <w:szCs w:val="30"/>
          <w:lang w:eastAsia="ru-RU"/>
        </w:rPr>
        <w:t xml:space="preserve"> созданием образа в  заданном этюде</w:t>
      </w:r>
      <w:r w:rsidR="00EF34E4"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b/>
          <w:sz w:val="30"/>
          <w:szCs w:val="30"/>
          <w:lang w:eastAsia="ru-RU"/>
        </w:rPr>
      </w:pPr>
      <w:r w:rsidRPr="00A135B0">
        <w:rPr>
          <w:rFonts w:ascii="Times New Roman" w:eastAsia="Times New Roman" w:hAnsi="Times New Roman" w:cs="Times New Roman"/>
          <w:sz w:val="30"/>
          <w:szCs w:val="30"/>
          <w:lang w:eastAsia="ru-RU"/>
        </w:rPr>
        <w:t>2.</w:t>
      </w:r>
      <w:r w:rsidRPr="00A135B0">
        <w:rPr>
          <w:rFonts w:ascii="Times New Roman" w:eastAsia="Times New Roman" w:hAnsi="Times New Roman" w:cs="Times New Roman"/>
          <w:b/>
          <w:sz w:val="30"/>
          <w:szCs w:val="30"/>
          <w:lang w:eastAsia="ru-RU"/>
        </w:rPr>
        <w:t>Принципы:</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w:t>
      </w:r>
      <w:r w:rsidRPr="00A135B0">
        <w:rPr>
          <w:rFonts w:ascii="Times New Roman" w:eastAsia="Times New Roman" w:hAnsi="Times New Roman" w:cs="Times New Roman"/>
          <w:i/>
          <w:sz w:val="30"/>
          <w:szCs w:val="30"/>
          <w:lang w:eastAsia="ru-RU"/>
        </w:rPr>
        <w:t>наглядности</w:t>
      </w:r>
      <w:r w:rsidR="0091255E"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sz w:val="30"/>
          <w:szCs w:val="30"/>
          <w:lang w:eastAsia="ru-RU"/>
        </w:rPr>
        <w:t>- использование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наглядных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пособий, </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декораций, эскизов; </w:t>
      </w:r>
    </w:p>
    <w:p w:rsidR="00EF34E4" w:rsidRPr="00A135B0" w:rsidRDefault="00EF34E4" w:rsidP="00EF34E4">
      <w:pPr>
        <w:spacing w:after="0" w:line="240" w:lineRule="auto"/>
        <w:rPr>
          <w:rFonts w:ascii="Times New Roman" w:eastAsia="Times New Roman" w:hAnsi="Times New Roman" w:cs="Times New Roman"/>
          <w:i/>
          <w:sz w:val="30"/>
          <w:szCs w:val="30"/>
          <w:lang w:eastAsia="ru-RU"/>
        </w:rPr>
      </w:pPr>
      <w:r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i/>
          <w:sz w:val="30"/>
          <w:szCs w:val="30"/>
          <w:lang w:eastAsia="ru-RU"/>
        </w:rPr>
        <w:t>активности</w:t>
      </w:r>
      <w:r w:rsidR="00304C6B"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и</w:t>
      </w:r>
      <w:r w:rsidR="00304C6B"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сознательности</w:t>
      </w:r>
      <w:r w:rsidR="00304C6B"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обучения</w:t>
      </w:r>
      <w:r w:rsidR="0091255E" w:rsidRPr="00A135B0">
        <w:rPr>
          <w:rFonts w:ascii="Times New Roman" w:eastAsia="Times New Roman" w:hAnsi="Times New Roman" w:cs="Times New Roman"/>
          <w:i/>
          <w:sz w:val="30"/>
          <w:szCs w:val="30"/>
          <w:lang w:eastAsia="ru-RU"/>
        </w:rPr>
        <w:t>;</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создание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атмосферы</w:t>
      </w:r>
      <w:r w:rsidR="00304C6B" w:rsidRPr="00A135B0">
        <w:rPr>
          <w:rFonts w:ascii="Times New Roman" w:eastAsia="Times New Roman" w:hAnsi="Times New Roman" w:cs="Times New Roman"/>
          <w:sz w:val="30"/>
          <w:szCs w:val="30"/>
          <w:lang w:eastAsia="ru-RU"/>
        </w:rPr>
        <w:t xml:space="preserve"> в классе </w:t>
      </w:r>
      <w:r w:rsidRPr="00A135B0">
        <w:rPr>
          <w:rFonts w:ascii="Times New Roman" w:eastAsia="Times New Roman" w:hAnsi="Times New Roman" w:cs="Times New Roman"/>
          <w:sz w:val="30"/>
          <w:szCs w:val="30"/>
          <w:lang w:eastAsia="ru-RU"/>
        </w:rPr>
        <w:t>предполагает</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развитие</w:t>
      </w:r>
    </w:p>
    <w:p w:rsidR="00EF34E4" w:rsidRPr="00A135B0" w:rsidRDefault="00304C6B"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в</w:t>
      </w:r>
      <w:r w:rsidR="00EF34E4" w:rsidRPr="00A135B0">
        <w:rPr>
          <w:rFonts w:ascii="Times New Roman" w:eastAsia="Times New Roman" w:hAnsi="Times New Roman" w:cs="Times New Roman"/>
          <w:sz w:val="30"/>
          <w:szCs w:val="30"/>
          <w:lang w:eastAsia="ru-RU"/>
        </w:rPr>
        <w:t>сесторонних</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способностей</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детей, активное</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сознательное</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участие</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в</w:t>
      </w:r>
      <w:r w:rsidR="00304C6B" w:rsidRPr="00A135B0">
        <w:rPr>
          <w:rFonts w:ascii="Times New Roman" w:eastAsia="Times New Roman" w:hAnsi="Times New Roman" w:cs="Times New Roman"/>
          <w:sz w:val="30"/>
          <w:szCs w:val="30"/>
          <w:lang w:eastAsia="ru-RU"/>
        </w:rPr>
        <w:t xml:space="preserve">  театральных этюдах</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w:t>
      </w:r>
      <w:r w:rsidRPr="00A135B0">
        <w:rPr>
          <w:rFonts w:ascii="Times New Roman" w:eastAsia="Times New Roman" w:hAnsi="Times New Roman" w:cs="Times New Roman"/>
          <w:i/>
          <w:sz w:val="30"/>
          <w:szCs w:val="30"/>
          <w:lang w:eastAsia="ru-RU"/>
        </w:rPr>
        <w:t xml:space="preserve"> сотрудничества</w:t>
      </w:r>
      <w:r w:rsidR="0091255E"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процессе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работы</w:t>
      </w:r>
      <w:r w:rsidR="00304C6B" w:rsidRPr="00A135B0">
        <w:rPr>
          <w:rFonts w:ascii="Times New Roman" w:eastAsia="Times New Roman" w:hAnsi="Times New Roman" w:cs="Times New Roman"/>
          <w:sz w:val="30"/>
          <w:szCs w:val="30"/>
          <w:lang w:eastAsia="ru-RU"/>
        </w:rPr>
        <w:t xml:space="preserve"> педагог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ученики </w:t>
      </w:r>
      <w:r w:rsidRPr="00A135B0">
        <w:rPr>
          <w:rFonts w:ascii="Times New Roman" w:eastAsia="Times New Roman" w:hAnsi="Times New Roman" w:cs="Times New Roman"/>
          <w:sz w:val="30"/>
          <w:szCs w:val="30"/>
          <w:lang w:eastAsia="ru-RU"/>
        </w:rPr>
        <w:t>выступают</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качестве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партнеров</w:t>
      </w:r>
      <w:r w:rsidR="0091255E"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(более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опытных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менее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опытных). Здесь</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чаще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всего</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используется</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принцип</w:t>
      </w:r>
      <w:r w:rsidR="0091255E" w:rsidRPr="00A135B0">
        <w:rPr>
          <w:rFonts w:ascii="Times New Roman" w:eastAsia="Times New Roman" w:hAnsi="Times New Roman" w:cs="Times New Roman"/>
          <w:sz w:val="30"/>
          <w:szCs w:val="30"/>
          <w:lang w:eastAsia="ru-RU"/>
        </w:rPr>
        <w:t xml:space="preserve"> </w:t>
      </w:r>
      <w:r w:rsidR="00304C6B" w:rsidRPr="00A135B0">
        <w:rPr>
          <w:rFonts w:ascii="Times New Roman" w:eastAsia="Times New Roman" w:hAnsi="Times New Roman" w:cs="Times New Roman"/>
          <w:sz w:val="30"/>
          <w:szCs w:val="30"/>
          <w:lang w:eastAsia="ru-RU"/>
        </w:rPr>
        <w:t>р</w:t>
      </w:r>
      <w:r w:rsidRPr="00A135B0">
        <w:rPr>
          <w:rFonts w:ascii="Times New Roman" w:eastAsia="Times New Roman" w:hAnsi="Times New Roman" w:cs="Times New Roman"/>
          <w:sz w:val="30"/>
          <w:szCs w:val="30"/>
          <w:lang w:eastAsia="ru-RU"/>
        </w:rPr>
        <w:t>аботы</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мастерской;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lastRenderedPageBreak/>
        <w:t>- организации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процессов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актерской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импровизации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условиях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театральной</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образности;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i/>
          <w:sz w:val="30"/>
          <w:szCs w:val="30"/>
          <w:lang w:eastAsia="ru-RU"/>
        </w:rPr>
        <w:t>систематичности, последовательности</w:t>
      </w:r>
      <w:r w:rsidR="0091255E"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обучение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ведется</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от</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простейших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упражнений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этюдов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к</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постановке</w:t>
      </w:r>
      <w:r w:rsidR="0091255E" w:rsidRPr="00A135B0">
        <w:rPr>
          <w:rFonts w:ascii="Times New Roman" w:eastAsia="Times New Roman" w:hAnsi="Times New Roman" w:cs="Times New Roman"/>
          <w:sz w:val="30"/>
          <w:szCs w:val="30"/>
          <w:lang w:eastAsia="ru-RU"/>
        </w:rPr>
        <w:t xml:space="preserve"> </w:t>
      </w:r>
      <w:r w:rsidR="00304C6B" w:rsidRPr="00A135B0">
        <w:rPr>
          <w:rFonts w:ascii="Times New Roman" w:eastAsia="Times New Roman" w:hAnsi="Times New Roman" w:cs="Times New Roman"/>
          <w:sz w:val="30"/>
          <w:szCs w:val="30"/>
          <w:lang w:eastAsia="ru-RU"/>
        </w:rPr>
        <w:t xml:space="preserve">сложного театрального этюда </w:t>
      </w:r>
      <w:r w:rsidRPr="00A135B0">
        <w:rPr>
          <w:rFonts w:ascii="Times New Roman" w:eastAsia="Times New Roman" w:hAnsi="Times New Roman" w:cs="Times New Roman"/>
          <w:sz w:val="30"/>
          <w:szCs w:val="30"/>
          <w:lang w:eastAsia="ru-RU"/>
        </w:rPr>
        <w:t>через</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развитие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наблюдательности, фантазии, памяти, воображения, чувства-ритма</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w:t>
      </w:r>
      <w:r w:rsidR="00304C6B" w:rsidRPr="00A135B0">
        <w:rPr>
          <w:rFonts w:ascii="Times New Roman" w:eastAsia="Times New Roman" w:hAnsi="Times New Roman" w:cs="Times New Roman"/>
          <w:sz w:val="30"/>
          <w:szCs w:val="30"/>
          <w:lang w:eastAsia="ru-RU"/>
        </w:rPr>
        <w:t>.д.;</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i/>
          <w:sz w:val="30"/>
          <w:szCs w:val="30"/>
          <w:lang w:eastAsia="ru-RU"/>
        </w:rPr>
        <w:t>- индивидуализации</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учитывая</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психологические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особенности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обучающихся</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детей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максимально</w:t>
      </w:r>
      <w:r w:rsidR="00EE14A0" w:rsidRPr="00A135B0">
        <w:rPr>
          <w:rFonts w:ascii="Times New Roman" w:eastAsia="Times New Roman" w:hAnsi="Times New Roman" w:cs="Times New Roman"/>
          <w:sz w:val="30"/>
          <w:szCs w:val="30"/>
          <w:lang w:eastAsia="ru-RU"/>
        </w:rPr>
        <w:t xml:space="preserve"> </w:t>
      </w:r>
      <w:r w:rsidR="00304C6B" w:rsidRPr="00A135B0">
        <w:rPr>
          <w:rFonts w:ascii="Times New Roman" w:eastAsia="Times New Roman" w:hAnsi="Times New Roman" w:cs="Times New Roman"/>
          <w:sz w:val="30"/>
          <w:szCs w:val="30"/>
          <w:lang w:eastAsia="ru-RU"/>
        </w:rPr>
        <w:t>р</w:t>
      </w:r>
      <w:r w:rsidRPr="00A135B0">
        <w:rPr>
          <w:rFonts w:ascii="Times New Roman" w:eastAsia="Times New Roman" w:hAnsi="Times New Roman" w:cs="Times New Roman"/>
          <w:sz w:val="30"/>
          <w:szCs w:val="30"/>
          <w:lang w:eastAsia="ru-RU"/>
        </w:rPr>
        <w:t>аскрыть</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творческие</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способности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подготовить</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их</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к</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любой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деятельности, </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выбранной</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ими</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304C6B"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будущем. </w:t>
      </w:r>
    </w:p>
    <w:p w:rsidR="00EF34E4" w:rsidRPr="00A135B0" w:rsidRDefault="00EF34E4" w:rsidP="00EF34E4">
      <w:pPr>
        <w:spacing w:after="0" w:line="240" w:lineRule="auto"/>
        <w:rPr>
          <w:rFonts w:ascii="Times New Roman" w:eastAsia="Times New Roman" w:hAnsi="Times New Roman" w:cs="Times New Roman"/>
          <w:b/>
          <w:sz w:val="30"/>
          <w:szCs w:val="30"/>
          <w:lang w:eastAsia="ru-RU"/>
        </w:rPr>
      </w:pPr>
      <w:r w:rsidRPr="00A135B0">
        <w:rPr>
          <w:rFonts w:ascii="Times New Roman" w:eastAsia="Times New Roman" w:hAnsi="Times New Roman" w:cs="Times New Roman"/>
          <w:b/>
          <w:sz w:val="30"/>
          <w:szCs w:val="30"/>
          <w:lang w:eastAsia="ru-RU"/>
        </w:rPr>
        <w:t>Организационные</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формы</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sym w:font="Symbol" w:char="F0B7"/>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i/>
          <w:sz w:val="30"/>
          <w:szCs w:val="30"/>
          <w:lang w:eastAsia="ru-RU"/>
        </w:rPr>
        <w:t>Коллективная</w:t>
      </w:r>
      <w:r w:rsidR="00EE14A0" w:rsidRPr="00A135B0">
        <w:rPr>
          <w:rFonts w:ascii="Times New Roman" w:eastAsia="Times New Roman" w:hAnsi="Times New Roman" w:cs="Times New Roman"/>
          <w:sz w:val="30"/>
          <w:szCs w:val="30"/>
          <w:lang w:eastAsia="ru-RU"/>
        </w:rPr>
        <w:t xml:space="preserve"> - </w:t>
      </w:r>
      <w:r w:rsidRPr="00A135B0">
        <w:rPr>
          <w:rFonts w:ascii="Times New Roman" w:eastAsia="Times New Roman" w:hAnsi="Times New Roman" w:cs="Times New Roman"/>
          <w:sz w:val="30"/>
          <w:szCs w:val="30"/>
          <w:lang w:eastAsia="ru-RU"/>
        </w:rPr>
        <w:t>эта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форма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привлекает</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всех</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учащихся, </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наиболее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эффективная</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форма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деятельности, т</w:t>
      </w:r>
      <w:r w:rsidR="00EE14A0" w:rsidRPr="00A135B0">
        <w:rPr>
          <w:rFonts w:ascii="Times New Roman" w:eastAsia="Times New Roman" w:hAnsi="Times New Roman" w:cs="Times New Roman"/>
          <w:sz w:val="30"/>
          <w:szCs w:val="30"/>
          <w:lang w:eastAsia="ru-RU"/>
        </w:rPr>
        <w:t xml:space="preserve">ак как, </w:t>
      </w:r>
      <w:r w:rsidRPr="00A135B0">
        <w:rPr>
          <w:rFonts w:ascii="Times New Roman" w:eastAsia="Times New Roman" w:hAnsi="Times New Roman" w:cs="Times New Roman"/>
          <w:sz w:val="30"/>
          <w:szCs w:val="30"/>
          <w:lang w:eastAsia="ru-RU"/>
        </w:rPr>
        <w:t>при</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наименьших</w:t>
      </w:r>
    </w:p>
    <w:p w:rsidR="00EF34E4" w:rsidRPr="00A135B0" w:rsidRDefault="00EE14A0"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з</w:t>
      </w:r>
      <w:r w:rsidR="00EF34E4" w:rsidRPr="00A135B0">
        <w:rPr>
          <w:rFonts w:ascii="Times New Roman" w:eastAsia="Times New Roman" w:hAnsi="Times New Roman" w:cs="Times New Roman"/>
          <w:sz w:val="30"/>
          <w:szCs w:val="30"/>
          <w:lang w:eastAsia="ru-RU"/>
        </w:rPr>
        <w:t>атратах</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сил</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времени</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удается</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выполнить</w:t>
      </w:r>
      <w:r w:rsidRPr="00A135B0">
        <w:rPr>
          <w:rFonts w:ascii="Times New Roman" w:eastAsia="Times New Roman" w:hAnsi="Times New Roman" w:cs="Times New Roman"/>
          <w:sz w:val="30"/>
          <w:szCs w:val="30"/>
          <w:lang w:eastAsia="ru-RU"/>
        </w:rPr>
        <w:t xml:space="preserve"> </w:t>
      </w:r>
      <w:r w:rsidR="00EF34E4" w:rsidRPr="00A135B0">
        <w:rPr>
          <w:rFonts w:ascii="Times New Roman" w:eastAsia="Times New Roman" w:hAnsi="Times New Roman" w:cs="Times New Roman"/>
          <w:sz w:val="30"/>
          <w:szCs w:val="30"/>
          <w:lang w:eastAsia="ru-RU"/>
        </w:rPr>
        <w:t xml:space="preserve">работу.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sym w:font="Symbol" w:char="F0B7"/>
      </w:r>
      <w:r w:rsidRPr="00A135B0">
        <w:rPr>
          <w:rFonts w:ascii="Times New Roman" w:eastAsia="Times New Roman" w:hAnsi="Times New Roman" w:cs="Times New Roman"/>
          <w:i/>
          <w:sz w:val="30"/>
          <w:szCs w:val="30"/>
          <w:lang w:eastAsia="ru-RU"/>
        </w:rPr>
        <w:t>Парная</w:t>
      </w:r>
      <w:r w:rsidR="00EE14A0" w:rsidRPr="00A135B0">
        <w:rPr>
          <w:rFonts w:ascii="Times New Roman" w:eastAsia="Times New Roman" w:hAnsi="Times New Roman" w:cs="Times New Roman"/>
          <w:sz w:val="30"/>
          <w:szCs w:val="30"/>
          <w:lang w:eastAsia="ru-RU"/>
        </w:rPr>
        <w:t xml:space="preserve"> - </w:t>
      </w:r>
      <w:r w:rsidRPr="00A135B0">
        <w:rPr>
          <w:rFonts w:ascii="Times New Roman" w:eastAsia="Times New Roman" w:hAnsi="Times New Roman" w:cs="Times New Roman"/>
          <w:sz w:val="30"/>
          <w:szCs w:val="30"/>
          <w:lang w:eastAsia="ru-RU"/>
        </w:rPr>
        <w:t>рассчитать</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работу</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двоих.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sym w:font="Symbol" w:char="F0B7"/>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i/>
          <w:sz w:val="30"/>
          <w:szCs w:val="30"/>
          <w:lang w:eastAsia="ru-RU"/>
        </w:rPr>
        <w:t>Индивидуальная</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выполнение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задания</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в</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группе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обычно</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проходит</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неравномерно, </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поэтому</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необходимо</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проводить</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индивидуальную</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работу,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зачастую</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дополнительно</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объяснять</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задание.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i/>
          <w:sz w:val="30"/>
          <w:szCs w:val="30"/>
          <w:lang w:eastAsia="ru-RU"/>
        </w:rPr>
        <w:t>Форма</w:t>
      </w:r>
      <w:r w:rsidR="00EE14A0"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педагогической</w:t>
      </w:r>
      <w:r w:rsidR="00EE14A0"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деятельности—</w:t>
      </w:r>
      <w:r w:rsidR="00EE14A0" w:rsidRPr="00A135B0">
        <w:rPr>
          <w:rFonts w:ascii="Times New Roman" w:eastAsia="Times New Roman" w:hAnsi="Times New Roman" w:cs="Times New Roman"/>
          <w:sz w:val="30"/>
          <w:szCs w:val="30"/>
          <w:lang w:eastAsia="ru-RU"/>
        </w:rPr>
        <w:t>у</w:t>
      </w:r>
      <w:r w:rsidRPr="00A135B0">
        <w:rPr>
          <w:rFonts w:ascii="Times New Roman" w:eastAsia="Times New Roman" w:hAnsi="Times New Roman" w:cs="Times New Roman"/>
          <w:sz w:val="30"/>
          <w:szCs w:val="30"/>
          <w:lang w:eastAsia="ru-RU"/>
        </w:rPr>
        <w:t>чебное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занятие. </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i/>
          <w:sz w:val="30"/>
          <w:szCs w:val="30"/>
          <w:lang w:eastAsia="ru-RU"/>
        </w:rPr>
        <w:t>Форма</w:t>
      </w:r>
      <w:r w:rsidR="00EE14A0"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групповой</w:t>
      </w:r>
      <w:r w:rsidR="00EE14A0" w:rsidRPr="00A135B0">
        <w:rPr>
          <w:rFonts w:ascii="Times New Roman" w:eastAsia="Times New Roman" w:hAnsi="Times New Roman" w:cs="Times New Roman"/>
          <w:i/>
          <w:sz w:val="30"/>
          <w:szCs w:val="30"/>
          <w:lang w:eastAsia="ru-RU"/>
        </w:rPr>
        <w:t xml:space="preserve"> </w:t>
      </w:r>
      <w:r w:rsidRPr="00A135B0">
        <w:rPr>
          <w:rFonts w:ascii="Times New Roman" w:eastAsia="Times New Roman" w:hAnsi="Times New Roman" w:cs="Times New Roman"/>
          <w:i/>
          <w:sz w:val="30"/>
          <w:szCs w:val="30"/>
          <w:lang w:eastAsia="ru-RU"/>
        </w:rPr>
        <w:t>работы</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групповой</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опрос, </w:t>
      </w:r>
      <w:r w:rsidR="00EE14A0" w:rsidRPr="00A135B0">
        <w:rPr>
          <w:rFonts w:ascii="Times New Roman" w:eastAsia="Times New Roman" w:hAnsi="Times New Roman" w:cs="Times New Roman"/>
          <w:sz w:val="30"/>
          <w:szCs w:val="30"/>
          <w:lang w:eastAsia="ru-RU"/>
        </w:rPr>
        <w:t>г</w:t>
      </w:r>
      <w:r w:rsidRPr="00A135B0">
        <w:rPr>
          <w:rFonts w:ascii="Times New Roman" w:eastAsia="Times New Roman" w:hAnsi="Times New Roman" w:cs="Times New Roman"/>
          <w:sz w:val="30"/>
          <w:szCs w:val="30"/>
          <w:lang w:eastAsia="ru-RU"/>
        </w:rPr>
        <w:t>рупповые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этюд</w:t>
      </w:r>
      <w:r w:rsidR="00EE14A0" w:rsidRPr="00A135B0">
        <w:rPr>
          <w:rFonts w:ascii="Times New Roman" w:eastAsia="Times New Roman" w:hAnsi="Times New Roman" w:cs="Times New Roman"/>
          <w:sz w:val="30"/>
          <w:szCs w:val="30"/>
          <w:lang w:eastAsia="ru-RU"/>
        </w:rPr>
        <w:t>ы.</w:t>
      </w:r>
      <w:r w:rsidRPr="00A135B0">
        <w:rPr>
          <w:rFonts w:ascii="Times New Roman" w:eastAsia="Times New Roman" w:hAnsi="Times New Roman" w:cs="Times New Roman"/>
          <w:sz w:val="30"/>
          <w:szCs w:val="30"/>
          <w:lang w:eastAsia="ru-RU"/>
        </w:rPr>
        <w:t xml:space="preserve"> </w:t>
      </w:r>
    </w:p>
    <w:p w:rsidR="00EF34E4" w:rsidRPr="00A135B0" w:rsidRDefault="00EF34E4" w:rsidP="00EF34E4">
      <w:pPr>
        <w:spacing w:after="0" w:line="240" w:lineRule="auto"/>
        <w:rPr>
          <w:rFonts w:ascii="Times New Roman" w:eastAsia="Times New Roman" w:hAnsi="Times New Roman" w:cs="Times New Roman"/>
          <w:b/>
          <w:sz w:val="30"/>
          <w:szCs w:val="30"/>
          <w:lang w:eastAsia="ru-RU"/>
        </w:rPr>
      </w:pPr>
      <w:r w:rsidRPr="00A135B0">
        <w:rPr>
          <w:rFonts w:ascii="Times New Roman" w:eastAsia="Times New Roman" w:hAnsi="Times New Roman" w:cs="Times New Roman"/>
          <w:b/>
          <w:sz w:val="30"/>
          <w:szCs w:val="30"/>
          <w:lang w:eastAsia="ru-RU"/>
        </w:rPr>
        <w:t>Функции</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педагога</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при</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групповой</w:t>
      </w:r>
      <w:r w:rsidR="00EE14A0" w:rsidRPr="00A135B0">
        <w:rPr>
          <w:rFonts w:ascii="Times New Roman" w:eastAsia="Times New Roman" w:hAnsi="Times New Roman" w:cs="Times New Roman"/>
          <w:b/>
          <w:sz w:val="30"/>
          <w:szCs w:val="30"/>
          <w:lang w:eastAsia="ru-RU"/>
        </w:rPr>
        <w:t xml:space="preserve"> </w:t>
      </w:r>
      <w:r w:rsidRPr="00A135B0">
        <w:rPr>
          <w:rFonts w:ascii="Times New Roman" w:eastAsia="Times New Roman" w:hAnsi="Times New Roman" w:cs="Times New Roman"/>
          <w:b/>
          <w:sz w:val="30"/>
          <w:szCs w:val="30"/>
          <w:lang w:eastAsia="ru-RU"/>
        </w:rPr>
        <w:t>работе:</w:t>
      </w:r>
    </w:p>
    <w:p w:rsidR="00EF34E4" w:rsidRPr="00A135B0" w:rsidRDefault="00EF34E4" w:rsidP="00EF34E4">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1. </w:t>
      </w:r>
      <w:r w:rsidR="00F05C32" w:rsidRPr="00A135B0">
        <w:rPr>
          <w:rFonts w:ascii="Times New Roman" w:eastAsia="Times New Roman" w:hAnsi="Times New Roman" w:cs="Times New Roman"/>
          <w:sz w:val="30"/>
          <w:szCs w:val="30"/>
          <w:lang w:eastAsia="ru-RU"/>
        </w:rPr>
        <w:t>К</w:t>
      </w:r>
      <w:r w:rsidRPr="00A135B0">
        <w:rPr>
          <w:rFonts w:ascii="Times New Roman" w:eastAsia="Times New Roman" w:hAnsi="Times New Roman" w:cs="Times New Roman"/>
          <w:sz w:val="30"/>
          <w:szCs w:val="30"/>
          <w:lang w:eastAsia="ru-RU"/>
        </w:rPr>
        <w:t xml:space="preserve">онтролирует; 2. </w:t>
      </w:r>
      <w:r w:rsidR="00EE14A0" w:rsidRPr="00A135B0">
        <w:rPr>
          <w:rFonts w:ascii="Times New Roman" w:eastAsia="Times New Roman" w:hAnsi="Times New Roman" w:cs="Times New Roman"/>
          <w:sz w:val="30"/>
          <w:szCs w:val="30"/>
          <w:lang w:eastAsia="ru-RU"/>
        </w:rPr>
        <w:t>О</w:t>
      </w:r>
      <w:r w:rsidRPr="00A135B0">
        <w:rPr>
          <w:rFonts w:ascii="Times New Roman" w:eastAsia="Times New Roman" w:hAnsi="Times New Roman" w:cs="Times New Roman"/>
          <w:sz w:val="30"/>
          <w:szCs w:val="30"/>
          <w:lang w:eastAsia="ru-RU"/>
        </w:rPr>
        <w:t>твечает</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вопросы; 3. </w:t>
      </w:r>
      <w:r w:rsidR="00EE14A0" w:rsidRPr="00A135B0">
        <w:rPr>
          <w:rFonts w:ascii="Times New Roman" w:eastAsia="Times New Roman" w:hAnsi="Times New Roman" w:cs="Times New Roman"/>
          <w:sz w:val="30"/>
          <w:szCs w:val="30"/>
          <w:lang w:eastAsia="ru-RU"/>
        </w:rPr>
        <w:t>Р</w:t>
      </w:r>
      <w:r w:rsidRPr="00A135B0">
        <w:rPr>
          <w:rFonts w:ascii="Times New Roman" w:eastAsia="Times New Roman" w:hAnsi="Times New Roman" w:cs="Times New Roman"/>
          <w:sz w:val="30"/>
          <w:szCs w:val="30"/>
          <w:lang w:eastAsia="ru-RU"/>
        </w:rPr>
        <w:t>егулирует</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споры; </w:t>
      </w:r>
    </w:p>
    <w:p w:rsidR="00856573" w:rsidRPr="00A135B0" w:rsidRDefault="00EF34E4" w:rsidP="00C601EC">
      <w:pPr>
        <w:spacing w:after="0" w:line="240" w:lineRule="auto"/>
        <w:rPr>
          <w:rFonts w:ascii="Times New Roman" w:eastAsia="Times New Roman" w:hAnsi="Times New Roman" w:cs="Times New Roman"/>
          <w:sz w:val="30"/>
          <w:szCs w:val="30"/>
          <w:lang w:eastAsia="ru-RU"/>
        </w:rPr>
      </w:pPr>
      <w:r w:rsidRPr="00A135B0">
        <w:rPr>
          <w:rFonts w:ascii="Times New Roman" w:eastAsia="Times New Roman" w:hAnsi="Times New Roman" w:cs="Times New Roman"/>
          <w:sz w:val="30"/>
          <w:szCs w:val="30"/>
          <w:lang w:eastAsia="ru-RU"/>
        </w:rPr>
        <w:t xml:space="preserve">4. </w:t>
      </w:r>
      <w:r w:rsidR="00F05C32" w:rsidRPr="00A135B0">
        <w:rPr>
          <w:rFonts w:ascii="Times New Roman" w:eastAsia="Times New Roman" w:hAnsi="Times New Roman" w:cs="Times New Roman"/>
          <w:sz w:val="30"/>
          <w:szCs w:val="30"/>
          <w:lang w:eastAsia="ru-RU"/>
        </w:rPr>
        <w:t>Д</w:t>
      </w:r>
      <w:r w:rsidRPr="00A135B0">
        <w:rPr>
          <w:rFonts w:ascii="Times New Roman" w:eastAsia="Times New Roman" w:hAnsi="Times New Roman" w:cs="Times New Roman"/>
          <w:sz w:val="30"/>
          <w:szCs w:val="30"/>
          <w:lang w:eastAsia="ru-RU"/>
        </w:rPr>
        <w:t>аёт</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направление</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творческой</w:t>
      </w:r>
      <w:r w:rsidR="00EE14A0" w:rsidRPr="00A135B0">
        <w:rPr>
          <w:rFonts w:ascii="Times New Roman" w:eastAsia="Times New Roman" w:hAnsi="Times New Roman" w:cs="Times New Roman"/>
          <w:sz w:val="30"/>
          <w:szCs w:val="30"/>
          <w:lang w:eastAsia="ru-RU"/>
        </w:rPr>
        <w:t xml:space="preserve"> </w:t>
      </w:r>
      <w:r w:rsidRPr="00A135B0">
        <w:rPr>
          <w:rFonts w:ascii="Times New Roman" w:eastAsia="Times New Roman" w:hAnsi="Times New Roman" w:cs="Times New Roman"/>
          <w:sz w:val="30"/>
          <w:szCs w:val="30"/>
          <w:lang w:eastAsia="ru-RU"/>
        </w:rPr>
        <w:t xml:space="preserve">деятельности. </w:t>
      </w:r>
    </w:p>
    <w:p w:rsidR="00C601EC" w:rsidRPr="00A135B0" w:rsidRDefault="00C601EC" w:rsidP="00C601EC">
      <w:pPr>
        <w:spacing w:after="0" w:line="240" w:lineRule="auto"/>
        <w:rPr>
          <w:rFonts w:ascii="Times New Roman" w:eastAsia="Times New Roman" w:hAnsi="Times New Roman" w:cs="Times New Roman"/>
          <w:sz w:val="30"/>
          <w:szCs w:val="30"/>
          <w:lang w:eastAsia="ru-RU"/>
        </w:rPr>
      </w:pPr>
    </w:p>
    <w:p w:rsidR="00E712A9" w:rsidRPr="00A135B0" w:rsidRDefault="00E712A9" w:rsidP="00E712A9">
      <w:pPr>
        <w:ind w:firstLine="567"/>
        <w:jc w:val="both"/>
        <w:rPr>
          <w:rFonts w:ascii="Times New Roman" w:hAnsi="Times New Roman" w:cs="Times New Roman"/>
          <w:sz w:val="28"/>
          <w:szCs w:val="28"/>
        </w:rPr>
      </w:pPr>
      <w:r w:rsidRPr="00A135B0">
        <w:rPr>
          <w:rFonts w:ascii="Times New Roman" w:hAnsi="Times New Roman" w:cs="Times New Roman"/>
          <w:b/>
          <w:sz w:val="28"/>
          <w:szCs w:val="28"/>
        </w:rPr>
        <w:t>Цель</w:t>
      </w:r>
      <w:r w:rsidRPr="00A135B0">
        <w:rPr>
          <w:rFonts w:ascii="Times New Roman" w:hAnsi="Times New Roman" w:cs="Times New Roman"/>
          <w:sz w:val="28"/>
          <w:szCs w:val="28"/>
        </w:rPr>
        <w:t xml:space="preserve"> будет достигнута при решении следующих </w:t>
      </w:r>
      <w:r w:rsidRPr="00A135B0">
        <w:rPr>
          <w:rFonts w:ascii="Times New Roman" w:hAnsi="Times New Roman" w:cs="Times New Roman"/>
          <w:b/>
          <w:bCs/>
          <w:sz w:val="28"/>
          <w:szCs w:val="28"/>
        </w:rPr>
        <w:t>задач:</w:t>
      </w:r>
    </w:p>
    <w:p w:rsidR="00E712A9" w:rsidRPr="00A135B0" w:rsidRDefault="00E712A9" w:rsidP="00E712A9">
      <w:pPr>
        <w:ind w:firstLine="567"/>
        <w:jc w:val="both"/>
        <w:rPr>
          <w:rFonts w:ascii="Times New Roman" w:hAnsi="Times New Roman" w:cs="Times New Roman"/>
          <w:sz w:val="28"/>
          <w:szCs w:val="28"/>
        </w:rPr>
      </w:pPr>
      <w:r w:rsidRPr="00A135B0">
        <w:rPr>
          <w:rFonts w:ascii="Times New Roman" w:hAnsi="Times New Roman" w:cs="Times New Roman"/>
          <w:sz w:val="28"/>
          <w:szCs w:val="28"/>
        </w:rPr>
        <w:t>1. 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E712A9" w:rsidRPr="00A135B0" w:rsidRDefault="00E712A9" w:rsidP="00E712A9">
      <w:pPr>
        <w:ind w:firstLine="567"/>
        <w:jc w:val="both"/>
        <w:rPr>
          <w:rFonts w:ascii="Times New Roman" w:hAnsi="Times New Roman" w:cs="Times New Roman"/>
          <w:sz w:val="28"/>
          <w:szCs w:val="28"/>
        </w:rPr>
      </w:pPr>
      <w:r w:rsidRPr="00A135B0">
        <w:rPr>
          <w:rFonts w:ascii="Times New Roman" w:hAnsi="Times New Roman" w:cs="Times New Roman"/>
          <w:sz w:val="28"/>
          <w:szCs w:val="28"/>
        </w:rPr>
        <w:t>2. Воспитание и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в каждом ребенке.</w:t>
      </w:r>
    </w:p>
    <w:p w:rsidR="00856573" w:rsidRPr="00A135B0" w:rsidRDefault="00E712A9" w:rsidP="002A21ED">
      <w:pPr>
        <w:ind w:firstLine="567"/>
        <w:jc w:val="both"/>
        <w:rPr>
          <w:rFonts w:ascii="Times New Roman" w:hAnsi="Times New Roman" w:cs="Times New Roman"/>
          <w:sz w:val="28"/>
          <w:szCs w:val="28"/>
        </w:rPr>
      </w:pPr>
      <w:r w:rsidRPr="00A135B0">
        <w:rPr>
          <w:rFonts w:ascii="Times New Roman" w:hAnsi="Times New Roman" w:cs="Times New Roman"/>
          <w:sz w:val="28"/>
          <w:szCs w:val="28"/>
        </w:rPr>
        <w:lastRenderedPageBreak/>
        <w:t>3.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w:t>
      </w:r>
    </w:p>
    <w:p w:rsidR="002C78E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b/>
          <w:sz w:val="28"/>
          <w:szCs w:val="28"/>
        </w:rPr>
        <w:t>По целевой  направленности</w:t>
      </w:r>
      <w:r w:rsidRPr="00A135B0">
        <w:rPr>
          <w:rFonts w:ascii="Times New Roman" w:hAnsi="Times New Roman" w:cs="Times New Roman"/>
          <w:sz w:val="28"/>
          <w:szCs w:val="28"/>
        </w:rPr>
        <w:t xml:space="preserve"> программа является</w:t>
      </w:r>
      <w:r w:rsidR="002C78E3" w:rsidRPr="00A135B0">
        <w:rPr>
          <w:rFonts w:ascii="Times New Roman" w:hAnsi="Times New Roman" w:cs="Times New Roman"/>
          <w:sz w:val="28"/>
          <w:szCs w:val="28"/>
        </w:rPr>
        <w:t>:</w:t>
      </w:r>
    </w:p>
    <w:p w:rsidR="006B6223" w:rsidRPr="00A135B0" w:rsidRDefault="006B6223" w:rsidP="002C78E3">
      <w:pPr>
        <w:jc w:val="both"/>
        <w:rPr>
          <w:rFonts w:ascii="Times New Roman" w:hAnsi="Times New Roman" w:cs="Times New Roman"/>
          <w:sz w:val="28"/>
          <w:szCs w:val="28"/>
        </w:rPr>
      </w:pPr>
      <w:r w:rsidRPr="00A135B0">
        <w:rPr>
          <w:rFonts w:ascii="Times New Roman" w:hAnsi="Times New Roman" w:cs="Times New Roman"/>
          <w:sz w:val="28"/>
          <w:szCs w:val="28"/>
        </w:rPr>
        <w:t xml:space="preserve"> </w:t>
      </w:r>
      <w:r w:rsidR="002C78E3" w:rsidRPr="00A135B0">
        <w:rPr>
          <w:rFonts w:ascii="Times New Roman" w:hAnsi="Times New Roman" w:cs="Times New Roman"/>
          <w:b/>
          <w:i/>
          <w:sz w:val="28"/>
          <w:szCs w:val="28"/>
          <w:u w:val="single"/>
        </w:rPr>
        <w:t>Р</w:t>
      </w:r>
      <w:r w:rsidRPr="00A135B0">
        <w:rPr>
          <w:rFonts w:ascii="Times New Roman" w:hAnsi="Times New Roman" w:cs="Times New Roman"/>
          <w:b/>
          <w:i/>
          <w:sz w:val="28"/>
          <w:szCs w:val="28"/>
          <w:u w:val="single"/>
        </w:rPr>
        <w:t xml:space="preserve">азвивающей </w:t>
      </w:r>
    </w:p>
    <w:p w:rsidR="006B6223" w:rsidRPr="00A135B0" w:rsidRDefault="00297366" w:rsidP="006B6223">
      <w:pPr>
        <w:ind w:firstLine="567"/>
        <w:jc w:val="both"/>
        <w:rPr>
          <w:rFonts w:ascii="Times New Roman" w:hAnsi="Times New Roman" w:cs="Times New Roman"/>
          <w:i/>
          <w:sz w:val="28"/>
          <w:szCs w:val="28"/>
          <w:u w:val="single"/>
        </w:rPr>
      </w:pPr>
      <w:r w:rsidRPr="00A135B0">
        <w:rPr>
          <w:rFonts w:ascii="Times New Roman" w:hAnsi="Times New Roman" w:cs="Times New Roman"/>
          <w:sz w:val="28"/>
          <w:szCs w:val="28"/>
        </w:rPr>
        <w:t>( Н</w:t>
      </w:r>
      <w:r w:rsidR="006B6223" w:rsidRPr="00A135B0">
        <w:rPr>
          <w:rFonts w:ascii="Times New Roman" w:hAnsi="Times New Roman" w:cs="Times New Roman"/>
          <w:sz w:val="28"/>
          <w:szCs w:val="28"/>
        </w:rPr>
        <w:t xml:space="preserve">аправлена на решение первостепенных задач, ведущих к самораскрытию детей, к осознанию ими собственной духовной индивидуальности, к ослаблению характерологических конфликтов средствами смежных видов искусств) и </w:t>
      </w:r>
    </w:p>
    <w:p w:rsidR="006B6223" w:rsidRPr="00A135B0" w:rsidRDefault="002C78E3" w:rsidP="002C78E3">
      <w:pPr>
        <w:jc w:val="both"/>
        <w:rPr>
          <w:rFonts w:ascii="Times New Roman" w:hAnsi="Times New Roman" w:cs="Times New Roman"/>
          <w:b/>
          <w:sz w:val="28"/>
          <w:szCs w:val="28"/>
        </w:rPr>
      </w:pPr>
      <w:r w:rsidRPr="00A135B0">
        <w:rPr>
          <w:rFonts w:ascii="Times New Roman" w:hAnsi="Times New Roman" w:cs="Times New Roman"/>
          <w:b/>
          <w:i/>
          <w:sz w:val="28"/>
          <w:szCs w:val="28"/>
          <w:u w:val="single"/>
        </w:rPr>
        <w:t>С</w:t>
      </w:r>
      <w:r w:rsidR="006B6223" w:rsidRPr="00A135B0">
        <w:rPr>
          <w:rFonts w:ascii="Times New Roman" w:hAnsi="Times New Roman" w:cs="Times New Roman"/>
          <w:b/>
          <w:i/>
          <w:sz w:val="28"/>
          <w:szCs w:val="28"/>
          <w:u w:val="single"/>
        </w:rPr>
        <w:t>оциально-адаптивной</w:t>
      </w:r>
      <w:r w:rsidR="006B6223" w:rsidRPr="00A135B0">
        <w:rPr>
          <w:rFonts w:ascii="Times New Roman" w:hAnsi="Times New Roman" w:cs="Times New Roman"/>
          <w:b/>
          <w:sz w:val="28"/>
          <w:szCs w:val="28"/>
        </w:rPr>
        <w:t xml:space="preserve"> </w:t>
      </w:r>
    </w:p>
    <w:p w:rsidR="006B6223" w:rsidRPr="00A135B0" w:rsidRDefault="002C78E3" w:rsidP="006B6223">
      <w:pPr>
        <w:ind w:firstLine="567"/>
        <w:jc w:val="both"/>
        <w:rPr>
          <w:rFonts w:ascii="Times New Roman" w:hAnsi="Times New Roman" w:cs="Times New Roman"/>
          <w:sz w:val="28"/>
          <w:szCs w:val="28"/>
        </w:rPr>
      </w:pPr>
      <w:r w:rsidRPr="00A135B0">
        <w:rPr>
          <w:rFonts w:ascii="Times New Roman" w:hAnsi="Times New Roman" w:cs="Times New Roman"/>
          <w:sz w:val="28"/>
          <w:szCs w:val="28"/>
        </w:rPr>
        <w:t>(Р</w:t>
      </w:r>
      <w:r w:rsidR="006B6223" w:rsidRPr="00A135B0">
        <w:rPr>
          <w:rFonts w:ascii="Times New Roman" w:hAnsi="Times New Roman" w:cs="Times New Roman"/>
          <w:sz w:val="28"/>
          <w:szCs w:val="28"/>
        </w:rPr>
        <w:t>азвивает: отношение к себе - реабилитация «Я» в собственных глазах, достижение уверенности в себе, реставрация  и коррекция чувства достоинства, объективная самооценка, укрепление адаптивности;</w:t>
      </w:r>
    </w:p>
    <w:p w:rsidR="006B6223" w:rsidRPr="00A135B0" w:rsidRDefault="002C78E3" w:rsidP="006B6223">
      <w:pPr>
        <w:ind w:firstLine="567"/>
        <w:jc w:val="both"/>
        <w:rPr>
          <w:rFonts w:ascii="Times New Roman" w:hAnsi="Times New Roman" w:cs="Times New Roman"/>
          <w:sz w:val="28"/>
          <w:szCs w:val="28"/>
        </w:rPr>
      </w:pPr>
      <w:r w:rsidRPr="00A135B0">
        <w:rPr>
          <w:rFonts w:ascii="Times New Roman" w:hAnsi="Times New Roman" w:cs="Times New Roman"/>
          <w:sz w:val="28"/>
          <w:szCs w:val="28"/>
        </w:rPr>
        <w:t xml:space="preserve"> О</w:t>
      </w:r>
      <w:r w:rsidR="006B6223" w:rsidRPr="00A135B0">
        <w:rPr>
          <w:rFonts w:ascii="Times New Roman" w:hAnsi="Times New Roman" w:cs="Times New Roman"/>
          <w:sz w:val="28"/>
          <w:szCs w:val="28"/>
        </w:rPr>
        <w:t xml:space="preserve">тношение к другим – способность к доброжелательному критическому восприятию достоинств и недостатков окружающих, формирование навыков адекватного общения, навыков культуры эмоциональной экспрессии; </w:t>
      </w:r>
    </w:p>
    <w:p w:rsidR="006B6223" w:rsidRPr="00A135B0" w:rsidRDefault="006B6223" w:rsidP="006B6223">
      <w:pPr>
        <w:jc w:val="both"/>
        <w:rPr>
          <w:rFonts w:ascii="Times New Roman" w:hAnsi="Times New Roman" w:cs="Times New Roman"/>
          <w:b/>
          <w:sz w:val="28"/>
          <w:szCs w:val="28"/>
        </w:rPr>
      </w:pPr>
      <w:r w:rsidRPr="00A135B0">
        <w:rPr>
          <w:rFonts w:ascii="Times New Roman" w:hAnsi="Times New Roman" w:cs="Times New Roman"/>
          <w:sz w:val="28"/>
          <w:szCs w:val="28"/>
        </w:rPr>
        <w:t xml:space="preserve"> отношение к  реальности – приобретение навыков выбора и принятия решений, мобилизация и самоорганизация, обретение оптимизма в отношения к реальности)</w:t>
      </w:r>
    </w:p>
    <w:p w:rsidR="006B6223" w:rsidRPr="00A135B0" w:rsidRDefault="006B6223" w:rsidP="006B6223">
      <w:pPr>
        <w:ind w:firstLine="567"/>
        <w:jc w:val="both"/>
        <w:rPr>
          <w:rFonts w:ascii="Times New Roman" w:hAnsi="Times New Roman" w:cs="Times New Roman"/>
          <w:b/>
          <w:sz w:val="28"/>
          <w:szCs w:val="28"/>
        </w:rPr>
      </w:pPr>
      <w:r w:rsidRPr="00A135B0">
        <w:rPr>
          <w:rFonts w:ascii="Times New Roman" w:hAnsi="Times New Roman" w:cs="Times New Roman"/>
          <w:b/>
          <w:sz w:val="28"/>
          <w:szCs w:val="28"/>
        </w:rPr>
        <w:tab/>
        <w:t xml:space="preserve">По сложности, </w:t>
      </w:r>
      <w:r w:rsidRPr="00A135B0">
        <w:rPr>
          <w:rFonts w:ascii="Times New Roman" w:hAnsi="Times New Roman" w:cs="Times New Roman"/>
          <w:sz w:val="28"/>
          <w:szCs w:val="28"/>
        </w:rPr>
        <w:t xml:space="preserve">по форме организации содержания и процесса педагогической деятельности программа является </w:t>
      </w:r>
      <w:r w:rsidRPr="00A135B0">
        <w:rPr>
          <w:rFonts w:ascii="Times New Roman" w:hAnsi="Times New Roman" w:cs="Times New Roman"/>
          <w:b/>
          <w:i/>
          <w:sz w:val="28"/>
          <w:szCs w:val="28"/>
          <w:u w:val="single"/>
        </w:rPr>
        <w:t>интегрированной</w:t>
      </w:r>
      <w:r w:rsidRPr="00A135B0">
        <w:rPr>
          <w:rFonts w:ascii="Times New Roman" w:hAnsi="Times New Roman" w:cs="Times New Roman"/>
          <w:i/>
          <w:sz w:val="28"/>
          <w:szCs w:val="28"/>
          <w:u w:val="single"/>
        </w:rPr>
        <w:t xml:space="preserve"> </w:t>
      </w:r>
      <w:r w:rsidRPr="00A135B0">
        <w:rPr>
          <w:rFonts w:ascii="Times New Roman" w:hAnsi="Times New Roman" w:cs="Times New Roman"/>
          <w:sz w:val="28"/>
          <w:szCs w:val="28"/>
        </w:rPr>
        <w:t>(объединяет знания из разных областей: литература, театр, изобразительное искусство, музыка, танец перерабатывает их с учетом восприятия</w:t>
      </w:r>
      <w:r w:rsidR="00F53AA7" w:rsidRPr="00A135B0">
        <w:rPr>
          <w:rFonts w:ascii="Times New Roman" w:hAnsi="Times New Roman" w:cs="Times New Roman"/>
          <w:sz w:val="28"/>
          <w:szCs w:val="28"/>
        </w:rPr>
        <w:t xml:space="preserve"> одного ребенка на основе театра- </w:t>
      </w:r>
      <w:r w:rsidRPr="00A135B0">
        <w:rPr>
          <w:rFonts w:ascii="Times New Roman" w:hAnsi="Times New Roman" w:cs="Times New Roman"/>
          <w:sz w:val="28"/>
          <w:szCs w:val="28"/>
        </w:rPr>
        <w:t>терапевтических технологий. Внутри каждого года элементы содержания расположены по спиральной системе, т.е. тематические разделы обучения повторяются из года в год на более высоком качественном уровне, расширяя  и углубляя при этом материал из различных видов искусств).</w:t>
      </w:r>
    </w:p>
    <w:p w:rsidR="006B6223" w:rsidRPr="00A135B0" w:rsidRDefault="006B6223" w:rsidP="006B6223">
      <w:pPr>
        <w:jc w:val="both"/>
        <w:rPr>
          <w:rFonts w:ascii="Times New Roman" w:hAnsi="Times New Roman" w:cs="Times New Roman"/>
          <w:sz w:val="28"/>
          <w:szCs w:val="28"/>
        </w:rPr>
      </w:pPr>
      <w:r w:rsidRPr="00A135B0">
        <w:rPr>
          <w:rFonts w:ascii="Times New Roman" w:hAnsi="Times New Roman" w:cs="Times New Roman"/>
          <w:b/>
          <w:sz w:val="28"/>
          <w:szCs w:val="28"/>
        </w:rPr>
        <w:lastRenderedPageBreak/>
        <w:t xml:space="preserve">        </w:t>
      </w:r>
      <w:r w:rsidRPr="00A135B0">
        <w:rPr>
          <w:rFonts w:ascii="Times New Roman" w:hAnsi="Times New Roman" w:cs="Times New Roman"/>
          <w:sz w:val="28"/>
          <w:szCs w:val="28"/>
        </w:rPr>
        <w:t xml:space="preserve">Реализация программы проводится в соответствии  в основными </w:t>
      </w:r>
      <w:r w:rsidRPr="00A135B0">
        <w:rPr>
          <w:rFonts w:ascii="Times New Roman" w:hAnsi="Times New Roman" w:cs="Times New Roman"/>
          <w:b/>
          <w:sz w:val="28"/>
          <w:szCs w:val="28"/>
        </w:rPr>
        <w:t>педагогическими принципами</w:t>
      </w:r>
      <w:r w:rsidRPr="00A135B0">
        <w:rPr>
          <w:rFonts w:ascii="Times New Roman" w:hAnsi="Times New Roman" w:cs="Times New Roman"/>
          <w:sz w:val="28"/>
          <w:szCs w:val="28"/>
        </w:rPr>
        <w:t>: от простого к сложному, от известного к неизвестному, воспитывающее обучения, научности, систематизации и последовательности, сознательности и активности, доступности, прочности, наглядности.</w:t>
      </w:r>
    </w:p>
    <w:p w:rsidR="00123EA8" w:rsidRDefault="00123EA8" w:rsidP="006B6223">
      <w:pPr>
        <w:pStyle w:val="a5"/>
        <w:ind w:firstLine="567"/>
        <w:jc w:val="both"/>
        <w:rPr>
          <w:rFonts w:cs="Times New Roman"/>
          <w:szCs w:val="28"/>
          <w:lang w:val="ru-RU"/>
        </w:rPr>
      </w:pPr>
    </w:p>
    <w:p w:rsidR="006B6223" w:rsidRPr="00A135B0" w:rsidRDefault="006B6223" w:rsidP="006B6223">
      <w:pPr>
        <w:pStyle w:val="a5"/>
        <w:ind w:firstLine="567"/>
        <w:jc w:val="both"/>
        <w:rPr>
          <w:rFonts w:cs="Times New Roman"/>
          <w:i/>
          <w:szCs w:val="28"/>
          <w:lang w:val="ru-RU"/>
        </w:rPr>
      </w:pPr>
      <w:r w:rsidRPr="00A135B0">
        <w:rPr>
          <w:rFonts w:cs="Times New Roman"/>
          <w:szCs w:val="28"/>
          <w:lang w:val="ru-RU"/>
        </w:rPr>
        <w:t>Технологическую основу программы составляют следующие технологии:</w:t>
      </w:r>
    </w:p>
    <w:p w:rsidR="006B6223" w:rsidRPr="00A135B0" w:rsidRDefault="006B6223" w:rsidP="006B6223">
      <w:pPr>
        <w:widowControl w:val="0"/>
        <w:numPr>
          <w:ilvl w:val="0"/>
          <w:numId w:val="23"/>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i/>
          <w:sz w:val="28"/>
          <w:szCs w:val="28"/>
        </w:rPr>
        <w:t xml:space="preserve">педагогические технологии на основе личностной ориентации </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образовательного процесса:</w:t>
      </w:r>
    </w:p>
    <w:p w:rsidR="006B6223" w:rsidRPr="00A135B0" w:rsidRDefault="006B6223" w:rsidP="006B6223">
      <w:pPr>
        <w:widowControl w:val="0"/>
        <w:numPr>
          <w:ilvl w:val="0"/>
          <w:numId w:val="24"/>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sz w:val="28"/>
          <w:szCs w:val="28"/>
        </w:rPr>
        <w:t>педагогика сотрудничества;</w:t>
      </w:r>
    </w:p>
    <w:p w:rsidR="006B6223" w:rsidRPr="00A135B0" w:rsidRDefault="006B6223" w:rsidP="006B6223">
      <w:pPr>
        <w:widowControl w:val="0"/>
        <w:numPr>
          <w:ilvl w:val="0"/>
          <w:numId w:val="23"/>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i/>
          <w:sz w:val="28"/>
          <w:szCs w:val="28"/>
        </w:rPr>
        <w:t xml:space="preserve">педагогические технологии на основе эффективности управления и </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организации образовательного процесса:</w:t>
      </w:r>
    </w:p>
    <w:p w:rsidR="006B6223" w:rsidRPr="00A135B0" w:rsidRDefault="006B6223" w:rsidP="006B6223">
      <w:pPr>
        <w:widowControl w:val="0"/>
        <w:numPr>
          <w:ilvl w:val="0"/>
          <w:numId w:val="25"/>
        </w:numPr>
        <w:suppressAutoHyphens/>
        <w:spacing w:after="0" w:line="240" w:lineRule="auto"/>
        <w:ind w:left="0" w:firstLine="567"/>
        <w:jc w:val="both"/>
        <w:rPr>
          <w:rFonts w:ascii="Times New Roman" w:hAnsi="Times New Roman" w:cs="Times New Roman"/>
          <w:sz w:val="28"/>
          <w:szCs w:val="28"/>
        </w:rPr>
      </w:pPr>
      <w:r w:rsidRPr="00A135B0">
        <w:rPr>
          <w:rFonts w:ascii="Times New Roman" w:hAnsi="Times New Roman" w:cs="Times New Roman"/>
          <w:sz w:val="28"/>
          <w:szCs w:val="28"/>
        </w:rPr>
        <w:t>групповые технологии;</w:t>
      </w:r>
    </w:p>
    <w:p w:rsidR="006B6223" w:rsidRPr="00A135B0" w:rsidRDefault="006B6223" w:rsidP="006B6223">
      <w:pPr>
        <w:widowControl w:val="0"/>
        <w:numPr>
          <w:ilvl w:val="0"/>
          <w:numId w:val="25"/>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sz w:val="28"/>
          <w:szCs w:val="28"/>
        </w:rPr>
        <w:t>технологии индивидуального обучения;</w:t>
      </w:r>
    </w:p>
    <w:p w:rsidR="006B6223" w:rsidRPr="00A135B0" w:rsidRDefault="006B6223" w:rsidP="006B6223">
      <w:pPr>
        <w:widowControl w:val="0"/>
        <w:numPr>
          <w:ilvl w:val="0"/>
          <w:numId w:val="23"/>
        </w:numPr>
        <w:suppressAutoHyphens/>
        <w:spacing w:after="0" w:line="240" w:lineRule="auto"/>
        <w:ind w:left="0" w:firstLine="567"/>
        <w:jc w:val="both"/>
        <w:rPr>
          <w:rFonts w:ascii="Times New Roman" w:hAnsi="Times New Roman" w:cs="Times New Roman"/>
          <w:i/>
          <w:sz w:val="28"/>
          <w:szCs w:val="28"/>
        </w:rPr>
      </w:pPr>
      <w:r w:rsidRPr="00A135B0">
        <w:rPr>
          <w:rFonts w:ascii="Times New Roman" w:hAnsi="Times New Roman" w:cs="Times New Roman"/>
          <w:i/>
          <w:sz w:val="28"/>
          <w:szCs w:val="28"/>
        </w:rPr>
        <w:t xml:space="preserve">педагогические технологии на основе активизации и интенсификации </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деятельности учащихся:</w:t>
      </w:r>
    </w:p>
    <w:p w:rsidR="006B6223" w:rsidRPr="00A135B0" w:rsidRDefault="006B6223" w:rsidP="006B6223">
      <w:pPr>
        <w:widowControl w:val="0"/>
        <w:numPr>
          <w:ilvl w:val="0"/>
          <w:numId w:val="24"/>
        </w:numPr>
        <w:suppressAutoHyphens/>
        <w:spacing w:after="0" w:line="240" w:lineRule="auto"/>
        <w:ind w:left="0" w:firstLine="567"/>
        <w:jc w:val="both"/>
        <w:rPr>
          <w:rFonts w:ascii="Times New Roman" w:hAnsi="Times New Roman" w:cs="Times New Roman"/>
          <w:sz w:val="28"/>
          <w:szCs w:val="28"/>
        </w:rPr>
      </w:pPr>
      <w:r w:rsidRPr="00A135B0">
        <w:rPr>
          <w:rFonts w:ascii="Times New Roman" w:hAnsi="Times New Roman" w:cs="Times New Roman"/>
          <w:sz w:val="28"/>
          <w:szCs w:val="28"/>
        </w:rPr>
        <w:t>игровые технологии ;</w:t>
      </w:r>
    </w:p>
    <w:p w:rsidR="006B6223" w:rsidRPr="00123EA8" w:rsidRDefault="006B6223" w:rsidP="006B6223">
      <w:pPr>
        <w:widowControl w:val="0"/>
        <w:numPr>
          <w:ilvl w:val="0"/>
          <w:numId w:val="24"/>
        </w:numPr>
        <w:suppressAutoHyphens/>
        <w:spacing w:after="0" w:line="240" w:lineRule="auto"/>
        <w:ind w:left="0" w:firstLine="567"/>
        <w:jc w:val="both"/>
        <w:rPr>
          <w:rFonts w:ascii="Times New Roman" w:hAnsi="Times New Roman" w:cs="Times New Roman"/>
          <w:sz w:val="28"/>
          <w:szCs w:val="28"/>
        </w:rPr>
      </w:pPr>
      <w:r w:rsidRPr="00A135B0">
        <w:rPr>
          <w:rFonts w:ascii="Times New Roman" w:hAnsi="Times New Roman" w:cs="Times New Roman"/>
          <w:sz w:val="28"/>
          <w:szCs w:val="28"/>
        </w:rPr>
        <w:t>проблемное обучение</w:t>
      </w:r>
    </w:p>
    <w:p w:rsidR="006B6223" w:rsidRPr="00A135B0" w:rsidRDefault="006B6223" w:rsidP="006B6223">
      <w:pPr>
        <w:jc w:val="both"/>
        <w:rPr>
          <w:rFonts w:ascii="Times New Roman" w:hAnsi="Times New Roman" w:cs="Times New Roman"/>
          <w:i/>
          <w:sz w:val="28"/>
          <w:szCs w:val="28"/>
        </w:rPr>
      </w:pPr>
      <w:r w:rsidRPr="00A135B0">
        <w:rPr>
          <w:rFonts w:ascii="Times New Roman" w:hAnsi="Times New Roman" w:cs="Times New Roman"/>
          <w:sz w:val="28"/>
          <w:szCs w:val="28"/>
        </w:rPr>
        <w:t xml:space="preserve">Реализации этих технологий помогают следующие </w:t>
      </w:r>
      <w:r w:rsidRPr="00A135B0">
        <w:rPr>
          <w:rFonts w:ascii="Times New Roman" w:hAnsi="Times New Roman" w:cs="Times New Roman"/>
          <w:b/>
          <w:sz w:val="28"/>
          <w:szCs w:val="28"/>
        </w:rPr>
        <w:t>организационные формы</w:t>
      </w:r>
      <w:r w:rsidRPr="00A135B0">
        <w:rPr>
          <w:rFonts w:ascii="Times New Roman" w:hAnsi="Times New Roman" w:cs="Times New Roman"/>
          <w:sz w:val="28"/>
          <w:szCs w:val="28"/>
        </w:rPr>
        <w:t>: теоретические и практические  занятия (групповые, индивидуальные и сводные), а также показательные выступления на всевозможных праздниках и конкурсах.</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 xml:space="preserve">  </w:t>
      </w:r>
      <w:r w:rsidRPr="00A135B0">
        <w:rPr>
          <w:rFonts w:ascii="Times New Roman" w:hAnsi="Times New Roman" w:cs="Times New Roman"/>
          <w:i/>
          <w:sz w:val="28"/>
          <w:szCs w:val="28"/>
        </w:rPr>
        <w:tab/>
        <w:t xml:space="preserve">На </w:t>
      </w:r>
      <w:r w:rsidRPr="00A135B0">
        <w:rPr>
          <w:rFonts w:ascii="Times New Roman" w:hAnsi="Times New Roman" w:cs="Times New Roman"/>
          <w:b/>
          <w:i/>
          <w:sz w:val="28"/>
          <w:szCs w:val="28"/>
        </w:rPr>
        <w:t>теоретических занятиях</w:t>
      </w:r>
      <w:r w:rsidRPr="00A135B0">
        <w:rPr>
          <w:rFonts w:ascii="Times New Roman" w:hAnsi="Times New Roman" w:cs="Times New Roman"/>
          <w:sz w:val="28"/>
          <w:szCs w:val="28"/>
        </w:rPr>
        <w:t xml:space="preserve"> даются основные знания,  раскрываются теоретические обоснования наиболее важных тем, используются данные исторического наследия и передового опыта в области театрального искусства и жизни в целом.</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sz w:val="28"/>
          <w:szCs w:val="28"/>
        </w:rPr>
        <w:lastRenderedPageBreak/>
        <w:t xml:space="preserve"> </w:t>
      </w:r>
      <w:r w:rsidRPr="00A135B0">
        <w:rPr>
          <w:rFonts w:ascii="Times New Roman" w:hAnsi="Times New Roman" w:cs="Times New Roman"/>
          <w:sz w:val="28"/>
          <w:szCs w:val="28"/>
        </w:rPr>
        <w:tab/>
      </w:r>
      <w:r w:rsidRPr="00A135B0">
        <w:rPr>
          <w:rFonts w:ascii="Times New Roman" w:hAnsi="Times New Roman" w:cs="Times New Roman"/>
          <w:i/>
          <w:sz w:val="28"/>
          <w:szCs w:val="28"/>
        </w:rPr>
        <w:t xml:space="preserve">На </w:t>
      </w:r>
      <w:r w:rsidRPr="00A135B0">
        <w:rPr>
          <w:rFonts w:ascii="Times New Roman" w:hAnsi="Times New Roman" w:cs="Times New Roman"/>
          <w:b/>
          <w:i/>
          <w:sz w:val="28"/>
          <w:szCs w:val="28"/>
        </w:rPr>
        <w:t>практических занятиях</w:t>
      </w:r>
      <w:r w:rsidRPr="00A135B0">
        <w:rPr>
          <w:rFonts w:ascii="Times New Roman" w:hAnsi="Times New Roman" w:cs="Times New Roman"/>
          <w:sz w:val="28"/>
          <w:szCs w:val="28"/>
        </w:rPr>
        <w:t xml:space="preserve"> изложение теоретических положений сопровождаются практическим показом самим преподавателем, даются основы актерского мастерства, культуры речи и движений, проводятся игровые, психологические и обучающие тренинги. Во время  занятий  происходит доброжелательная коррекция. Педагог добивается того, чтобы все участники пытались максимально ярко и точно выполнить задание.  </w:t>
      </w:r>
    </w:p>
    <w:p w:rsidR="006B6223" w:rsidRPr="00A135B0" w:rsidRDefault="006B6223" w:rsidP="002C78E3">
      <w:pPr>
        <w:pStyle w:val="31"/>
        <w:ind w:firstLine="567"/>
        <w:jc w:val="both"/>
        <w:rPr>
          <w:rFonts w:cs="Times New Roman"/>
          <w:sz w:val="28"/>
          <w:szCs w:val="28"/>
          <w:lang w:val="ru-RU"/>
        </w:rPr>
      </w:pPr>
      <w:r w:rsidRPr="00A135B0">
        <w:rPr>
          <w:rFonts w:cs="Times New Roman"/>
          <w:sz w:val="28"/>
          <w:szCs w:val="28"/>
          <w:lang w:val="ru-RU"/>
        </w:rPr>
        <w:tab/>
        <w:t>С первого года обучения необходимо проведения индиви</w:t>
      </w:r>
      <w:r w:rsidR="002C78E3" w:rsidRPr="00A135B0">
        <w:rPr>
          <w:rFonts w:cs="Times New Roman"/>
          <w:sz w:val="28"/>
          <w:szCs w:val="28"/>
          <w:lang w:val="ru-RU"/>
        </w:rPr>
        <w:t>дуальной работы с учениками</w:t>
      </w:r>
      <w:r w:rsidRPr="00A135B0">
        <w:rPr>
          <w:rFonts w:cs="Times New Roman"/>
          <w:sz w:val="28"/>
          <w:szCs w:val="28"/>
          <w:lang w:val="ru-RU"/>
        </w:rPr>
        <w:t xml:space="preserve">  различной направленности: для одних - это снятие мышечных зажимов, устранение дефектов речи и т.п.;</w:t>
      </w:r>
      <w:r w:rsidR="002C78E3" w:rsidRPr="00A135B0">
        <w:rPr>
          <w:rFonts w:cs="Times New Roman"/>
          <w:sz w:val="28"/>
          <w:szCs w:val="28"/>
          <w:lang w:val="ru-RU"/>
        </w:rPr>
        <w:t xml:space="preserve"> </w:t>
      </w:r>
      <w:r w:rsidRPr="00A135B0">
        <w:rPr>
          <w:rFonts w:cs="Times New Roman"/>
          <w:sz w:val="28"/>
          <w:szCs w:val="28"/>
          <w:lang w:val="ru-RU"/>
        </w:rPr>
        <w:t xml:space="preserve">для других – дальнейшее развитие природных задатков. </w:t>
      </w:r>
    </w:p>
    <w:p w:rsidR="006B6223" w:rsidRPr="00A135B0" w:rsidRDefault="006B6223" w:rsidP="006B6223">
      <w:pPr>
        <w:ind w:firstLine="567"/>
        <w:jc w:val="both"/>
        <w:rPr>
          <w:rFonts w:ascii="Times New Roman" w:hAnsi="Times New Roman" w:cs="Times New Roman"/>
          <w:sz w:val="28"/>
          <w:szCs w:val="28"/>
        </w:rPr>
      </w:pPr>
      <w:r w:rsidRPr="00A135B0">
        <w:rPr>
          <w:rFonts w:ascii="Times New Roman" w:hAnsi="Times New Roman" w:cs="Times New Roman"/>
          <w:i/>
          <w:sz w:val="28"/>
          <w:szCs w:val="28"/>
        </w:rPr>
        <w:t xml:space="preserve">На </w:t>
      </w:r>
      <w:r w:rsidRPr="00A135B0">
        <w:rPr>
          <w:rFonts w:ascii="Times New Roman" w:hAnsi="Times New Roman" w:cs="Times New Roman"/>
          <w:b/>
          <w:i/>
          <w:sz w:val="28"/>
          <w:szCs w:val="28"/>
        </w:rPr>
        <w:t>индивидуальных занятиях</w:t>
      </w:r>
      <w:r w:rsidRPr="00A135B0">
        <w:rPr>
          <w:rFonts w:ascii="Times New Roman" w:hAnsi="Times New Roman" w:cs="Times New Roman"/>
          <w:i/>
          <w:sz w:val="28"/>
          <w:szCs w:val="28"/>
        </w:rPr>
        <w:t xml:space="preserve"> </w:t>
      </w:r>
      <w:r w:rsidR="002C78E3" w:rsidRPr="00A135B0">
        <w:rPr>
          <w:rFonts w:ascii="Times New Roman" w:hAnsi="Times New Roman" w:cs="Times New Roman"/>
          <w:i/>
          <w:sz w:val="28"/>
          <w:szCs w:val="28"/>
        </w:rPr>
        <w:t xml:space="preserve"> </w:t>
      </w:r>
      <w:r w:rsidRPr="00A135B0">
        <w:rPr>
          <w:rFonts w:ascii="Times New Roman" w:hAnsi="Times New Roman" w:cs="Times New Roman"/>
          <w:sz w:val="28"/>
          <w:szCs w:val="28"/>
        </w:rPr>
        <w:t>работа проводиться с детьми в количестве от 1 до 3 человек.</w:t>
      </w:r>
    </w:p>
    <w:p w:rsidR="00297366" w:rsidRPr="00A135B0" w:rsidRDefault="006B6223" w:rsidP="00297366">
      <w:pPr>
        <w:pStyle w:val="a3"/>
        <w:jc w:val="center"/>
        <w:rPr>
          <w:rFonts w:ascii="Times New Roman" w:hAnsi="Times New Roman" w:cs="Times New Roman"/>
          <w:b/>
          <w:sz w:val="28"/>
          <w:szCs w:val="28"/>
          <w:lang w:eastAsia="ru-RU"/>
        </w:rPr>
      </w:pPr>
      <w:r w:rsidRPr="00A135B0">
        <w:rPr>
          <w:rFonts w:ascii="Times New Roman" w:hAnsi="Times New Roman" w:cs="Times New Roman"/>
        </w:rPr>
        <w:tab/>
      </w:r>
      <w:r w:rsidR="00297366" w:rsidRPr="00A135B0">
        <w:rPr>
          <w:rFonts w:ascii="Times New Roman" w:hAnsi="Times New Roman" w:cs="Times New Roman"/>
          <w:b/>
          <w:sz w:val="28"/>
          <w:szCs w:val="28"/>
          <w:lang w:eastAsia="ru-RU"/>
        </w:rPr>
        <w:t>2.Место учебного предмета в учебном плане</w:t>
      </w:r>
    </w:p>
    <w:p w:rsidR="00297366" w:rsidRPr="00A135B0" w:rsidRDefault="00297366" w:rsidP="00297366">
      <w:pPr>
        <w:pStyle w:val="a3"/>
        <w:jc w:val="both"/>
        <w:rPr>
          <w:rFonts w:ascii="Times New Roman" w:hAnsi="Times New Roman" w:cs="Times New Roman"/>
          <w:sz w:val="28"/>
          <w:szCs w:val="28"/>
          <w:lang w:eastAsia="ru-RU"/>
        </w:rPr>
      </w:pP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Театральная деятельность развивает личность, прививает устойчивый интерес к литературе, истории, традициям совершенствует навык воплощать в игре определённые переживания, побуждает к созданию новых образов. Благодаря занятиям на уроках театра  жизнь  ребёнка   становится более интересной и содержательней, наполняется яркими впечатлениями, интересными делами, радостью творчества.   «Значение произведений искусств заключается в том, что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w:t>
      </w:r>
      <w:r w:rsidRPr="00A135B0">
        <w:rPr>
          <w:rFonts w:ascii="Times New Roman" w:hAnsi="Times New Roman" w:cs="Times New Roman"/>
          <w:sz w:val="28"/>
          <w:szCs w:val="28"/>
          <w:lang w:eastAsia="ru-RU"/>
        </w:rPr>
        <w:br/>
        <w:t xml:space="preserve">    Совершенствование «аппарата переживания» (К.Станиславский) и «аппарата осмысления» через развитие театральных способностей, творческого мышления и </w:t>
      </w:r>
      <w:bookmarkStart w:id="0" w:name="_GoBack"/>
      <w:bookmarkEnd w:id="0"/>
      <w:r w:rsidRPr="00A135B0">
        <w:rPr>
          <w:rFonts w:ascii="Times New Roman" w:hAnsi="Times New Roman" w:cs="Times New Roman"/>
          <w:sz w:val="28"/>
          <w:szCs w:val="28"/>
          <w:lang w:eastAsia="ru-RU"/>
        </w:rPr>
        <w:t xml:space="preserve">творческой активности на основе классической театральной культуры способствует   духовному, социальному и профессиональному становлению личности ребенка.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Программа дополнительного образования на уроках имеет социально-педагогическую и художественно – эстетическую направленность.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Реализация программы позволяет включить механизм воспитания каждого члена коллектива и достичь комфортных условий для творческой самореализации.  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Рабочая программа  составлена  в соответствии с требованиями Федерального государственного образовательного стандарта начального  и общего образования.</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lastRenderedPageBreak/>
        <w:t xml:space="preserve">     При разработке программы   были использованы учебно-методические пособия Н.Ф. Сорокиной, И.Б. Караманенко, С.М. Альхимович, Ю.Л. Алянского, Л.Б. Баряевой, И.Б. Белюшкиной, в которых рассматриваются вопросы организации педагогической деятельности при  работе  с   детьми  и подростками  в условиях дополнительного  образования.</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 xml:space="preserve">   Актуальность</w:t>
      </w:r>
      <w:r w:rsidRPr="00A135B0">
        <w:rPr>
          <w:rFonts w:ascii="Times New Roman" w:hAnsi="Times New Roman" w:cs="Times New Roman"/>
          <w:sz w:val="28"/>
          <w:szCs w:val="28"/>
          <w:lang w:eastAsia="ru-RU"/>
        </w:rPr>
        <w:t xml:space="preserve"> программы уроков театра определяется необходимостью успешной социализации учащихся   в современном обществе,  жизненным и профессиональным самоопределением ребёнка, продуктивным освоением социальных ролей в широком диапазоне и творческой реализацией.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 xml:space="preserve">Цель программы: </w:t>
      </w:r>
      <w:r w:rsidRPr="00A135B0">
        <w:rPr>
          <w:rFonts w:ascii="Times New Roman" w:hAnsi="Times New Roman" w:cs="Times New Roman"/>
          <w:sz w:val="28"/>
          <w:szCs w:val="28"/>
          <w:lang w:eastAsia="ru-RU"/>
        </w:rPr>
        <w:t>Способствовать    становлению и развитию личности детей и подростков  средствами театральной деятельности.</w:t>
      </w:r>
    </w:p>
    <w:p w:rsidR="00297366" w:rsidRPr="00A135B0" w:rsidRDefault="00297366" w:rsidP="00297366">
      <w:pPr>
        <w:pStyle w:val="a3"/>
        <w:jc w:val="both"/>
        <w:rPr>
          <w:rFonts w:ascii="Times New Roman" w:hAnsi="Times New Roman" w:cs="Times New Roman"/>
          <w:b/>
          <w:i/>
          <w:sz w:val="28"/>
          <w:szCs w:val="28"/>
          <w:lang w:eastAsia="ru-RU"/>
        </w:rPr>
      </w:pP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i/>
          <w:sz w:val="28"/>
          <w:szCs w:val="28"/>
          <w:lang w:eastAsia="ru-RU"/>
        </w:rPr>
        <w:t>Общее  количество  часов основного  курса</w:t>
      </w:r>
      <w:r w:rsidRPr="00A135B0">
        <w:rPr>
          <w:rFonts w:ascii="Times New Roman" w:hAnsi="Times New Roman" w:cs="Times New Roman"/>
          <w:sz w:val="28"/>
          <w:szCs w:val="28"/>
          <w:lang w:eastAsia="ru-RU"/>
        </w:rPr>
        <w:t xml:space="preserve"> </w:t>
      </w:r>
      <w:r w:rsidRPr="00A135B0">
        <w:rPr>
          <w:rFonts w:ascii="Times New Roman" w:hAnsi="Times New Roman" w:cs="Times New Roman"/>
          <w:b/>
          <w:sz w:val="28"/>
          <w:szCs w:val="28"/>
          <w:lang w:eastAsia="ru-RU"/>
        </w:rPr>
        <w:t>–16</w:t>
      </w:r>
      <w:r w:rsidRPr="00A135B0">
        <w:rPr>
          <w:rFonts w:ascii="Times New Roman" w:hAnsi="Times New Roman" w:cs="Times New Roman"/>
          <w:sz w:val="28"/>
          <w:szCs w:val="28"/>
          <w:lang w:eastAsia="ru-RU"/>
        </w:rPr>
        <w:t xml:space="preserve"> (первое полугодие)</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i/>
          <w:sz w:val="28"/>
          <w:szCs w:val="28"/>
          <w:lang w:eastAsia="ru-RU"/>
        </w:rPr>
        <w:t>Количество  занятий  в  неделю</w:t>
      </w:r>
      <w:r w:rsidRPr="00A135B0">
        <w:rPr>
          <w:rFonts w:ascii="Times New Roman" w:hAnsi="Times New Roman" w:cs="Times New Roman"/>
          <w:sz w:val="28"/>
          <w:szCs w:val="28"/>
          <w:lang w:eastAsia="ru-RU"/>
        </w:rPr>
        <w:t xml:space="preserve"> - 1 (пятница)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i/>
          <w:sz w:val="28"/>
          <w:szCs w:val="28"/>
          <w:lang w:eastAsia="ru-RU"/>
        </w:rPr>
        <w:t>Продолжительность  занятий</w:t>
      </w:r>
      <w:r w:rsidRPr="00A135B0">
        <w:rPr>
          <w:rFonts w:ascii="Times New Roman" w:hAnsi="Times New Roman" w:cs="Times New Roman"/>
          <w:sz w:val="28"/>
          <w:szCs w:val="28"/>
          <w:lang w:eastAsia="ru-RU"/>
        </w:rPr>
        <w:t xml:space="preserve"> - 45 минут. </w:t>
      </w:r>
    </w:p>
    <w:p w:rsidR="00297366" w:rsidRPr="00A135B0" w:rsidRDefault="00297366" w:rsidP="00297366">
      <w:pPr>
        <w:pStyle w:val="a3"/>
        <w:jc w:val="both"/>
        <w:rPr>
          <w:rFonts w:ascii="Times New Roman" w:hAnsi="Times New Roman" w:cs="Times New Roman"/>
          <w:sz w:val="28"/>
          <w:szCs w:val="28"/>
          <w:lang w:eastAsia="ru-RU"/>
        </w:rPr>
      </w:pP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i/>
          <w:iCs/>
          <w:sz w:val="28"/>
          <w:szCs w:val="28"/>
          <w:lang w:eastAsia="ru-RU"/>
        </w:rPr>
        <w:t>1 год обучения:</w:t>
      </w:r>
      <w:r w:rsidRPr="00A135B0">
        <w:rPr>
          <w:rFonts w:ascii="Times New Roman" w:hAnsi="Times New Roman" w:cs="Times New Roman"/>
          <w:sz w:val="28"/>
          <w:szCs w:val="28"/>
          <w:lang w:eastAsia="ru-RU"/>
        </w:rPr>
        <w:t xml:space="preserve"> Азы сценического мастерства (особенности речи, характера героя, образ и действие, сценическое  пространство). Работа над небольшими по объёму группового театрального этюда и индивидуальные этюды.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Программа  разработана  с  учетом  требований к  программам  дополнительного  образования Министерства  образования Российской  Федерации.</w:t>
      </w:r>
    </w:p>
    <w:p w:rsidR="00297366" w:rsidRPr="00A135B0" w:rsidRDefault="00297366" w:rsidP="00297366">
      <w:pPr>
        <w:pStyle w:val="a3"/>
        <w:jc w:val="both"/>
        <w:rPr>
          <w:rFonts w:ascii="Times New Roman" w:hAnsi="Times New Roman" w:cs="Times New Roman"/>
          <w:sz w:val="28"/>
          <w:szCs w:val="28"/>
          <w:lang w:eastAsia="ru-RU"/>
        </w:rPr>
      </w:pPr>
    </w:p>
    <w:p w:rsidR="00297366" w:rsidRPr="00A135B0" w:rsidRDefault="00297366" w:rsidP="00297366">
      <w:pPr>
        <w:pStyle w:val="a3"/>
        <w:jc w:val="center"/>
        <w:rPr>
          <w:rFonts w:ascii="Times New Roman" w:hAnsi="Times New Roman" w:cs="Times New Roman"/>
          <w:b/>
          <w:bCs/>
          <w:sz w:val="28"/>
          <w:szCs w:val="28"/>
          <w:lang w:eastAsia="ru-RU"/>
        </w:rPr>
      </w:pPr>
      <w:r w:rsidRPr="00A135B0">
        <w:rPr>
          <w:rFonts w:ascii="Times New Roman" w:hAnsi="Times New Roman" w:cs="Times New Roman"/>
          <w:b/>
          <w:bCs/>
          <w:sz w:val="28"/>
          <w:szCs w:val="28"/>
          <w:lang w:eastAsia="ru-RU"/>
        </w:rPr>
        <w:t>Особенности методики обучения</w:t>
      </w:r>
    </w:p>
    <w:p w:rsidR="00297366" w:rsidRPr="00A135B0" w:rsidRDefault="00297366" w:rsidP="00297366">
      <w:pPr>
        <w:pStyle w:val="a3"/>
        <w:jc w:val="both"/>
        <w:rPr>
          <w:rFonts w:ascii="Times New Roman" w:hAnsi="Times New Roman" w:cs="Times New Roman"/>
          <w:sz w:val="28"/>
          <w:szCs w:val="28"/>
          <w:lang w:eastAsia="ru-RU"/>
        </w:rPr>
      </w:pP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Содержание настоящей программы материализует идею творческого развития каждого ребенка и способствует дальнейшему их профессиональному самоопределению. Реализация программы в режиме сотрудничества и демократического стиля общения позволяет создать личностно-значимый для каждого воспитанника  индивидуальный или коллективный духовный продукт (в виде театрального этюда).</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Личностно-ориентированный подход к образованию с использованием здоровьесберегающих технологий способствует сохранению и укреплению физического и социального здоровья обучающегося.</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lastRenderedPageBreak/>
        <w:t xml:space="preserve">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участников  творческой группы</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Программное  содержание  подразумевает  опору на  следующие жизненные ценности:</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истины</w:t>
      </w:r>
      <w:r w:rsidRPr="00A135B0">
        <w:rPr>
          <w:rFonts w:ascii="Times New Roman" w:hAnsi="Times New Roman" w:cs="Times New Roman"/>
          <w:sz w:val="28"/>
          <w:szCs w:val="28"/>
          <w:lang w:eastAsia="ru-RU"/>
        </w:rPr>
        <w:t> – это ценность научного познания как части культуры человечества, разума, понимания сущности бытия, мироздания.</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человека</w:t>
      </w:r>
      <w:r w:rsidRPr="00A135B0">
        <w:rPr>
          <w:rFonts w:ascii="Times New Roman" w:hAnsi="Times New Roman" w:cs="Times New Roman"/>
          <w:sz w:val="28"/>
          <w:szCs w:val="28"/>
          <w:lang w:eastAsia="ru-RU"/>
        </w:rPr>
        <w:t> как разумного существа, стремящегося к познанию мира и самосовершенствованию.  </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труда и творчества</w:t>
      </w:r>
      <w:r w:rsidRPr="00A135B0">
        <w:rPr>
          <w:rFonts w:ascii="Times New Roman" w:hAnsi="Times New Roman" w:cs="Times New Roman"/>
          <w:sz w:val="28"/>
          <w:szCs w:val="28"/>
          <w:lang w:eastAsia="ru-RU"/>
        </w:rPr>
        <w:t> как естественного условия человеческой деятельности и жизни.</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свободы</w:t>
      </w:r>
      <w:r w:rsidRPr="00A135B0">
        <w:rPr>
          <w:rFonts w:ascii="Times New Roman" w:hAnsi="Times New Roman" w:cs="Times New Roman"/>
          <w:sz w:val="28"/>
          <w:szCs w:val="28"/>
          <w:lang w:eastAsia="ru-RU"/>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гражданственности </w:t>
      </w:r>
      <w:r w:rsidRPr="00A135B0">
        <w:rPr>
          <w:rFonts w:ascii="Times New Roman" w:hAnsi="Times New Roman" w:cs="Times New Roman"/>
          <w:sz w:val="28"/>
          <w:szCs w:val="28"/>
          <w:lang w:eastAsia="ru-RU"/>
        </w:rPr>
        <w:t>– осознание человеком себя как члена общества, народа, представителя страны и государства.</w:t>
      </w:r>
    </w:p>
    <w:p w:rsidR="00297366" w:rsidRPr="00A135B0"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Ценность патриотизма </w:t>
      </w:r>
      <w:r w:rsidRPr="00A135B0">
        <w:rPr>
          <w:rFonts w:ascii="Times New Roman" w:hAnsi="Times New Roman" w:cs="Times New Roman"/>
          <w:sz w:val="28"/>
          <w:szCs w:val="28"/>
          <w:lang w:eastAsia="ru-RU"/>
        </w:rPr>
        <w:t>–</w:t>
      </w:r>
      <w:r w:rsidRPr="00A135B0">
        <w:rPr>
          <w:rFonts w:ascii="Times New Roman" w:hAnsi="Times New Roman" w:cs="Times New Roman"/>
          <w:b/>
          <w:bCs/>
          <w:sz w:val="28"/>
          <w:szCs w:val="28"/>
          <w:lang w:eastAsia="ru-RU"/>
        </w:rPr>
        <w:t> </w:t>
      </w:r>
      <w:r w:rsidRPr="00A135B0">
        <w:rPr>
          <w:rFonts w:ascii="Times New Roman" w:hAnsi="Times New Roman" w:cs="Times New Roman"/>
          <w:sz w:val="28"/>
          <w:szCs w:val="28"/>
          <w:lang w:eastAsia="ru-RU"/>
        </w:rPr>
        <w:t>одно из проявлений духовной зрелости человека, выражающееся в любви к России,  народу, в осознанном желании служить Отечеству.</w:t>
      </w:r>
    </w:p>
    <w:p w:rsidR="00297366" w:rsidRDefault="00297366" w:rsidP="0029736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     Ценность искусства и литературы -  </w:t>
      </w:r>
      <w:r w:rsidRPr="00A135B0">
        <w:rPr>
          <w:rFonts w:ascii="Times New Roman" w:hAnsi="Times New Roman" w:cs="Times New Roman"/>
          <w:sz w:val="28"/>
          <w:szCs w:val="28"/>
          <w:lang w:eastAsia="ru-RU"/>
        </w:rPr>
        <w:t>как способ  познания</w:t>
      </w:r>
      <w:r w:rsidRPr="00A135B0">
        <w:rPr>
          <w:rFonts w:ascii="Times New Roman" w:hAnsi="Times New Roman" w:cs="Times New Roman"/>
          <w:b/>
          <w:bCs/>
          <w:sz w:val="28"/>
          <w:szCs w:val="28"/>
          <w:lang w:eastAsia="ru-RU"/>
        </w:rPr>
        <w:t> </w:t>
      </w:r>
      <w:r w:rsidRPr="00A135B0">
        <w:rPr>
          <w:rFonts w:ascii="Times New Roman" w:hAnsi="Times New Roman" w:cs="Times New Roman"/>
          <w:sz w:val="28"/>
          <w:szCs w:val="28"/>
          <w:lang w:eastAsia="ru-RU"/>
        </w:rPr>
        <w:t>красоты, гармонии, духовного мира человека, нравственного выбора, смысла жизни, эстетического развития человека.</w:t>
      </w:r>
    </w:p>
    <w:p w:rsidR="00123EA8" w:rsidRPr="00A135B0" w:rsidRDefault="00123EA8" w:rsidP="00297366">
      <w:pPr>
        <w:pStyle w:val="a3"/>
        <w:jc w:val="both"/>
        <w:rPr>
          <w:rFonts w:ascii="Times New Roman" w:hAnsi="Times New Roman" w:cs="Times New Roman"/>
          <w:sz w:val="28"/>
          <w:szCs w:val="28"/>
          <w:lang w:eastAsia="ru-RU"/>
        </w:rPr>
      </w:pPr>
    </w:p>
    <w:p w:rsidR="00BA287B" w:rsidRPr="00A135B0" w:rsidRDefault="00BA287B" w:rsidP="00BA287B">
      <w:pPr>
        <w:tabs>
          <w:tab w:val="left" w:pos="1080"/>
        </w:tabs>
        <w:spacing w:after="0" w:line="360" w:lineRule="auto"/>
        <w:jc w:val="center"/>
        <w:rPr>
          <w:rFonts w:ascii="Times New Roman" w:hAnsi="Times New Roman" w:cs="Times New Roman"/>
          <w:b/>
          <w:bCs/>
          <w:sz w:val="28"/>
          <w:szCs w:val="28"/>
          <w:lang w:eastAsia="ru-RU"/>
        </w:rPr>
      </w:pPr>
      <w:r w:rsidRPr="00A135B0">
        <w:rPr>
          <w:rFonts w:ascii="Times New Roman" w:hAnsi="Times New Roman" w:cs="Times New Roman"/>
          <w:b/>
          <w:bCs/>
          <w:sz w:val="28"/>
          <w:szCs w:val="28"/>
          <w:lang w:eastAsia="ru-RU"/>
        </w:rPr>
        <w:t>3. Личностные, метапредметные и предметные результаты освоения учебного предмета.</w:t>
      </w:r>
    </w:p>
    <w:p w:rsidR="00BA287B" w:rsidRPr="00A135B0" w:rsidRDefault="00BA287B" w:rsidP="00BA287B">
      <w:pPr>
        <w:tabs>
          <w:tab w:val="left" w:pos="1080"/>
        </w:tabs>
        <w:spacing w:after="0" w:line="360" w:lineRule="auto"/>
        <w:jc w:val="center"/>
        <w:rPr>
          <w:rFonts w:ascii="Times New Roman" w:hAnsi="Times New Roman" w:cs="Times New Roman"/>
          <w:b/>
          <w:bCs/>
          <w:i/>
          <w:sz w:val="28"/>
          <w:szCs w:val="28"/>
          <w:lang w:eastAsia="ru-RU"/>
        </w:rPr>
      </w:pPr>
      <w:r w:rsidRPr="00123EA8">
        <w:rPr>
          <w:rFonts w:ascii="Times New Roman" w:hAnsi="Times New Roman" w:cs="Times New Roman"/>
          <w:b/>
          <w:bCs/>
          <w:sz w:val="28"/>
          <w:szCs w:val="28"/>
          <w:lang w:eastAsia="ru-RU"/>
        </w:rPr>
        <w:t>Ожидаемые результаты и способы их проверки</w:t>
      </w:r>
      <w:r w:rsidRPr="00A135B0">
        <w:rPr>
          <w:rFonts w:ascii="Times New Roman" w:hAnsi="Times New Roman" w:cs="Times New Roman"/>
          <w:b/>
          <w:bCs/>
          <w:i/>
          <w:sz w:val="28"/>
          <w:szCs w:val="28"/>
          <w:lang w:eastAsia="ru-RU"/>
        </w:rPr>
        <w:t>.</w:t>
      </w:r>
    </w:p>
    <w:p w:rsidR="00BA287B" w:rsidRPr="00A135B0" w:rsidRDefault="00BA287B" w:rsidP="00BA287B">
      <w:pPr>
        <w:spacing w:after="0" w:line="360" w:lineRule="auto"/>
        <w:ind w:right="14"/>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Ожидаемые результаты:</w:t>
      </w:r>
    </w:p>
    <w:p w:rsidR="00BA287B" w:rsidRPr="00A135B0" w:rsidRDefault="00BA287B" w:rsidP="00BA287B">
      <w:pPr>
        <w:rPr>
          <w:rFonts w:ascii="Times New Roman" w:hAnsi="Times New Roman" w:cs="Times New Roman"/>
          <w:sz w:val="28"/>
          <w:szCs w:val="28"/>
          <w:lang w:eastAsia="ru-RU"/>
        </w:rPr>
      </w:pPr>
      <w:r w:rsidRPr="00A135B0">
        <w:rPr>
          <w:rFonts w:ascii="Times New Roman" w:hAnsi="Times New Roman" w:cs="Times New Roman"/>
          <w:sz w:val="28"/>
          <w:szCs w:val="28"/>
          <w:lang w:eastAsia="ru-RU"/>
        </w:rPr>
        <w:t>  В основу образовательной деятельности  положены ценностные ориентиры, достижение которых определяются воспитательными результатами, которые оцениваются  по следующим уровням:</w:t>
      </w:r>
    </w:p>
    <w:p w:rsidR="00BA287B" w:rsidRPr="00A135B0" w:rsidRDefault="00BA287B" w:rsidP="00BA287B">
      <w:pPr>
        <w:pStyle w:val="a3"/>
        <w:jc w:val="both"/>
        <w:rPr>
          <w:rFonts w:ascii="Times New Roman" w:hAnsi="Times New Roman" w:cs="Times New Roman"/>
          <w:sz w:val="28"/>
          <w:szCs w:val="28"/>
          <w:lang w:eastAsia="ru-RU"/>
        </w:rPr>
      </w:pPr>
      <w:r w:rsidRPr="00A135B0">
        <w:rPr>
          <w:rFonts w:ascii="Times New Roman" w:hAnsi="Times New Roman" w:cs="Times New Roman"/>
          <w:b/>
          <w:bCs/>
          <w:i/>
          <w:iCs/>
          <w:sz w:val="28"/>
          <w:szCs w:val="28"/>
          <w:lang w:eastAsia="ru-RU"/>
        </w:rPr>
        <w:t>Пе</w:t>
      </w:r>
      <w:r w:rsidR="00123EA8">
        <w:rPr>
          <w:rFonts w:ascii="Times New Roman" w:hAnsi="Times New Roman" w:cs="Times New Roman"/>
          <w:b/>
          <w:bCs/>
          <w:i/>
          <w:iCs/>
          <w:sz w:val="28"/>
          <w:szCs w:val="28"/>
          <w:lang w:eastAsia="ru-RU"/>
        </w:rPr>
        <w:t>рвый уровень результатов (1 год</w:t>
      </w:r>
      <w:r w:rsidRPr="00A135B0">
        <w:rPr>
          <w:rFonts w:ascii="Times New Roman" w:hAnsi="Times New Roman" w:cs="Times New Roman"/>
          <w:b/>
          <w:bCs/>
          <w:i/>
          <w:iCs/>
          <w:sz w:val="28"/>
          <w:szCs w:val="28"/>
          <w:lang w:eastAsia="ru-RU"/>
        </w:rPr>
        <w:t>)</w:t>
      </w:r>
      <w:r w:rsidRPr="00A135B0">
        <w:rPr>
          <w:rFonts w:ascii="Times New Roman" w:hAnsi="Times New Roman" w:cs="Times New Roman"/>
          <w:i/>
          <w:iCs/>
          <w:sz w:val="28"/>
          <w:szCs w:val="28"/>
          <w:lang w:eastAsia="ru-RU"/>
        </w:rPr>
        <w:t> — </w:t>
      </w:r>
      <w:r w:rsidRPr="00A135B0">
        <w:rPr>
          <w:rFonts w:ascii="Times New Roman" w:hAnsi="Times New Roman" w:cs="Times New Roman"/>
          <w:sz w:val="28"/>
          <w:szCs w:val="28"/>
          <w:lang w:eastAsia="ru-RU"/>
        </w:rPr>
        <w:t>приобретение ребятами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BA287B" w:rsidRPr="00A135B0" w:rsidRDefault="00BA287B" w:rsidP="00BA287B">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Для достижения данного уровня результатов особое значение имеет взаимодействие обучающегося с педагогом,  как значимым для него носителем положительного социального знания и повседневного опыта. Получение опыта </w:t>
      </w:r>
      <w:r w:rsidRPr="00A135B0">
        <w:rPr>
          <w:rFonts w:ascii="Times New Roman" w:hAnsi="Times New Roman" w:cs="Times New Roman"/>
          <w:sz w:val="28"/>
          <w:szCs w:val="28"/>
          <w:lang w:eastAsia="ru-RU"/>
        </w:rPr>
        <w:lastRenderedPageBreak/>
        <w:t>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BA287B" w:rsidRPr="00A135B0" w:rsidRDefault="00BA287B" w:rsidP="00BA287B">
      <w:pPr>
        <w:pStyle w:val="a3"/>
        <w:jc w:val="both"/>
        <w:rPr>
          <w:rFonts w:ascii="Times New Roman" w:hAnsi="Times New Roman" w:cs="Times New Roman"/>
          <w:i/>
          <w:iCs/>
          <w:sz w:val="28"/>
          <w:szCs w:val="28"/>
          <w:lang w:eastAsia="ru-RU"/>
        </w:rPr>
      </w:pPr>
      <w:r w:rsidRPr="00A135B0">
        <w:rPr>
          <w:rFonts w:ascii="Times New Roman" w:hAnsi="Times New Roman" w:cs="Times New Roman"/>
          <w:sz w:val="28"/>
          <w:szCs w:val="28"/>
          <w:lang w:eastAsia="ru-RU"/>
        </w:rPr>
        <w:t>   Для достижения данного уровня результатов особое значение имеет взаимодействие  учеников между собой, то есть   в защищенной, дружественной просоциальной среде. Именно в такой близкой социальной среде обучающиеся получают (или не получают) первое практическое подтверждение приобретённых социальных знаний, начинает их ценить (или отвергает).</w:t>
      </w:r>
      <w:r w:rsidRPr="00A135B0">
        <w:rPr>
          <w:rFonts w:ascii="Times New Roman" w:hAnsi="Times New Roman" w:cs="Times New Roman"/>
          <w:i/>
          <w:iCs/>
          <w:sz w:val="28"/>
          <w:szCs w:val="28"/>
          <w:lang w:eastAsia="ru-RU"/>
        </w:rPr>
        <w:t> </w:t>
      </w:r>
    </w:p>
    <w:p w:rsidR="00BA287B" w:rsidRPr="00A135B0" w:rsidRDefault="00BA287B" w:rsidP="00BA287B">
      <w:pPr>
        <w:pStyle w:val="a3"/>
        <w:jc w:val="both"/>
        <w:rPr>
          <w:rFonts w:ascii="Times New Roman" w:hAnsi="Times New Roman" w:cs="Times New Roman"/>
          <w:b/>
          <w:sz w:val="28"/>
          <w:szCs w:val="28"/>
          <w:lang w:eastAsia="ru-RU"/>
        </w:rPr>
      </w:pPr>
    </w:p>
    <w:p w:rsidR="00123EA8" w:rsidRDefault="00123EA8" w:rsidP="00BA287B">
      <w:pPr>
        <w:pStyle w:val="a3"/>
        <w:jc w:val="center"/>
        <w:rPr>
          <w:rFonts w:ascii="Times New Roman" w:hAnsi="Times New Roman" w:cs="Times New Roman"/>
          <w:b/>
          <w:sz w:val="28"/>
          <w:szCs w:val="28"/>
          <w:lang w:eastAsia="ru-RU"/>
        </w:rPr>
      </w:pPr>
    </w:p>
    <w:p w:rsidR="00123EA8" w:rsidRDefault="00123EA8" w:rsidP="00BA287B">
      <w:pPr>
        <w:pStyle w:val="a3"/>
        <w:jc w:val="center"/>
        <w:rPr>
          <w:rFonts w:ascii="Times New Roman" w:hAnsi="Times New Roman" w:cs="Times New Roman"/>
          <w:b/>
          <w:sz w:val="28"/>
          <w:szCs w:val="28"/>
          <w:lang w:eastAsia="ru-RU"/>
        </w:rPr>
      </w:pPr>
    </w:p>
    <w:p w:rsidR="00123EA8" w:rsidRDefault="00123EA8" w:rsidP="00BA287B">
      <w:pPr>
        <w:pStyle w:val="a3"/>
        <w:jc w:val="center"/>
        <w:rPr>
          <w:rFonts w:ascii="Times New Roman" w:hAnsi="Times New Roman" w:cs="Times New Roman"/>
          <w:b/>
          <w:sz w:val="28"/>
          <w:szCs w:val="28"/>
          <w:lang w:eastAsia="ru-RU"/>
        </w:rPr>
      </w:pPr>
    </w:p>
    <w:p w:rsidR="00BA287B" w:rsidRPr="00A135B0" w:rsidRDefault="00BA287B" w:rsidP="00BA287B">
      <w:pPr>
        <w:pStyle w:val="a3"/>
        <w:jc w:val="center"/>
        <w:rPr>
          <w:rFonts w:ascii="Times New Roman" w:hAnsi="Times New Roman" w:cs="Times New Roman"/>
          <w:b/>
          <w:sz w:val="28"/>
          <w:szCs w:val="28"/>
          <w:lang w:eastAsia="ru-RU"/>
        </w:rPr>
      </w:pPr>
      <w:r w:rsidRPr="00A135B0">
        <w:rPr>
          <w:rFonts w:ascii="Times New Roman" w:hAnsi="Times New Roman" w:cs="Times New Roman"/>
          <w:b/>
          <w:sz w:val="28"/>
          <w:szCs w:val="28"/>
          <w:lang w:eastAsia="ru-RU"/>
        </w:rPr>
        <w:t>К концу обучения    ученики   получат  возможность</w:t>
      </w:r>
    </w:p>
    <w:tbl>
      <w:tblPr>
        <w:tblpPr w:leftFromText="180" w:rightFromText="180" w:vertAnchor="text" w:horzAnchor="margin" w:tblpXSpec="center" w:tblpY="574"/>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62"/>
        <w:gridCol w:w="2852"/>
        <w:gridCol w:w="3717"/>
        <w:gridCol w:w="4287"/>
      </w:tblGrid>
      <w:tr w:rsidR="00BA287B" w:rsidRPr="00A135B0" w:rsidTr="00311EE4">
        <w:tc>
          <w:tcPr>
            <w:tcW w:w="3462" w:type="dxa"/>
          </w:tcPr>
          <w:p w:rsidR="00BA287B" w:rsidRPr="00A135B0" w:rsidRDefault="00BA287B" w:rsidP="00CF2FF0">
            <w:pPr>
              <w:spacing w:after="0" w:line="306" w:lineRule="atLeast"/>
              <w:jc w:val="center"/>
              <w:textAlignment w:val="baseline"/>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РЕЗУЛЬТАТЫ</w:t>
            </w:r>
          </w:p>
        </w:tc>
        <w:tc>
          <w:tcPr>
            <w:tcW w:w="2852" w:type="dxa"/>
          </w:tcPr>
          <w:p w:rsidR="00BA287B" w:rsidRPr="00A135B0" w:rsidRDefault="00BA287B" w:rsidP="00CF2FF0">
            <w:pPr>
              <w:spacing w:after="0" w:line="306" w:lineRule="atLeast"/>
              <w:jc w:val="center"/>
              <w:textAlignment w:val="baseline"/>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ЛИЧНОСТНЫЕ</w:t>
            </w:r>
          </w:p>
        </w:tc>
        <w:tc>
          <w:tcPr>
            <w:tcW w:w="3717" w:type="dxa"/>
          </w:tcPr>
          <w:p w:rsidR="00BA287B" w:rsidRPr="00A135B0" w:rsidRDefault="00BA287B" w:rsidP="00CF2FF0">
            <w:pPr>
              <w:spacing w:after="0" w:line="306" w:lineRule="atLeast"/>
              <w:jc w:val="center"/>
              <w:textAlignment w:val="baseline"/>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МЕТАПРЕДМЕТНЫЕ</w:t>
            </w:r>
          </w:p>
        </w:tc>
        <w:tc>
          <w:tcPr>
            <w:tcW w:w="4287" w:type="dxa"/>
          </w:tcPr>
          <w:p w:rsidR="00BA287B" w:rsidRPr="00A135B0" w:rsidRDefault="00BA287B" w:rsidP="00CF2FF0">
            <w:pPr>
              <w:pStyle w:val="a3"/>
              <w:jc w:val="center"/>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ПРЕДМЕТНЫЕ</w:t>
            </w:r>
          </w:p>
        </w:tc>
      </w:tr>
      <w:tr w:rsidR="00BA287B" w:rsidRPr="00A135B0" w:rsidTr="00311EE4">
        <w:tc>
          <w:tcPr>
            <w:tcW w:w="3462" w:type="dxa"/>
          </w:tcPr>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jc w:val="center"/>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ЗНАТЬ</w:t>
            </w:r>
          </w:p>
        </w:tc>
        <w:tc>
          <w:tcPr>
            <w:tcW w:w="2852" w:type="dxa"/>
          </w:tcPr>
          <w:p w:rsidR="00BA287B" w:rsidRPr="00A135B0" w:rsidRDefault="00BA287B" w:rsidP="00BA287B">
            <w:pPr>
              <w:pStyle w:val="a3"/>
              <w:numPr>
                <w:ilvl w:val="0"/>
                <w:numId w:val="28"/>
              </w:numPr>
              <w:ind w:left="-25" w:firstLine="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 формах проявления заботы о человеке при групповом взаимодействии;</w:t>
            </w:r>
          </w:p>
          <w:p w:rsidR="00BA287B" w:rsidRPr="00A135B0" w:rsidRDefault="00BA287B" w:rsidP="00BA287B">
            <w:pPr>
              <w:pStyle w:val="a3"/>
              <w:numPr>
                <w:ilvl w:val="0"/>
                <w:numId w:val="28"/>
              </w:numPr>
              <w:ind w:left="-25" w:firstLine="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правила поведения на занятиях, раздевалке, в игровом творческом процессе;</w:t>
            </w:r>
          </w:p>
          <w:p w:rsidR="00BA287B" w:rsidRPr="00A135B0" w:rsidRDefault="00BA287B" w:rsidP="00BA287B">
            <w:pPr>
              <w:pStyle w:val="a3"/>
              <w:numPr>
                <w:ilvl w:val="0"/>
                <w:numId w:val="28"/>
              </w:numPr>
              <w:ind w:left="0" w:hanging="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правила игрового общения, о правильном отношении к собственным ошибкам,  к победе, поражению.</w:t>
            </w:r>
          </w:p>
        </w:tc>
        <w:tc>
          <w:tcPr>
            <w:tcW w:w="3717" w:type="dxa"/>
          </w:tcPr>
          <w:p w:rsidR="00BA287B" w:rsidRPr="00A135B0" w:rsidRDefault="00BA287B" w:rsidP="00BA287B">
            <w:pPr>
              <w:pStyle w:val="a3"/>
              <w:numPr>
                <w:ilvl w:val="0"/>
                <w:numId w:val="28"/>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 ценностном отношении к театру как к  культурному наследию народа;</w:t>
            </w:r>
          </w:p>
          <w:p w:rsidR="00BA287B" w:rsidRPr="00A135B0" w:rsidRDefault="00BA287B" w:rsidP="00BA287B">
            <w:pPr>
              <w:pStyle w:val="a3"/>
              <w:numPr>
                <w:ilvl w:val="0"/>
                <w:numId w:val="28"/>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A287B" w:rsidRPr="00A135B0" w:rsidRDefault="00BA287B" w:rsidP="00CF2FF0">
            <w:pPr>
              <w:pStyle w:val="a3"/>
              <w:rPr>
                <w:rFonts w:ascii="Times New Roman" w:hAnsi="Times New Roman" w:cs="Times New Roman"/>
                <w:sz w:val="24"/>
                <w:szCs w:val="24"/>
                <w:lang w:eastAsia="ru-RU"/>
              </w:rPr>
            </w:pPr>
          </w:p>
        </w:tc>
        <w:tc>
          <w:tcPr>
            <w:tcW w:w="4287" w:type="dxa"/>
          </w:tcPr>
          <w:p w:rsidR="00BA287B" w:rsidRPr="00A135B0" w:rsidRDefault="00BA287B" w:rsidP="00BA287B">
            <w:pPr>
              <w:pStyle w:val="a3"/>
              <w:numPr>
                <w:ilvl w:val="0"/>
                <w:numId w:val="28"/>
              </w:numPr>
              <w:ind w:left="0" w:hanging="1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теоретическе основы актёрского мастерства;</w:t>
            </w:r>
          </w:p>
          <w:p w:rsidR="00BA287B" w:rsidRPr="00A135B0" w:rsidRDefault="00BA287B" w:rsidP="00BA287B">
            <w:pPr>
              <w:pStyle w:val="a3"/>
              <w:numPr>
                <w:ilvl w:val="0"/>
                <w:numId w:val="28"/>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этапы работы над театральным этюдом;</w:t>
            </w:r>
          </w:p>
          <w:p w:rsidR="00BA287B" w:rsidRPr="00A135B0" w:rsidRDefault="00BA287B" w:rsidP="00BA287B">
            <w:pPr>
              <w:pStyle w:val="a3"/>
              <w:numPr>
                <w:ilvl w:val="0"/>
                <w:numId w:val="28"/>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законы сценического действия;</w:t>
            </w:r>
          </w:p>
          <w:p w:rsidR="00BA287B" w:rsidRPr="00A135B0" w:rsidRDefault="00BA287B" w:rsidP="00BA287B">
            <w:pPr>
              <w:pStyle w:val="a3"/>
              <w:numPr>
                <w:ilvl w:val="0"/>
                <w:numId w:val="28"/>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 теоретические </w:t>
            </w:r>
          </w:p>
          <w:p w:rsidR="00BA287B" w:rsidRPr="00A135B0" w:rsidRDefault="00BA287B" w:rsidP="00CF2FF0">
            <w:pPr>
              <w:pStyle w:val="a3"/>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основы сценической речи;</w:t>
            </w:r>
            <w:r w:rsidRPr="00A135B0">
              <w:rPr>
                <w:rFonts w:ascii="Times New Roman" w:hAnsi="Times New Roman" w:cs="Times New Roman"/>
                <w:sz w:val="24"/>
                <w:szCs w:val="24"/>
                <w:lang w:eastAsia="ru-RU"/>
              </w:rPr>
              <w:br/>
            </w:r>
          </w:p>
          <w:p w:rsidR="00BA287B" w:rsidRPr="00A135B0" w:rsidRDefault="00BA287B" w:rsidP="00CF2FF0">
            <w:pPr>
              <w:pStyle w:val="a3"/>
              <w:rPr>
                <w:rFonts w:ascii="Times New Roman" w:hAnsi="Times New Roman" w:cs="Times New Roman"/>
                <w:sz w:val="24"/>
                <w:szCs w:val="24"/>
                <w:lang w:eastAsia="ru-RU"/>
              </w:rPr>
            </w:pPr>
          </w:p>
        </w:tc>
      </w:tr>
      <w:tr w:rsidR="00BA287B" w:rsidRPr="00A135B0" w:rsidTr="00311EE4">
        <w:tc>
          <w:tcPr>
            <w:tcW w:w="3462" w:type="dxa"/>
          </w:tcPr>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jc w:val="center"/>
              <w:rPr>
                <w:rFonts w:ascii="Times New Roman" w:hAnsi="Times New Roman" w:cs="Times New Roman"/>
                <w:sz w:val="24"/>
                <w:szCs w:val="24"/>
                <w:lang w:eastAsia="ru-RU"/>
              </w:rPr>
            </w:pPr>
            <w:r w:rsidRPr="00A135B0">
              <w:rPr>
                <w:rFonts w:ascii="Times New Roman" w:hAnsi="Times New Roman" w:cs="Times New Roman"/>
                <w:b/>
                <w:sz w:val="24"/>
                <w:szCs w:val="24"/>
                <w:lang w:eastAsia="ru-RU"/>
              </w:rPr>
              <w:t>УМЕТЬ</w:t>
            </w: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311EE4">
            <w:pPr>
              <w:pStyle w:val="a3"/>
              <w:rPr>
                <w:rFonts w:ascii="Times New Roman" w:hAnsi="Times New Roman" w:cs="Times New Roman"/>
                <w:b/>
                <w:sz w:val="24"/>
                <w:szCs w:val="24"/>
                <w:lang w:eastAsia="ru-RU"/>
              </w:rPr>
            </w:pPr>
          </w:p>
          <w:p w:rsidR="00BA287B" w:rsidRPr="00A135B0" w:rsidRDefault="00BA287B" w:rsidP="00CF2FF0">
            <w:pPr>
              <w:pStyle w:val="a3"/>
              <w:jc w:val="center"/>
              <w:rPr>
                <w:rFonts w:ascii="Times New Roman" w:hAnsi="Times New Roman" w:cs="Times New Roman"/>
                <w:b/>
                <w:sz w:val="24"/>
                <w:szCs w:val="24"/>
                <w:lang w:eastAsia="ru-RU"/>
              </w:rPr>
            </w:pPr>
          </w:p>
          <w:p w:rsidR="00BA287B" w:rsidRPr="00A135B0" w:rsidRDefault="00BA287B" w:rsidP="00CF2FF0">
            <w:pPr>
              <w:pStyle w:val="a3"/>
              <w:jc w:val="center"/>
              <w:rPr>
                <w:rFonts w:ascii="Times New Roman" w:hAnsi="Times New Roman" w:cs="Times New Roman"/>
                <w:b/>
                <w:sz w:val="24"/>
                <w:szCs w:val="24"/>
                <w:lang w:eastAsia="ru-RU"/>
              </w:rPr>
            </w:pPr>
            <w:r w:rsidRPr="00A135B0">
              <w:rPr>
                <w:rFonts w:ascii="Times New Roman" w:hAnsi="Times New Roman" w:cs="Times New Roman"/>
                <w:b/>
                <w:sz w:val="24"/>
                <w:szCs w:val="24"/>
                <w:lang w:eastAsia="ru-RU"/>
              </w:rPr>
              <w:t>УМЕТЬ</w:t>
            </w:r>
          </w:p>
        </w:tc>
        <w:tc>
          <w:tcPr>
            <w:tcW w:w="2852" w:type="dxa"/>
          </w:tcPr>
          <w:p w:rsidR="00BA287B" w:rsidRPr="00A135B0" w:rsidRDefault="00BA287B" w:rsidP="00BA287B">
            <w:pPr>
              <w:pStyle w:val="a3"/>
              <w:numPr>
                <w:ilvl w:val="0"/>
                <w:numId w:val="34"/>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 xml:space="preserve">необходимые сведения о видах театра, </w:t>
            </w:r>
          </w:p>
          <w:p w:rsidR="00BA287B" w:rsidRPr="00A135B0" w:rsidRDefault="00BA287B" w:rsidP="00CF2FF0">
            <w:pPr>
              <w:pStyle w:val="a3"/>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особенностях работы над театральным этюдом;</w:t>
            </w:r>
          </w:p>
          <w:p w:rsidR="00BA287B" w:rsidRPr="00A135B0" w:rsidRDefault="00BA287B" w:rsidP="00BA287B">
            <w:pPr>
              <w:pStyle w:val="a3"/>
              <w:numPr>
                <w:ilvl w:val="0"/>
                <w:numId w:val="34"/>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 сценической речи;</w:t>
            </w:r>
          </w:p>
          <w:p w:rsidR="00BA287B" w:rsidRPr="00A135B0" w:rsidRDefault="00BA287B" w:rsidP="00BA287B">
            <w:pPr>
              <w:pStyle w:val="a3"/>
              <w:numPr>
                <w:ilvl w:val="0"/>
                <w:numId w:val="34"/>
              </w:numPr>
              <w:ind w:left="-25" w:firstLine="25"/>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о декорациях к спектаклю;</w:t>
            </w:r>
          </w:p>
          <w:p w:rsidR="00BA287B" w:rsidRPr="00A135B0" w:rsidRDefault="00BA287B" w:rsidP="00BA287B">
            <w:pPr>
              <w:pStyle w:val="a3"/>
              <w:numPr>
                <w:ilvl w:val="0"/>
                <w:numId w:val="34"/>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о подборе музыкального сопровождения к упражнениям.</w:t>
            </w:r>
          </w:p>
        </w:tc>
        <w:tc>
          <w:tcPr>
            <w:tcW w:w="3717" w:type="dxa"/>
          </w:tcPr>
          <w:p w:rsidR="00BA287B" w:rsidRPr="00A135B0" w:rsidRDefault="00BA287B" w:rsidP="00BA287B">
            <w:pPr>
              <w:pStyle w:val="a3"/>
              <w:numPr>
                <w:ilvl w:val="0"/>
                <w:numId w:val="31"/>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планировать свои действия в соответствии с поставленной задачей;       </w:t>
            </w:r>
          </w:p>
          <w:p w:rsidR="00BA287B" w:rsidRPr="00A135B0" w:rsidRDefault="00BA287B" w:rsidP="00BA287B">
            <w:pPr>
              <w:pStyle w:val="a3"/>
              <w:numPr>
                <w:ilvl w:val="0"/>
                <w:numId w:val="31"/>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адекватно воспринимать предложения и оценку педагога, товарища, родителя и других </w:t>
            </w:r>
            <w:r w:rsidRPr="00A135B0">
              <w:rPr>
                <w:rFonts w:ascii="Times New Roman" w:hAnsi="Times New Roman" w:cs="Times New Roman"/>
                <w:sz w:val="24"/>
                <w:szCs w:val="24"/>
                <w:lang w:eastAsia="ru-RU"/>
              </w:rPr>
              <w:lastRenderedPageBreak/>
              <w:t>людей;</w:t>
            </w:r>
          </w:p>
          <w:p w:rsidR="00BA287B" w:rsidRPr="00A135B0" w:rsidRDefault="00BA287B" w:rsidP="00BA287B">
            <w:pPr>
              <w:pStyle w:val="a3"/>
              <w:numPr>
                <w:ilvl w:val="0"/>
                <w:numId w:val="31"/>
              </w:numPr>
              <w:ind w:left="-184" w:firstLine="142"/>
              <w:rPr>
                <w:rFonts w:ascii="Times New Roman" w:hAnsi="Times New Roman" w:cs="Times New Roman"/>
                <w:sz w:val="24"/>
                <w:szCs w:val="24"/>
                <w:lang w:eastAsia="ru-RU"/>
              </w:rPr>
            </w:pPr>
            <w:r w:rsidRPr="00A135B0">
              <w:rPr>
                <w:rFonts w:ascii="Times New Roman" w:hAnsi="Times New Roman" w:cs="Times New Roman"/>
                <w:sz w:val="24"/>
                <w:szCs w:val="24"/>
                <w:lang w:eastAsia="ru-RU"/>
              </w:rPr>
              <w:t>контролировать и оценивать процесс и результат деятельности;</w:t>
            </w:r>
          </w:p>
          <w:p w:rsidR="00BA287B" w:rsidRPr="00A135B0" w:rsidRDefault="00BA287B" w:rsidP="00CF2FF0">
            <w:pPr>
              <w:pStyle w:val="a3"/>
              <w:rPr>
                <w:rFonts w:ascii="Times New Roman" w:hAnsi="Times New Roman" w:cs="Times New Roman"/>
                <w:sz w:val="24"/>
                <w:szCs w:val="24"/>
                <w:lang w:eastAsia="ru-RU"/>
              </w:rPr>
            </w:pPr>
            <w:r w:rsidRPr="00A135B0">
              <w:rPr>
                <w:rFonts w:ascii="Times New Roman" w:hAnsi="Times New Roman" w:cs="Times New Roman"/>
                <w:sz w:val="24"/>
                <w:szCs w:val="24"/>
                <w:lang w:eastAsia="ru-RU"/>
              </w:rPr>
              <w:t>выбирать вид деятельности в зависимости от цели;</w:t>
            </w:r>
          </w:p>
          <w:p w:rsidR="00BA287B" w:rsidRPr="00A135B0" w:rsidRDefault="00BA287B" w:rsidP="00BA287B">
            <w:pPr>
              <w:pStyle w:val="a3"/>
              <w:numPr>
                <w:ilvl w:val="0"/>
                <w:numId w:val="32"/>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договариваться и приходить к общему решению в совместной деятельности;</w:t>
            </w:r>
          </w:p>
          <w:p w:rsidR="00BA287B" w:rsidRPr="00A135B0" w:rsidRDefault="00BA287B" w:rsidP="00BA287B">
            <w:pPr>
              <w:pStyle w:val="a3"/>
              <w:numPr>
                <w:ilvl w:val="0"/>
                <w:numId w:val="32"/>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формулировать собственное мнение и позицию.</w:t>
            </w:r>
          </w:p>
        </w:tc>
        <w:tc>
          <w:tcPr>
            <w:tcW w:w="4287" w:type="dxa"/>
          </w:tcPr>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импровизировать;</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работать в группе, в коллективе;</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выступать перед публикой, зрителями. </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работать с применением  знакомых технологий при показе театрального этюда;</w:t>
            </w:r>
          </w:p>
          <w:p w:rsidR="00BA287B" w:rsidRPr="00A135B0" w:rsidRDefault="00BA287B" w:rsidP="00BA287B">
            <w:pPr>
              <w:pStyle w:val="a3"/>
              <w:numPr>
                <w:ilvl w:val="0"/>
                <w:numId w:val="29"/>
              </w:numPr>
              <w:ind w:left="0" w:hanging="125"/>
              <w:rPr>
                <w:rFonts w:ascii="Times New Roman" w:hAnsi="Times New Roman" w:cs="Times New Roman"/>
                <w:sz w:val="24"/>
                <w:szCs w:val="24"/>
                <w:lang w:eastAsia="ru-RU"/>
              </w:rPr>
            </w:pPr>
            <w:r w:rsidRPr="00A135B0">
              <w:rPr>
                <w:rFonts w:ascii="Times New Roman" w:hAnsi="Times New Roman" w:cs="Times New Roman"/>
                <w:sz w:val="24"/>
                <w:szCs w:val="24"/>
                <w:lang w:eastAsia="ru-RU"/>
              </w:rPr>
              <w:lastRenderedPageBreak/>
              <w:t>воспроизводить свои действия в заданной ситуации;</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представлять движения в воображении и мыслить образами;</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находить верное органическое поведение в предлагаемых обстоятельствах;</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самостоятельно работать над сценическим образом и ролью;</w:t>
            </w:r>
          </w:p>
          <w:p w:rsidR="00BA287B" w:rsidRPr="00A135B0" w:rsidRDefault="00BA287B" w:rsidP="00BA287B">
            <w:pPr>
              <w:pStyle w:val="a3"/>
              <w:numPr>
                <w:ilvl w:val="0"/>
                <w:numId w:val="29"/>
              </w:numPr>
              <w:ind w:left="0" w:hanging="125"/>
              <w:rPr>
                <w:rFonts w:ascii="Times New Roman" w:hAnsi="Times New Roman" w:cs="Times New Roman"/>
                <w:sz w:val="24"/>
                <w:szCs w:val="24"/>
                <w:lang w:eastAsia="ru-RU"/>
              </w:rPr>
            </w:pPr>
            <w:r w:rsidRPr="00A135B0">
              <w:rPr>
                <w:rFonts w:ascii="Times New Roman" w:hAnsi="Times New Roman" w:cs="Times New Roman"/>
                <w:sz w:val="24"/>
                <w:szCs w:val="24"/>
                <w:lang w:eastAsia="ru-RU"/>
              </w:rPr>
              <w:t>самостоятельно анализировать постановочный план;</w:t>
            </w:r>
          </w:p>
          <w:p w:rsidR="00BA287B" w:rsidRPr="00A135B0" w:rsidRDefault="00BA287B" w:rsidP="00BA287B">
            <w:pPr>
              <w:pStyle w:val="a3"/>
              <w:numPr>
                <w:ilvl w:val="0"/>
                <w:numId w:val="29"/>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выполнять упражнения артикуляционной и дыхательной гимнастики;</w:t>
            </w:r>
          </w:p>
        </w:tc>
      </w:tr>
      <w:tr w:rsidR="00BA287B" w:rsidRPr="00A135B0" w:rsidTr="00311EE4">
        <w:trPr>
          <w:trHeight w:val="711"/>
        </w:trPr>
        <w:tc>
          <w:tcPr>
            <w:tcW w:w="3462" w:type="dxa"/>
          </w:tcPr>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p>
          <w:p w:rsidR="00BA287B" w:rsidRPr="00A135B0" w:rsidRDefault="00BA287B" w:rsidP="00CF2FF0">
            <w:pPr>
              <w:pStyle w:val="a3"/>
              <w:rPr>
                <w:rFonts w:ascii="Times New Roman" w:hAnsi="Times New Roman" w:cs="Times New Roman"/>
                <w:b/>
                <w:sz w:val="24"/>
                <w:szCs w:val="24"/>
                <w:lang w:eastAsia="ru-RU"/>
              </w:rPr>
            </w:pPr>
          </w:p>
          <w:p w:rsidR="00BA287B" w:rsidRPr="00A135B0" w:rsidRDefault="00BA287B" w:rsidP="00CF2FF0">
            <w:pPr>
              <w:pStyle w:val="a3"/>
              <w:rPr>
                <w:rFonts w:ascii="Times New Roman" w:hAnsi="Times New Roman" w:cs="Times New Roman"/>
                <w:sz w:val="24"/>
                <w:szCs w:val="24"/>
                <w:lang w:eastAsia="ru-RU"/>
              </w:rPr>
            </w:pPr>
            <w:r w:rsidRPr="00A135B0">
              <w:rPr>
                <w:rFonts w:ascii="Times New Roman" w:hAnsi="Times New Roman" w:cs="Times New Roman"/>
                <w:b/>
                <w:sz w:val="24"/>
                <w:szCs w:val="24"/>
                <w:lang w:eastAsia="ru-RU"/>
              </w:rPr>
              <w:t>ПРИМЕНЯТЬ</w:t>
            </w:r>
          </w:p>
        </w:tc>
        <w:tc>
          <w:tcPr>
            <w:tcW w:w="2852" w:type="dxa"/>
          </w:tcPr>
          <w:p w:rsidR="00BA287B" w:rsidRPr="00A135B0" w:rsidRDefault="00BA287B" w:rsidP="00BA287B">
            <w:pPr>
              <w:pStyle w:val="a3"/>
              <w:numPr>
                <w:ilvl w:val="0"/>
                <w:numId w:val="33"/>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подводить самостоятельный итог занятия; </w:t>
            </w:r>
          </w:p>
          <w:p w:rsidR="00BA287B" w:rsidRPr="00A135B0" w:rsidRDefault="00BA287B" w:rsidP="00BA287B">
            <w:pPr>
              <w:pStyle w:val="a3"/>
              <w:numPr>
                <w:ilvl w:val="0"/>
                <w:numId w:val="33"/>
              </w:numPr>
              <w:ind w:left="-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анализировать и систематизировать полученные умения и навыки.</w:t>
            </w:r>
          </w:p>
          <w:p w:rsidR="00BA287B" w:rsidRPr="00A135B0" w:rsidRDefault="00BA287B" w:rsidP="00CF2FF0">
            <w:pPr>
              <w:pStyle w:val="a3"/>
              <w:rPr>
                <w:rFonts w:ascii="Times New Roman" w:hAnsi="Times New Roman" w:cs="Times New Roman"/>
                <w:sz w:val="24"/>
                <w:szCs w:val="24"/>
                <w:lang w:eastAsia="ru-RU"/>
              </w:rPr>
            </w:pPr>
          </w:p>
        </w:tc>
        <w:tc>
          <w:tcPr>
            <w:tcW w:w="3717" w:type="dxa"/>
          </w:tcPr>
          <w:p w:rsidR="00BA287B" w:rsidRPr="00A135B0" w:rsidRDefault="00BA287B" w:rsidP="00BA287B">
            <w:pPr>
              <w:pStyle w:val="a3"/>
              <w:numPr>
                <w:ilvl w:val="0"/>
                <w:numId w:val="33"/>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полученные сведения о многообразии театрального искусства;</w:t>
            </w:r>
          </w:p>
          <w:p w:rsidR="00BA287B" w:rsidRPr="00A135B0" w:rsidRDefault="00BA287B" w:rsidP="00BA287B">
            <w:pPr>
              <w:pStyle w:val="a3"/>
              <w:numPr>
                <w:ilvl w:val="0"/>
                <w:numId w:val="33"/>
              </w:numPr>
              <w:ind w:left="-42"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красивую, правильную, четкую, звучную речь как средство полноценного общения.</w:t>
            </w:r>
          </w:p>
        </w:tc>
        <w:tc>
          <w:tcPr>
            <w:tcW w:w="4287" w:type="dxa"/>
          </w:tcPr>
          <w:p w:rsidR="00BA287B" w:rsidRPr="00A135B0" w:rsidRDefault="00BA287B" w:rsidP="00BA287B">
            <w:pPr>
              <w:pStyle w:val="a3"/>
              <w:numPr>
                <w:ilvl w:val="0"/>
                <w:numId w:val="30"/>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 xml:space="preserve">самостоятельно выбирать, организовывать  небольшой творческий проект; </w:t>
            </w:r>
          </w:p>
          <w:p w:rsidR="00BA287B" w:rsidRPr="00A135B0" w:rsidRDefault="00BA287B" w:rsidP="00BA287B">
            <w:pPr>
              <w:pStyle w:val="a3"/>
              <w:numPr>
                <w:ilvl w:val="0"/>
                <w:numId w:val="30"/>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создавать точные и убедительные образы;</w:t>
            </w:r>
          </w:p>
          <w:p w:rsidR="00BA287B" w:rsidRPr="00A135B0" w:rsidRDefault="00BA287B" w:rsidP="00BA287B">
            <w:pPr>
              <w:pStyle w:val="a3"/>
              <w:numPr>
                <w:ilvl w:val="0"/>
                <w:numId w:val="30"/>
              </w:numPr>
              <w:ind w:left="-125" w:firstLine="0"/>
              <w:rPr>
                <w:rFonts w:ascii="Times New Roman" w:hAnsi="Times New Roman" w:cs="Times New Roman"/>
                <w:sz w:val="24"/>
                <w:szCs w:val="24"/>
                <w:lang w:eastAsia="ru-RU"/>
              </w:rPr>
            </w:pPr>
            <w:r w:rsidRPr="00A135B0">
              <w:rPr>
                <w:rFonts w:ascii="Times New Roman" w:hAnsi="Times New Roman" w:cs="Times New Roman"/>
                <w:sz w:val="24"/>
                <w:szCs w:val="24"/>
                <w:lang w:eastAsia="ru-RU"/>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tc>
      </w:tr>
    </w:tbl>
    <w:p w:rsidR="00BA287B" w:rsidRPr="00A135B0" w:rsidRDefault="00BA287B" w:rsidP="00BA287B">
      <w:pPr>
        <w:spacing w:before="100" w:beforeAutospacing="1" w:after="100" w:afterAutospacing="1" w:line="360" w:lineRule="auto"/>
        <w:rPr>
          <w:rFonts w:ascii="Times New Roman" w:hAnsi="Times New Roman" w:cs="Times New Roman"/>
          <w:b/>
          <w:bCs/>
          <w:sz w:val="24"/>
          <w:szCs w:val="24"/>
          <w:lang w:eastAsia="ru-RU"/>
        </w:rPr>
      </w:pPr>
    </w:p>
    <w:p w:rsidR="009303BE" w:rsidRDefault="009303BE" w:rsidP="00BA287B">
      <w:pPr>
        <w:spacing w:before="100" w:beforeAutospacing="1" w:after="100" w:afterAutospacing="1" w:line="360" w:lineRule="auto"/>
        <w:jc w:val="center"/>
        <w:rPr>
          <w:rFonts w:ascii="Times New Roman" w:hAnsi="Times New Roman" w:cs="Times New Roman"/>
          <w:b/>
          <w:bCs/>
          <w:sz w:val="28"/>
          <w:szCs w:val="28"/>
          <w:lang w:eastAsia="ru-RU"/>
        </w:rPr>
      </w:pPr>
    </w:p>
    <w:p w:rsidR="009303BE" w:rsidRDefault="009303BE" w:rsidP="00BA287B">
      <w:pPr>
        <w:spacing w:before="100" w:beforeAutospacing="1" w:after="100" w:afterAutospacing="1" w:line="360" w:lineRule="auto"/>
        <w:jc w:val="center"/>
        <w:rPr>
          <w:rFonts w:ascii="Times New Roman" w:hAnsi="Times New Roman" w:cs="Times New Roman"/>
          <w:b/>
          <w:bCs/>
          <w:sz w:val="28"/>
          <w:szCs w:val="28"/>
          <w:lang w:eastAsia="ru-RU"/>
        </w:rPr>
      </w:pPr>
    </w:p>
    <w:p w:rsidR="009303BE" w:rsidRDefault="009303BE" w:rsidP="00BA287B">
      <w:pPr>
        <w:spacing w:before="100" w:beforeAutospacing="1" w:after="100" w:afterAutospacing="1" w:line="360" w:lineRule="auto"/>
        <w:jc w:val="center"/>
        <w:rPr>
          <w:rFonts w:ascii="Times New Roman" w:hAnsi="Times New Roman" w:cs="Times New Roman"/>
          <w:b/>
          <w:bCs/>
          <w:sz w:val="28"/>
          <w:szCs w:val="28"/>
          <w:lang w:eastAsia="ru-RU"/>
        </w:rPr>
      </w:pPr>
    </w:p>
    <w:p w:rsidR="00BA287B" w:rsidRPr="00A135B0" w:rsidRDefault="00BA287B" w:rsidP="00BA287B">
      <w:pPr>
        <w:spacing w:before="100" w:beforeAutospacing="1" w:after="100" w:afterAutospacing="1" w:line="360" w:lineRule="auto"/>
        <w:jc w:val="center"/>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lastRenderedPageBreak/>
        <w:t>Формы и методы контроля</w:t>
      </w:r>
    </w:p>
    <w:p w:rsidR="00BA287B" w:rsidRPr="00A135B0" w:rsidRDefault="00BA287B" w:rsidP="00BA287B">
      <w:pPr>
        <w:spacing w:after="0" w:line="360" w:lineRule="auto"/>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Педагогический мониторинг</w:t>
      </w:r>
      <w:r w:rsidRPr="00A135B0">
        <w:rPr>
          <w:rFonts w:ascii="Times New Roman" w:hAnsi="Times New Roman" w:cs="Times New Roman"/>
          <w:sz w:val="28"/>
          <w:szCs w:val="28"/>
          <w:lang w:eastAsia="ru-RU"/>
        </w:rPr>
        <w:t xml:space="preserve"> позволяет в системе отслеживать результативность образовательно-воспитательного процесса, т.е. проводить  своевременную  диагностику творческих способностей и  дает  адекватную характеристику уровня творческой активности воспитанника. </w:t>
      </w:r>
    </w:p>
    <w:p w:rsidR="00BA287B" w:rsidRPr="00A135B0" w:rsidRDefault="00BA287B" w:rsidP="009303BE">
      <w:pPr>
        <w:pStyle w:val="a4"/>
        <w:spacing w:after="0" w:line="240" w:lineRule="auto"/>
        <w:jc w:val="center"/>
        <w:rPr>
          <w:rFonts w:ascii="Times New Roman" w:hAnsi="Times New Roman" w:cs="Times New Roman"/>
          <w:b/>
          <w:color w:val="000000"/>
          <w:sz w:val="28"/>
          <w:szCs w:val="28"/>
        </w:rPr>
      </w:pPr>
      <w:r w:rsidRPr="00A135B0">
        <w:rPr>
          <w:rFonts w:ascii="Times New Roman" w:hAnsi="Times New Roman" w:cs="Times New Roman"/>
          <w:b/>
          <w:color w:val="000000"/>
          <w:sz w:val="28"/>
          <w:szCs w:val="28"/>
        </w:rPr>
        <w:t>Критерии уровня подготовки учащихся к  освоению программы</w:t>
      </w:r>
    </w:p>
    <w:p w:rsidR="00BA287B" w:rsidRPr="00A135B0" w:rsidRDefault="00BA287B" w:rsidP="00BA287B">
      <w:pPr>
        <w:pStyle w:val="a4"/>
        <w:spacing w:after="0" w:line="240" w:lineRule="auto"/>
        <w:rPr>
          <w:rFonts w:ascii="Times New Roman" w:hAnsi="Times New Roman" w:cs="Times New Roman"/>
          <w:b/>
          <w:color w:val="000000"/>
          <w:sz w:val="24"/>
          <w:szCs w:val="24"/>
        </w:rPr>
      </w:pPr>
    </w:p>
    <w:tbl>
      <w:tblPr>
        <w:tblStyle w:val="a8"/>
        <w:tblW w:w="15735" w:type="dxa"/>
        <w:tblInd w:w="-743" w:type="dxa"/>
        <w:tblLook w:val="04A0"/>
      </w:tblPr>
      <w:tblGrid>
        <w:gridCol w:w="3686"/>
        <w:gridCol w:w="4395"/>
        <w:gridCol w:w="7654"/>
      </w:tblGrid>
      <w:tr w:rsidR="00BA287B" w:rsidRPr="00A135B0" w:rsidTr="00311EE4">
        <w:tc>
          <w:tcPr>
            <w:tcW w:w="3686" w:type="dxa"/>
          </w:tcPr>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Низкий уровень</w:t>
            </w:r>
          </w:p>
        </w:tc>
        <w:tc>
          <w:tcPr>
            <w:tcW w:w="4395" w:type="dxa"/>
          </w:tcPr>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Средний уровень</w:t>
            </w:r>
          </w:p>
        </w:tc>
        <w:tc>
          <w:tcPr>
            <w:tcW w:w="7654" w:type="dxa"/>
          </w:tcPr>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Высокий уровень</w:t>
            </w:r>
          </w:p>
        </w:tc>
      </w:tr>
      <w:tr w:rsidR="00BA287B" w:rsidRPr="00A135B0" w:rsidTr="00311EE4">
        <w:tc>
          <w:tcPr>
            <w:tcW w:w="3686"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нет задатков к исполнительскому театральному творчеству</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отсутствие навыка произвольного внимания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необходимость многократного повторения материала</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замкнутость, психологическая зажатость</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быстрая утомляемость.</w:t>
            </w:r>
          </w:p>
        </w:tc>
        <w:tc>
          <w:tcPr>
            <w:tcW w:w="4395"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b/>
                <w:color w:val="000000"/>
                <w:sz w:val="24"/>
                <w:szCs w:val="24"/>
              </w:rPr>
              <w:t xml:space="preserve">- </w:t>
            </w:r>
            <w:r w:rsidRPr="00A135B0">
              <w:rPr>
                <w:rFonts w:ascii="Times New Roman" w:hAnsi="Times New Roman" w:cs="Times New Roman"/>
                <w:color w:val="000000"/>
                <w:sz w:val="24"/>
                <w:szCs w:val="24"/>
              </w:rPr>
              <w:t>наличие интереса к обучению при отсутствии специальных способностей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существует первоначальный навык произвольного внимания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постепенное усвоение материала</w:t>
            </w:r>
          </w:p>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color w:val="000000"/>
                <w:sz w:val="24"/>
                <w:szCs w:val="24"/>
              </w:rPr>
              <w:t>- средняя утомляемость.</w:t>
            </w:r>
          </w:p>
        </w:tc>
        <w:tc>
          <w:tcPr>
            <w:tcW w:w="7654"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b/>
                <w:color w:val="000000"/>
                <w:sz w:val="24"/>
                <w:szCs w:val="24"/>
              </w:rPr>
              <w:t xml:space="preserve">- </w:t>
            </w:r>
            <w:r w:rsidRPr="00A135B0">
              <w:rPr>
                <w:rFonts w:ascii="Times New Roman" w:hAnsi="Times New Roman" w:cs="Times New Roman"/>
                <w:color w:val="000000"/>
                <w:sz w:val="24"/>
                <w:szCs w:val="24"/>
              </w:rPr>
              <w:t>есть задатки к театрально-исполнительской деятельности и интерес к занятиям</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устойчивый навык произвольного внимания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инициативность, активность в выполнении заданий.</w:t>
            </w:r>
          </w:p>
          <w:p w:rsidR="00BA287B" w:rsidRPr="00A135B0" w:rsidRDefault="00BA287B" w:rsidP="00CF2FF0">
            <w:pPr>
              <w:pStyle w:val="a4"/>
              <w:ind w:left="0"/>
              <w:rPr>
                <w:rFonts w:ascii="Times New Roman" w:hAnsi="Times New Roman" w:cs="Times New Roman"/>
                <w:b/>
                <w:color w:val="000000"/>
                <w:sz w:val="24"/>
                <w:szCs w:val="24"/>
              </w:rPr>
            </w:pPr>
            <w:r w:rsidRPr="00A135B0">
              <w:rPr>
                <w:rFonts w:ascii="Times New Roman" w:hAnsi="Times New Roman" w:cs="Times New Roman"/>
                <w:color w:val="000000"/>
                <w:sz w:val="24"/>
                <w:szCs w:val="24"/>
              </w:rPr>
              <w:t>- работоспособность, увлечённость.</w:t>
            </w:r>
          </w:p>
        </w:tc>
      </w:tr>
    </w:tbl>
    <w:p w:rsidR="00BA287B" w:rsidRPr="00A135B0" w:rsidRDefault="00BA287B" w:rsidP="00BA287B">
      <w:pPr>
        <w:pStyle w:val="a4"/>
        <w:spacing w:after="0" w:line="240" w:lineRule="auto"/>
        <w:rPr>
          <w:rFonts w:ascii="Times New Roman" w:hAnsi="Times New Roman" w:cs="Times New Roman"/>
          <w:b/>
          <w:color w:val="000000"/>
          <w:sz w:val="24"/>
          <w:szCs w:val="24"/>
        </w:rPr>
      </w:pPr>
    </w:p>
    <w:p w:rsidR="00BA287B" w:rsidRDefault="00BA287B" w:rsidP="00BA287B">
      <w:pPr>
        <w:pStyle w:val="a4"/>
        <w:spacing w:after="0" w:line="240" w:lineRule="auto"/>
        <w:jc w:val="center"/>
        <w:rPr>
          <w:rFonts w:ascii="Times New Roman" w:hAnsi="Times New Roman" w:cs="Times New Roman"/>
          <w:b/>
          <w:color w:val="000000"/>
          <w:sz w:val="28"/>
          <w:szCs w:val="28"/>
        </w:rPr>
      </w:pPr>
      <w:r w:rsidRPr="00A135B0">
        <w:rPr>
          <w:rFonts w:ascii="Times New Roman" w:hAnsi="Times New Roman" w:cs="Times New Roman"/>
          <w:b/>
          <w:color w:val="000000"/>
          <w:sz w:val="28"/>
          <w:szCs w:val="28"/>
        </w:rPr>
        <w:t>Критерии уровня освоения обучающимися данной программы для   итоговой аттестации</w:t>
      </w:r>
    </w:p>
    <w:p w:rsidR="009303BE" w:rsidRPr="00A135B0" w:rsidRDefault="009303BE" w:rsidP="00BA287B">
      <w:pPr>
        <w:pStyle w:val="a4"/>
        <w:spacing w:after="0" w:line="240" w:lineRule="auto"/>
        <w:jc w:val="center"/>
        <w:rPr>
          <w:rFonts w:ascii="Times New Roman" w:hAnsi="Times New Roman" w:cs="Times New Roman"/>
          <w:b/>
          <w:color w:val="000000"/>
          <w:sz w:val="28"/>
          <w:szCs w:val="28"/>
        </w:rPr>
      </w:pPr>
    </w:p>
    <w:tbl>
      <w:tblPr>
        <w:tblStyle w:val="a8"/>
        <w:tblW w:w="15735" w:type="dxa"/>
        <w:tblInd w:w="-743" w:type="dxa"/>
        <w:tblLook w:val="04A0"/>
      </w:tblPr>
      <w:tblGrid>
        <w:gridCol w:w="4537"/>
        <w:gridCol w:w="4961"/>
        <w:gridCol w:w="6237"/>
      </w:tblGrid>
      <w:tr w:rsidR="00BA287B" w:rsidRPr="00A135B0" w:rsidTr="00311EE4">
        <w:tc>
          <w:tcPr>
            <w:tcW w:w="4537" w:type="dxa"/>
          </w:tcPr>
          <w:p w:rsidR="00BA287B" w:rsidRPr="00A135B0" w:rsidRDefault="00BA287B" w:rsidP="00CF2FF0">
            <w:pPr>
              <w:pStyle w:val="a4"/>
              <w:ind w:left="0"/>
              <w:jc w:val="center"/>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Низкий уровень</w:t>
            </w:r>
          </w:p>
        </w:tc>
        <w:tc>
          <w:tcPr>
            <w:tcW w:w="4961" w:type="dxa"/>
          </w:tcPr>
          <w:p w:rsidR="00BA287B" w:rsidRPr="00A135B0" w:rsidRDefault="00BA287B" w:rsidP="00CF2FF0">
            <w:pPr>
              <w:pStyle w:val="a4"/>
              <w:ind w:left="0"/>
              <w:jc w:val="center"/>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Средний уровень</w:t>
            </w:r>
          </w:p>
        </w:tc>
        <w:tc>
          <w:tcPr>
            <w:tcW w:w="6237" w:type="dxa"/>
          </w:tcPr>
          <w:p w:rsidR="00BA287B" w:rsidRPr="00A135B0" w:rsidRDefault="00BA287B" w:rsidP="00CF2FF0">
            <w:pPr>
              <w:pStyle w:val="a4"/>
              <w:ind w:left="0"/>
              <w:jc w:val="center"/>
              <w:rPr>
                <w:rFonts w:ascii="Times New Roman" w:hAnsi="Times New Roman" w:cs="Times New Roman"/>
                <w:b/>
                <w:color w:val="000000"/>
                <w:sz w:val="24"/>
                <w:szCs w:val="24"/>
              </w:rPr>
            </w:pPr>
            <w:r w:rsidRPr="00A135B0">
              <w:rPr>
                <w:rFonts w:ascii="Times New Roman" w:hAnsi="Times New Roman" w:cs="Times New Roman"/>
                <w:b/>
                <w:color w:val="000000"/>
                <w:sz w:val="24"/>
                <w:szCs w:val="24"/>
              </w:rPr>
              <w:t>Высокий уровень</w:t>
            </w:r>
          </w:p>
        </w:tc>
      </w:tr>
      <w:tr w:rsidR="00BA287B" w:rsidRPr="00A135B0" w:rsidTr="00311EE4">
        <w:tc>
          <w:tcPr>
            <w:tcW w:w="4537"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устойчивая мотивация только в некоторой части занятия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отсутствие увлечённости в выполнении некоторых упражнений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отказывается выполнять некоторые самостоятельные задания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иногда отказывается работать в группе с некоторыми детьми</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стесняется выступать перед своей группой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допускает пропуски занятий по уважительной  и без уважительной причин</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не принимает участия в открытых занятиях и выступлениях коллектива</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низкая скорость решений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кривляется и смеётся во время исполнения этюдов.</w:t>
            </w:r>
          </w:p>
        </w:tc>
        <w:tc>
          <w:tcPr>
            <w:tcW w:w="4961"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положительная мотивация к занятию вообще</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увлеченность  при выполнении упражнений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испытывает затруднения при выполнении самостоятельных заданий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не активен в работе малых групп</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испытывает стеснение в присутствии зрителей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пропускает занятия только по уважительной причине</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средняя скорость решений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видит разницу между кривляньем и перевоплощением в игре.</w:t>
            </w:r>
          </w:p>
          <w:p w:rsidR="00BA287B" w:rsidRPr="00A135B0" w:rsidRDefault="00BA287B" w:rsidP="00CF2FF0">
            <w:pPr>
              <w:pStyle w:val="a4"/>
              <w:ind w:left="0"/>
              <w:rPr>
                <w:rFonts w:ascii="Times New Roman" w:hAnsi="Times New Roman" w:cs="Times New Roman"/>
                <w:color w:val="000000"/>
                <w:sz w:val="24"/>
                <w:szCs w:val="24"/>
              </w:rPr>
            </w:pPr>
          </w:p>
          <w:p w:rsidR="00BA287B" w:rsidRPr="00A135B0" w:rsidRDefault="00BA287B" w:rsidP="00CF2FF0">
            <w:pPr>
              <w:pStyle w:val="a4"/>
              <w:ind w:left="0"/>
              <w:rPr>
                <w:rFonts w:ascii="Times New Roman" w:hAnsi="Times New Roman" w:cs="Times New Roman"/>
                <w:color w:val="000000"/>
                <w:sz w:val="24"/>
                <w:szCs w:val="24"/>
              </w:rPr>
            </w:pPr>
          </w:p>
        </w:tc>
        <w:tc>
          <w:tcPr>
            <w:tcW w:w="6237" w:type="dxa"/>
          </w:tcPr>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устойчивая мотивация  к театральному творчеству</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активность и увлеченность в выполнении заданий</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умеет конструктивно работать в малой группе любого состава</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творческий подход к выполнению всех упражнений, изученных за определенный период обучения</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умение выполнять упражнения при зрителях-одноклассниках</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t>- высокая скорость решений задач поставленных педагогом.</w:t>
            </w:r>
          </w:p>
          <w:p w:rsidR="00BA287B" w:rsidRPr="00A135B0" w:rsidRDefault="00BA287B" w:rsidP="00CF2FF0">
            <w:pPr>
              <w:pStyle w:val="a4"/>
              <w:ind w:left="0"/>
              <w:rPr>
                <w:rFonts w:ascii="Times New Roman" w:hAnsi="Times New Roman" w:cs="Times New Roman"/>
                <w:color w:val="000000"/>
                <w:sz w:val="24"/>
                <w:szCs w:val="24"/>
              </w:rPr>
            </w:pPr>
            <w:r w:rsidRPr="00A135B0">
              <w:rPr>
                <w:rFonts w:ascii="Times New Roman" w:hAnsi="Times New Roman" w:cs="Times New Roman"/>
                <w:color w:val="000000"/>
                <w:sz w:val="24"/>
                <w:szCs w:val="24"/>
              </w:rPr>
              <w:lastRenderedPageBreak/>
              <w:t>- всегда выполняет задания правильно и быстро.</w:t>
            </w:r>
          </w:p>
        </w:tc>
      </w:tr>
    </w:tbl>
    <w:p w:rsidR="00BA287B" w:rsidRPr="00A135B0" w:rsidRDefault="00BA287B" w:rsidP="00BA287B">
      <w:pPr>
        <w:spacing w:after="0" w:line="360" w:lineRule="auto"/>
        <w:jc w:val="both"/>
        <w:rPr>
          <w:rFonts w:ascii="Times New Roman" w:hAnsi="Times New Roman" w:cs="Times New Roman"/>
          <w:sz w:val="24"/>
          <w:szCs w:val="24"/>
          <w:lang w:eastAsia="ru-RU"/>
        </w:rPr>
      </w:pPr>
    </w:p>
    <w:p w:rsidR="00311EE4" w:rsidRPr="00A135B0" w:rsidRDefault="00BA287B" w:rsidP="00311EE4">
      <w:pPr>
        <w:pStyle w:val="a4"/>
        <w:spacing w:after="0" w:line="240" w:lineRule="auto"/>
        <w:ind w:left="360"/>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Формы контроля:</w:t>
      </w:r>
      <w:r w:rsidR="00311EE4" w:rsidRPr="00A135B0">
        <w:rPr>
          <w:rFonts w:ascii="Times New Roman" w:hAnsi="Times New Roman" w:cs="Times New Roman"/>
          <w:b/>
          <w:bCs/>
          <w:sz w:val="28"/>
          <w:szCs w:val="28"/>
          <w:lang w:eastAsia="ru-RU"/>
        </w:rPr>
        <w:t xml:space="preserve">  </w:t>
      </w:r>
      <w:r w:rsidR="00311EE4" w:rsidRPr="00A135B0">
        <w:rPr>
          <w:rFonts w:ascii="Times New Roman" w:hAnsi="Times New Roman" w:cs="Times New Roman"/>
          <w:bCs/>
          <w:sz w:val="28"/>
          <w:szCs w:val="28"/>
          <w:lang w:eastAsia="ru-RU"/>
        </w:rPr>
        <w:t>1)</w:t>
      </w:r>
      <w:r w:rsidR="00311EE4" w:rsidRPr="00A135B0">
        <w:rPr>
          <w:rFonts w:ascii="Times New Roman" w:hAnsi="Times New Roman" w:cs="Times New Roman"/>
          <w:b/>
          <w:bCs/>
          <w:sz w:val="28"/>
          <w:szCs w:val="28"/>
          <w:lang w:eastAsia="ru-RU"/>
        </w:rPr>
        <w:t xml:space="preserve"> </w:t>
      </w:r>
      <w:r w:rsidR="00311EE4" w:rsidRPr="00A135B0">
        <w:rPr>
          <w:rFonts w:ascii="Times New Roman" w:hAnsi="Times New Roman" w:cs="Times New Roman"/>
          <w:sz w:val="28"/>
          <w:szCs w:val="28"/>
          <w:lang w:eastAsia="ru-RU"/>
        </w:rPr>
        <w:t>Входной; 2)Текущий,3) Тематический,4) Итоговый контрольный урок (1 раз в четверть).</w:t>
      </w:r>
    </w:p>
    <w:p w:rsidR="00BA287B" w:rsidRPr="00A135B0" w:rsidRDefault="00BA287B" w:rsidP="00311EE4">
      <w:pPr>
        <w:spacing w:after="0" w:line="360" w:lineRule="auto"/>
        <w:rPr>
          <w:rFonts w:ascii="Times New Roman" w:hAnsi="Times New Roman" w:cs="Times New Roman"/>
          <w:sz w:val="28"/>
          <w:szCs w:val="28"/>
          <w:lang w:eastAsia="ru-RU"/>
        </w:rPr>
      </w:pPr>
    </w:p>
    <w:p w:rsidR="00BA287B" w:rsidRPr="00A135B0" w:rsidRDefault="00BA287B" w:rsidP="00BA287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35B0">
        <w:rPr>
          <w:rFonts w:ascii="Times New Roman" w:eastAsia="Times New Roman" w:hAnsi="Times New Roman" w:cs="Times New Roman"/>
          <w:b/>
          <w:bCs/>
          <w:sz w:val="28"/>
          <w:szCs w:val="28"/>
          <w:lang w:eastAsia="ru-RU"/>
        </w:rPr>
        <w:t>По окончании курса программы учащиеся должны уметь</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планировать и оценивать свои возможности;</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излагать факты истории развития кукольного театра, театральной культуры, харак</w:t>
      </w:r>
      <w:r w:rsidRPr="00A135B0">
        <w:rPr>
          <w:rFonts w:ascii="Times New Roman" w:eastAsia="Times New Roman" w:hAnsi="Times New Roman" w:cs="Times New Roman"/>
          <w:bCs/>
          <w:sz w:val="28"/>
          <w:szCs w:val="28"/>
          <w:lang w:eastAsia="ru-RU"/>
        </w:rPr>
        <w:softHyphen/>
        <w:t>теризовать их роль и значение в жизни человека;</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использовать театральную культуру как средство укрепления сценических знаний;</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оказывать посильную помощь и моральную поддержку сверст</w:t>
      </w:r>
      <w:r w:rsidRPr="00A135B0">
        <w:rPr>
          <w:rFonts w:ascii="Times New Roman" w:eastAsia="Times New Roman" w:hAnsi="Times New Roman" w:cs="Times New Roman"/>
          <w:bCs/>
          <w:sz w:val="28"/>
          <w:szCs w:val="28"/>
          <w:lang w:eastAsia="ru-RU"/>
        </w:rPr>
        <w:softHyphen/>
        <w:t>никам при выполнении заданий, проявлять доброжела</w:t>
      </w:r>
      <w:r w:rsidRPr="00A135B0">
        <w:rPr>
          <w:rFonts w:ascii="Times New Roman" w:eastAsia="Times New Roman" w:hAnsi="Times New Roman" w:cs="Times New Roman"/>
          <w:bCs/>
          <w:sz w:val="28"/>
          <w:szCs w:val="28"/>
          <w:lang w:eastAsia="ru-RU"/>
        </w:rPr>
        <w:softHyphen/>
        <w:t>тельное и уважительное отношение при объяснении ошибок и спо</w:t>
      </w:r>
      <w:r w:rsidRPr="00A135B0">
        <w:rPr>
          <w:rFonts w:ascii="Times New Roman" w:eastAsia="Times New Roman" w:hAnsi="Times New Roman" w:cs="Times New Roman"/>
          <w:bCs/>
          <w:sz w:val="28"/>
          <w:szCs w:val="28"/>
          <w:lang w:eastAsia="ru-RU"/>
        </w:rPr>
        <w:softHyphen/>
        <w:t>собов их устранения;</w:t>
      </w:r>
    </w:p>
    <w:p w:rsidR="00BA287B" w:rsidRPr="00A135B0" w:rsidRDefault="00BA287B" w:rsidP="00BA287B">
      <w:pPr>
        <w:pStyle w:val="a4"/>
        <w:numPr>
          <w:ilvl w:val="0"/>
          <w:numId w:val="36"/>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соблюдать требования техники безопасности к местам прове</w:t>
      </w:r>
      <w:r w:rsidRPr="00A135B0">
        <w:rPr>
          <w:rFonts w:ascii="Times New Roman" w:eastAsia="Times New Roman" w:hAnsi="Times New Roman" w:cs="Times New Roman"/>
          <w:bCs/>
          <w:sz w:val="28"/>
          <w:szCs w:val="28"/>
          <w:lang w:eastAsia="ru-RU"/>
        </w:rPr>
        <w:softHyphen/>
        <w:t>дения занятий;</w:t>
      </w:r>
    </w:p>
    <w:p w:rsidR="00BA287B" w:rsidRPr="00A135B0" w:rsidRDefault="00BA287B" w:rsidP="00BA287B">
      <w:pPr>
        <w:pStyle w:val="a4"/>
        <w:numPr>
          <w:ilvl w:val="0"/>
          <w:numId w:val="36"/>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организовывать и проводить занятий эстетической культурой с разной целевой направленностью.</w:t>
      </w:r>
    </w:p>
    <w:p w:rsidR="00BA287B" w:rsidRPr="00A135B0" w:rsidRDefault="00BA287B" w:rsidP="00BA287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135B0">
        <w:rPr>
          <w:rFonts w:ascii="Times New Roman" w:eastAsia="Times New Roman" w:hAnsi="Times New Roman" w:cs="Times New Roman"/>
          <w:b/>
          <w:bCs/>
          <w:i/>
          <w:iCs/>
          <w:sz w:val="28"/>
          <w:szCs w:val="28"/>
          <w:lang w:eastAsia="ru-RU"/>
        </w:rPr>
        <w:t>Предполагаемые умения и навыки детей</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Ориентируются в пространстве, равномерно размещаясь на площадке.</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создавать пластические импровизации под музыку разного характера.</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создавать несложные перчаточные куклы и управлять ими.</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 xml:space="preserve">Оформлять кукольный спектакль декорациями, созданными самостоятельно. </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запоминать заданные педагогом мизансцены.</w:t>
      </w:r>
    </w:p>
    <w:p w:rsidR="00BA287B" w:rsidRPr="00A135B0" w:rsidRDefault="00BA287B" w:rsidP="00BA287B">
      <w:pPr>
        <w:pStyle w:val="a4"/>
        <w:numPr>
          <w:ilvl w:val="0"/>
          <w:numId w:val="37"/>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lastRenderedPageBreak/>
        <w:t>Свободно и естественно выполняют  в исполнении театральных этюдов простые физические действия.</w:t>
      </w:r>
    </w:p>
    <w:p w:rsidR="00BA287B" w:rsidRPr="00A135B0"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действовать в предлагаемых обстоятельствах с импровизированным текстом на заданную тему.</w:t>
      </w:r>
    </w:p>
    <w:p w:rsidR="00BA287B" w:rsidRPr="00A135B0"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произносить одну и ту же фразу или скороговорку с разными интонациями.</w:t>
      </w:r>
    </w:p>
    <w:p w:rsidR="00BA287B" w:rsidRPr="00A135B0"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читать наизусть стихотворный текст, правильно произнося слова и расставляя логические ударения.</w:t>
      </w:r>
    </w:p>
    <w:p w:rsidR="00BA287B" w:rsidRPr="00A135B0"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строить диалог с партнером на заданную тему.</w:t>
      </w:r>
    </w:p>
    <w:p w:rsidR="00BA287B" w:rsidRPr="00123EA8" w:rsidRDefault="00BA287B" w:rsidP="00BA287B">
      <w:pPr>
        <w:pStyle w:val="a4"/>
        <w:numPr>
          <w:ilvl w:val="0"/>
          <w:numId w:val="35"/>
        </w:numPr>
        <w:spacing w:before="100" w:beforeAutospacing="1" w:after="100" w:afterAutospacing="1" w:line="240" w:lineRule="auto"/>
        <w:rPr>
          <w:rFonts w:ascii="Times New Roman" w:eastAsia="Times New Roman" w:hAnsi="Times New Roman" w:cs="Times New Roman"/>
          <w:bCs/>
          <w:sz w:val="28"/>
          <w:szCs w:val="28"/>
          <w:lang w:eastAsia="ru-RU"/>
        </w:rPr>
      </w:pPr>
      <w:r w:rsidRPr="00A135B0">
        <w:rPr>
          <w:rFonts w:ascii="Times New Roman" w:eastAsia="Times New Roman" w:hAnsi="Times New Roman" w:cs="Times New Roman"/>
          <w:bCs/>
          <w:sz w:val="28"/>
          <w:szCs w:val="28"/>
          <w:lang w:eastAsia="ru-RU"/>
        </w:rPr>
        <w:t>Умеют составлять диалог между сказочными героями.</w:t>
      </w:r>
    </w:p>
    <w:p w:rsidR="00AA74A6" w:rsidRPr="00A135B0" w:rsidRDefault="00AA74A6" w:rsidP="00AA74A6">
      <w:pPr>
        <w:jc w:val="center"/>
        <w:rPr>
          <w:rFonts w:ascii="Times New Roman" w:hAnsi="Times New Roman" w:cs="Times New Roman"/>
          <w:b/>
          <w:sz w:val="28"/>
          <w:szCs w:val="28"/>
        </w:rPr>
      </w:pPr>
      <w:r w:rsidRPr="00A135B0">
        <w:rPr>
          <w:rFonts w:ascii="Times New Roman" w:hAnsi="Times New Roman" w:cs="Times New Roman"/>
          <w:b/>
          <w:sz w:val="28"/>
          <w:szCs w:val="28"/>
        </w:rPr>
        <w:t>4. Содержание учебного предмета</w:t>
      </w:r>
    </w:p>
    <w:p w:rsidR="00AA74A6" w:rsidRPr="00A135B0" w:rsidRDefault="00AA74A6" w:rsidP="00AA74A6">
      <w:pPr>
        <w:pStyle w:val="a3"/>
        <w:jc w:val="both"/>
        <w:rPr>
          <w:rFonts w:ascii="Times New Roman" w:hAnsi="Times New Roman" w:cs="Times New Roman"/>
          <w:b/>
          <w:sz w:val="28"/>
          <w:szCs w:val="28"/>
          <w:lang w:eastAsia="ru-RU"/>
        </w:rPr>
      </w:pPr>
      <w:r w:rsidRPr="00A135B0">
        <w:rPr>
          <w:rFonts w:ascii="Times New Roman" w:hAnsi="Times New Roman" w:cs="Times New Roman"/>
          <w:b/>
          <w:sz w:val="28"/>
          <w:szCs w:val="28"/>
          <w:lang w:eastAsia="ru-RU"/>
        </w:rPr>
        <w:t>В основу программы  заложены следующие  принципы   и аспекты:</w:t>
      </w:r>
    </w:p>
    <w:p w:rsidR="00AA74A6" w:rsidRPr="00A135B0" w:rsidRDefault="00AA74A6" w:rsidP="00AA74A6">
      <w:pPr>
        <w:pStyle w:val="a3"/>
        <w:jc w:val="both"/>
        <w:rPr>
          <w:rFonts w:ascii="Times New Roman" w:hAnsi="Times New Roman" w:cs="Times New Roman"/>
          <w:b/>
          <w:sz w:val="28"/>
          <w:szCs w:val="28"/>
          <w:lang w:eastAsia="ru-RU"/>
        </w:rPr>
      </w:pP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Тематический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обучение в порядке постепенного усложнения – от выполнения отдельных тренировочных упражнений до разыгрывания роли, от  простых упражнений   до сложных постановочных композиций. Таким образом, ребята поднимаются по ступенькам знаний, отталкиваясь от того, чему он уже научился.</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Построение занятий согласно логике творчества – от постановки творческой задачи до достижения творческого результата. Таким результатом может быть театральный этюд, крошечное стихотворение, сказка, мини-представление, открытие чего-то нового для каждого ребёнка – в зависимости от того, чему посвящено занятие.  Но творческий итог должен быть.</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Взаимосвязь развития творческих и познавательных способностей обучающихся. Реализация данного принципа предполагает коррекцию и развитие памяти, внимания, речи, восприятия, воображения, мышления детей наряду с развитием их творческих способностей. Огромную роль в развитии познавательной сферы играет этюдный тренаж, который проводится на каждом занятии. Работа над театральным этюдом (работа над выразительностью речи, характерами героев, выступления перед зрителями и пр.) способствует развитию словарного запаса, фонетико-фонематического восприятия, произвольного внимания, памяти, восприятия, мышления, воображения.</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Построение занятий таким образом, чтобы в активной работе могли участвовать все учащиеся группы. Это достигается несколькими путями: работой группы как единого организма, делением всех детей на малые творческие группы, выполнение индивидуальных заданий.</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lastRenderedPageBreak/>
        <w:t>построение занятий таким образом, чтобы  ребята имели возможность сменить типы и  ритмы работы, т.е. чередовались покой и движение, тишина и оживление, интеллектуальная и физическая деятельность, ведь человек представляет собой единство физического и психического. Игнорирование той или иной составляющей в процессе обучения ведёт к деформации всей органики развития личности ребёнка.</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Создание на занятиях эмоционально-комфортной среды через:</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-обучение с опорой на идеи педагогического сотрудничества: паритетные отношения с детьми, обучение без принуждения, личностный подход;</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-технику эмоционально-выразительного и тактичного проявления отрицательных и положительных эмоций, чувств;</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-устранение причин эмоционального дискомфорта ребёнка на занятии;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-насыщение процесса обучения и образовательной среды эмоциональными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стимулами: игрой, интеллектуальными эмоциями удивления, необычности,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положительными эмоциями уверенности, успеха, достижения.</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создание художественной среды.</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Школьный возраст является самым продуктивным периодом становления личности. Духовная жизнь  в этот  период  неразрывно связана с «миром вещей». Эстетически организованная среда оказывает огромное влияние на мировоззрение человека. </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Музыкальное оформление занятий. Музыка – неотъемлемая часть занятия, она усиливает его эмоциональное восприятие. Выбор  музыки определяется содержанием упражнений.</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Личностно-ориентированный,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 </w:t>
      </w:r>
      <w:r w:rsidRPr="00A135B0">
        <w:rPr>
          <w:rFonts w:ascii="Times New Roman" w:hAnsi="Times New Roman" w:cs="Times New Roman"/>
          <w:sz w:val="28"/>
          <w:szCs w:val="28"/>
          <w:lang w:eastAsia="ru-RU"/>
        </w:rPr>
        <w:br/>
        <w:t>Комплексно-целевой подход к образовательному процессу, предполагающий:</w:t>
      </w:r>
    </w:p>
    <w:p w:rsidR="00AA74A6" w:rsidRPr="00A135B0" w:rsidRDefault="00AA74A6" w:rsidP="00123EA8">
      <w:pPr>
        <w:pStyle w:val="a3"/>
        <w:rPr>
          <w:rFonts w:ascii="Times New Roman" w:hAnsi="Times New Roman" w:cs="Times New Roman"/>
          <w:sz w:val="28"/>
          <w:szCs w:val="28"/>
          <w:lang w:eastAsia="ru-RU"/>
        </w:rPr>
      </w:pPr>
      <w:r w:rsidRPr="00A135B0">
        <w:rPr>
          <w:rFonts w:ascii="Times New Roman" w:hAnsi="Times New Roman" w:cs="Times New Roman"/>
          <w:sz w:val="28"/>
          <w:szCs w:val="28"/>
          <w:lang w:eastAsia="ru-RU"/>
        </w:rPr>
        <w:t>-  дифференцированный подбор  основных средств  обучения и воспитания;</w:t>
      </w:r>
      <w:r w:rsidRPr="00A135B0">
        <w:rPr>
          <w:rFonts w:ascii="Times New Roman" w:hAnsi="Times New Roman" w:cs="Times New Roman"/>
          <w:sz w:val="28"/>
          <w:szCs w:val="28"/>
          <w:lang w:eastAsia="ru-RU"/>
        </w:rPr>
        <w:br/>
        <w:t xml:space="preserve">-  демократический стиль общения и творческое сотрудничество педагога и обучающегося; </w:t>
      </w:r>
      <w:r w:rsidRPr="00A135B0">
        <w:rPr>
          <w:rFonts w:ascii="Times New Roman" w:hAnsi="Times New Roman" w:cs="Times New Roman"/>
          <w:sz w:val="28"/>
          <w:szCs w:val="28"/>
          <w:lang w:eastAsia="ru-RU"/>
        </w:rPr>
        <w:br/>
        <w:t>- достижение заданных результатов на разных уровнях позволит интенсифицировать получение качественных результатов учащихся.</w:t>
      </w:r>
    </w:p>
    <w:p w:rsidR="00AA74A6" w:rsidRPr="00A135B0" w:rsidRDefault="00AA74A6" w:rsidP="00123EA8">
      <w:pPr>
        <w:pStyle w:val="a3"/>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 xml:space="preserve">   Основной дисциплиной</w:t>
      </w:r>
      <w:r w:rsidRPr="00A135B0">
        <w:rPr>
          <w:rFonts w:ascii="Times New Roman" w:hAnsi="Times New Roman" w:cs="Times New Roman"/>
          <w:sz w:val="28"/>
          <w:szCs w:val="28"/>
          <w:lang w:eastAsia="ru-RU"/>
        </w:rPr>
        <w:t xml:space="preserve"> программы на первом году обучения является театральная игра  и  импровизация.</w:t>
      </w:r>
    </w:p>
    <w:p w:rsidR="00AA74A6" w:rsidRPr="00A135B0" w:rsidRDefault="00AA74A6" w:rsidP="00123EA8">
      <w:pPr>
        <w:pStyle w:val="a3"/>
        <w:rPr>
          <w:rFonts w:ascii="Times New Roman" w:hAnsi="Times New Roman" w:cs="Times New Roman"/>
          <w:sz w:val="28"/>
          <w:szCs w:val="28"/>
          <w:lang w:eastAsia="ru-RU"/>
        </w:rPr>
      </w:pPr>
      <w:r w:rsidRPr="00A135B0">
        <w:rPr>
          <w:rFonts w:ascii="Times New Roman" w:hAnsi="Times New Roman" w:cs="Times New Roman"/>
          <w:sz w:val="28"/>
          <w:szCs w:val="28"/>
          <w:lang w:eastAsia="ru-RU"/>
        </w:rPr>
        <w:t>Смежные дисциплины: сценическая речь, сценическое движение.</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Основной формой</w:t>
      </w:r>
      <w:r w:rsidRPr="00A135B0">
        <w:rPr>
          <w:rFonts w:ascii="Times New Roman" w:hAnsi="Times New Roman" w:cs="Times New Roman"/>
          <w:sz w:val="28"/>
          <w:szCs w:val="28"/>
          <w:lang w:eastAsia="ru-RU"/>
        </w:rPr>
        <w:t xml:space="preserve"> организации образовательного процесса является групповые и индивидуальные занятия.  Программой предусмотрено вариативное использование других форм организации: занятия малокомплектными группами для работы над театральным этюдом.</w:t>
      </w:r>
    </w:p>
    <w:p w:rsidR="00AA74A6" w:rsidRPr="00A135B0" w:rsidRDefault="00AA74A6" w:rsidP="00AA74A6">
      <w:pPr>
        <w:pStyle w:val="a3"/>
        <w:jc w:val="both"/>
        <w:rPr>
          <w:rFonts w:ascii="Times New Roman" w:hAnsi="Times New Roman" w:cs="Times New Roman"/>
          <w:sz w:val="28"/>
          <w:szCs w:val="28"/>
          <w:lang w:eastAsia="ru-RU"/>
        </w:rPr>
      </w:pP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sz w:val="28"/>
          <w:szCs w:val="28"/>
          <w:lang w:eastAsia="ru-RU"/>
        </w:rPr>
        <w:t xml:space="preserve">   Работа по программе состоит из 3 этапов</w:t>
      </w:r>
      <w:r w:rsidRPr="00A135B0">
        <w:rPr>
          <w:rFonts w:ascii="Times New Roman" w:hAnsi="Times New Roman" w:cs="Times New Roman"/>
          <w:sz w:val="28"/>
          <w:szCs w:val="28"/>
          <w:lang w:eastAsia="ru-RU"/>
        </w:rPr>
        <w:t>.</w:t>
      </w:r>
    </w:p>
    <w:p w:rsidR="00AA74A6" w:rsidRPr="00A135B0" w:rsidRDefault="00AA74A6" w:rsidP="00AA74A6">
      <w:pPr>
        <w:pStyle w:val="a3"/>
        <w:jc w:val="both"/>
        <w:rPr>
          <w:rFonts w:ascii="Times New Roman" w:hAnsi="Times New Roman" w:cs="Times New Roman"/>
          <w:sz w:val="28"/>
          <w:szCs w:val="28"/>
          <w:lang w:eastAsia="ru-RU"/>
        </w:rPr>
      </w:pPr>
    </w:p>
    <w:p w:rsidR="00AA74A6" w:rsidRPr="00A135B0" w:rsidRDefault="00AA74A6" w:rsidP="00AA74A6">
      <w:pPr>
        <w:pStyle w:val="a3"/>
        <w:numPr>
          <w:ilvl w:val="0"/>
          <w:numId w:val="38"/>
        </w:numPr>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Подготовительный</w:t>
      </w:r>
    </w:p>
    <w:p w:rsidR="00AA74A6" w:rsidRPr="00A135B0" w:rsidRDefault="00AA74A6" w:rsidP="00AA74A6">
      <w:pPr>
        <w:pStyle w:val="a3"/>
        <w:numPr>
          <w:ilvl w:val="0"/>
          <w:numId w:val="38"/>
        </w:numPr>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Основной</w:t>
      </w:r>
    </w:p>
    <w:p w:rsidR="00AA74A6" w:rsidRPr="00A135B0" w:rsidRDefault="00AA74A6" w:rsidP="00AA74A6">
      <w:pPr>
        <w:pStyle w:val="a3"/>
        <w:numPr>
          <w:ilvl w:val="0"/>
          <w:numId w:val="38"/>
        </w:numPr>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Заключительный.</w:t>
      </w:r>
    </w:p>
    <w:p w:rsidR="00AA74A6" w:rsidRPr="00A135B0" w:rsidRDefault="00AA74A6" w:rsidP="00AA74A6">
      <w:pPr>
        <w:pStyle w:val="a3"/>
        <w:ind w:left="720"/>
        <w:jc w:val="both"/>
        <w:rPr>
          <w:rFonts w:ascii="Times New Roman" w:hAnsi="Times New Roman" w:cs="Times New Roman"/>
          <w:sz w:val="28"/>
          <w:szCs w:val="28"/>
          <w:lang w:eastAsia="ru-RU"/>
        </w:rPr>
      </w:pPr>
    </w:p>
    <w:p w:rsidR="00AA74A6" w:rsidRDefault="00AA74A6" w:rsidP="00AA74A6">
      <w:pPr>
        <w:pStyle w:val="a3"/>
        <w:jc w:val="center"/>
        <w:rPr>
          <w:rFonts w:ascii="Times New Roman" w:hAnsi="Times New Roman" w:cs="Times New Roman"/>
          <w:b/>
          <w:bCs/>
          <w:sz w:val="28"/>
          <w:szCs w:val="28"/>
        </w:rPr>
      </w:pPr>
      <w:r w:rsidRPr="00A135B0">
        <w:rPr>
          <w:rFonts w:ascii="Times New Roman" w:hAnsi="Times New Roman" w:cs="Times New Roman"/>
          <w:b/>
          <w:bCs/>
          <w:sz w:val="28"/>
          <w:szCs w:val="28"/>
        </w:rPr>
        <w:t>Подготовительный этап:</w:t>
      </w:r>
    </w:p>
    <w:p w:rsidR="00123EA8" w:rsidRPr="00A135B0" w:rsidRDefault="00123EA8" w:rsidP="00AA74A6">
      <w:pPr>
        <w:pStyle w:val="a3"/>
        <w:jc w:val="center"/>
        <w:rPr>
          <w:rFonts w:ascii="Times New Roman" w:hAnsi="Times New Roman" w:cs="Times New Roman"/>
          <w:b/>
          <w:bCs/>
          <w:sz w:val="28"/>
          <w:szCs w:val="28"/>
          <w:lang w:eastAsia="ru-RU"/>
        </w:rPr>
      </w:pP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Цель:</w:t>
      </w:r>
      <w:r w:rsidRPr="00A135B0">
        <w:rPr>
          <w:rFonts w:ascii="Times New Roman" w:hAnsi="Times New Roman" w:cs="Times New Roman"/>
          <w:sz w:val="28"/>
          <w:szCs w:val="28"/>
          <w:lang w:eastAsia="ru-RU"/>
        </w:rPr>
        <w:t xml:space="preserve"> активизация творческого  потенциала посредством  приобщения  к   миру  театра.</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Задачи: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    сформировать внутреннюю мотивацию к развитию собственного творческого потенциала;</w:t>
      </w:r>
      <w:r w:rsidRPr="00A135B0">
        <w:rPr>
          <w:rFonts w:ascii="Times New Roman" w:hAnsi="Times New Roman" w:cs="Times New Roman"/>
          <w:sz w:val="28"/>
          <w:szCs w:val="28"/>
          <w:lang w:eastAsia="ru-RU"/>
        </w:rPr>
        <w:br/>
        <w:t>-    ознакомить с многообразием различных видов театрального искусства, приобщить к театральной культуре в системе искусств;</w:t>
      </w:r>
      <w:r w:rsidRPr="00A135B0">
        <w:rPr>
          <w:rFonts w:ascii="Times New Roman" w:hAnsi="Times New Roman" w:cs="Times New Roman"/>
          <w:sz w:val="28"/>
          <w:szCs w:val="28"/>
          <w:lang w:eastAsia="ru-RU"/>
        </w:rPr>
        <w:br/>
        <w:t>-    содействовать  межличностному  общению  и совместной деятельности в группе;</w:t>
      </w:r>
      <w:r w:rsidRPr="00A135B0">
        <w:rPr>
          <w:rFonts w:ascii="Times New Roman" w:hAnsi="Times New Roman" w:cs="Times New Roman"/>
          <w:sz w:val="28"/>
          <w:szCs w:val="28"/>
          <w:lang w:eastAsia="ru-RU"/>
        </w:rPr>
        <w:br/>
        <w:t>-    выявить индивидуальные особенности, творческие возможности участников  программы.</w:t>
      </w:r>
    </w:p>
    <w:p w:rsidR="00AA74A6" w:rsidRPr="00A135B0" w:rsidRDefault="00AA74A6" w:rsidP="00AA74A6">
      <w:pPr>
        <w:pStyle w:val="a3"/>
        <w:jc w:val="both"/>
        <w:rPr>
          <w:rFonts w:ascii="Times New Roman" w:hAnsi="Times New Roman" w:cs="Times New Roman"/>
          <w:sz w:val="28"/>
          <w:szCs w:val="28"/>
          <w:lang w:eastAsia="ru-RU"/>
        </w:rPr>
      </w:pPr>
    </w:p>
    <w:p w:rsidR="00AA74A6" w:rsidRPr="00A135B0" w:rsidRDefault="00AA74A6" w:rsidP="00AA74A6">
      <w:pPr>
        <w:pStyle w:val="a3"/>
        <w:jc w:val="both"/>
        <w:rPr>
          <w:rFonts w:ascii="Times New Roman" w:hAnsi="Times New Roman" w:cs="Times New Roman"/>
          <w:sz w:val="28"/>
          <w:szCs w:val="28"/>
        </w:rPr>
      </w:pPr>
      <w:r w:rsidRPr="00A135B0">
        <w:rPr>
          <w:rFonts w:ascii="Times New Roman" w:hAnsi="Times New Roman" w:cs="Times New Roman"/>
          <w:b/>
          <w:bCs/>
          <w:sz w:val="28"/>
          <w:szCs w:val="28"/>
        </w:rPr>
        <w:t xml:space="preserve">  Основной  этап</w:t>
      </w:r>
      <w:r w:rsidRPr="00A135B0">
        <w:rPr>
          <w:rFonts w:ascii="Times New Roman" w:hAnsi="Times New Roman" w:cs="Times New Roman"/>
          <w:sz w:val="28"/>
          <w:szCs w:val="28"/>
        </w:rPr>
        <w:t xml:space="preserve">: Реализация цели программы: </w:t>
      </w:r>
    </w:p>
    <w:p w:rsidR="00AA74A6" w:rsidRPr="00A135B0" w:rsidRDefault="00AA74A6" w:rsidP="00AA74A6">
      <w:pPr>
        <w:pStyle w:val="a3"/>
        <w:jc w:val="both"/>
        <w:rPr>
          <w:rFonts w:ascii="Times New Roman" w:hAnsi="Times New Roman" w:cs="Times New Roman"/>
          <w:b/>
          <w:bCs/>
          <w:sz w:val="28"/>
          <w:szCs w:val="28"/>
        </w:rPr>
      </w:pPr>
      <w:r w:rsidRPr="00A135B0">
        <w:rPr>
          <w:rFonts w:ascii="Times New Roman" w:hAnsi="Times New Roman" w:cs="Times New Roman"/>
          <w:b/>
          <w:bCs/>
          <w:sz w:val="28"/>
          <w:szCs w:val="28"/>
          <w:lang w:eastAsia="ru-RU"/>
        </w:rPr>
        <w:t>Цель</w:t>
      </w:r>
      <w:r w:rsidRPr="00A135B0">
        <w:rPr>
          <w:rFonts w:ascii="Times New Roman" w:hAnsi="Times New Roman" w:cs="Times New Roman"/>
          <w:sz w:val="28"/>
          <w:szCs w:val="28"/>
          <w:lang w:eastAsia="ru-RU"/>
        </w:rPr>
        <w:t xml:space="preserve"> – оказание содействия в  самореализации личности участников  творческого  процесса посредством  участия в   театральных этюдах. </w:t>
      </w:r>
    </w:p>
    <w:p w:rsidR="00AA74A6" w:rsidRPr="00A135B0" w:rsidRDefault="00AA74A6" w:rsidP="00AA74A6">
      <w:pPr>
        <w:pStyle w:val="a3"/>
        <w:jc w:val="both"/>
        <w:rPr>
          <w:rFonts w:ascii="Times New Roman" w:hAnsi="Times New Roman" w:cs="Times New Roman"/>
          <w:sz w:val="28"/>
          <w:szCs w:val="28"/>
        </w:rPr>
      </w:pPr>
      <w:r w:rsidRPr="00A135B0">
        <w:rPr>
          <w:rFonts w:ascii="Times New Roman" w:hAnsi="Times New Roman" w:cs="Times New Roman"/>
          <w:sz w:val="28"/>
          <w:szCs w:val="28"/>
        </w:rPr>
        <w:t>Формировать  умения  работы  над сценическим  образом  и  речью;</w:t>
      </w:r>
    </w:p>
    <w:p w:rsidR="00AA74A6" w:rsidRPr="00A135B0" w:rsidRDefault="00AA74A6" w:rsidP="00AA74A6">
      <w:pPr>
        <w:pStyle w:val="a3"/>
        <w:jc w:val="both"/>
        <w:rPr>
          <w:rFonts w:ascii="Times New Roman" w:hAnsi="Times New Roman" w:cs="Times New Roman"/>
          <w:sz w:val="28"/>
          <w:szCs w:val="28"/>
        </w:rPr>
      </w:pPr>
      <w:r w:rsidRPr="00A135B0">
        <w:rPr>
          <w:rFonts w:ascii="Times New Roman" w:hAnsi="Times New Roman" w:cs="Times New Roman"/>
          <w:sz w:val="28"/>
          <w:szCs w:val="28"/>
        </w:rPr>
        <w:t>Ознакомить  с  основными   видами  сценических  движений   и  пластики;</w:t>
      </w:r>
    </w:p>
    <w:p w:rsidR="00AA74A6" w:rsidRPr="00A135B0" w:rsidRDefault="00AA74A6" w:rsidP="00AA74A6">
      <w:pPr>
        <w:pStyle w:val="a3"/>
        <w:jc w:val="both"/>
        <w:rPr>
          <w:rFonts w:ascii="Times New Roman" w:hAnsi="Times New Roman" w:cs="Times New Roman"/>
          <w:sz w:val="28"/>
          <w:szCs w:val="28"/>
        </w:rPr>
      </w:pPr>
      <w:r w:rsidRPr="00A135B0">
        <w:rPr>
          <w:rFonts w:ascii="Times New Roman" w:hAnsi="Times New Roman" w:cs="Times New Roman"/>
          <w:sz w:val="28"/>
          <w:szCs w:val="28"/>
        </w:rPr>
        <w:t>Организация  условий  для  поддержания   благоприятного психологического  комфорта учеников  на  занятиях.</w:t>
      </w:r>
    </w:p>
    <w:p w:rsidR="00AA74A6" w:rsidRPr="00A135B0" w:rsidRDefault="00AA74A6" w:rsidP="00AA74A6">
      <w:pPr>
        <w:pStyle w:val="a3"/>
        <w:jc w:val="both"/>
        <w:rPr>
          <w:rFonts w:ascii="Times New Roman" w:hAnsi="Times New Roman" w:cs="Times New Roman"/>
          <w:b/>
          <w:bCs/>
          <w:sz w:val="28"/>
          <w:szCs w:val="28"/>
        </w:rPr>
      </w:pPr>
    </w:p>
    <w:p w:rsidR="00AA74A6" w:rsidRPr="00A135B0" w:rsidRDefault="00AA74A6" w:rsidP="00AA74A6">
      <w:pPr>
        <w:pStyle w:val="a3"/>
        <w:jc w:val="both"/>
        <w:rPr>
          <w:rFonts w:ascii="Times New Roman" w:hAnsi="Times New Roman" w:cs="Times New Roman"/>
          <w:b/>
          <w:bCs/>
          <w:sz w:val="28"/>
          <w:szCs w:val="28"/>
        </w:rPr>
      </w:pPr>
      <w:r w:rsidRPr="00A135B0">
        <w:rPr>
          <w:rFonts w:ascii="Times New Roman" w:hAnsi="Times New Roman" w:cs="Times New Roman"/>
          <w:b/>
          <w:bCs/>
          <w:sz w:val="28"/>
          <w:szCs w:val="28"/>
        </w:rPr>
        <w:t>Заключительный этап:</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b/>
          <w:bCs/>
          <w:sz w:val="28"/>
          <w:szCs w:val="28"/>
          <w:lang w:eastAsia="ru-RU"/>
        </w:rPr>
        <w:t>Цель:</w:t>
      </w:r>
      <w:r w:rsidRPr="00A135B0">
        <w:rPr>
          <w:rFonts w:ascii="Times New Roman" w:hAnsi="Times New Roman" w:cs="Times New Roman"/>
          <w:sz w:val="28"/>
          <w:szCs w:val="28"/>
          <w:lang w:eastAsia="ru-RU"/>
        </w:rPr>
        <w:t xml:space="preserve"> формирование социально-адаптированной, творчески активной личности;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Формирование   навыков  саморегуляции  и   концентрации.</w:t>
      </w:r>
    </w:p>
    <w:p w:rsidR="00AA74A6" w:rsidRPr="00A135B0" w:rsidRDefault="00AA74A6" w:rsidP="00AA74A6">
      <w:pPr>
        <w:pStyle w:val="a3"/>
        <w:jc w:val="both"/>
        <w:rPr>
          <w:rFonts w:ascii="Times New Roman" w:hAnsi="Times New Roman" w:cs="Times New Roman"/>
          <w:sz w:val="28"/>
          <w:szCs w:val="28"/>
          <w:lang w:eastAsia="ru-RU"/>
        </w:rPr>
      </w:pPr>
      <w:r w:rsidRPr="00A135B0">
        <w:rPr>
          <w:rFonts w:ascii="Times New Roman" w:hAnsi="Times New Roman" w:cs="Times New Roman"/>
          <w:sz w:val="28"/>
          <w:szCs w:val="28"/>
          <w:lang w:eastAsia="ru-RU"/>
        </w:rPr>
        <w:t>Развитие коммуникативных   навыков общения  в  разновозрастном  коллективе.</w:t>
      </w:r>
    </w:p>
    <w:p w:rsidR="00AA74A6" w:rsidRPr="00A135B0" w:rsidRDefault="00AA74A6" w:rsidP="00AA74A6">
      <w:pPr>
        <w:pStyle w:val="a3"/>
        <w:jc w:val="both"/>
        <w:rPr>
          <w:rFonts w:ascii="Times New Roman" w:hAnsi="Times New Roman" w:cs="Times New Roman"/>
          <w:b/>
          <w:bCs/>
          <w:sz w:val="28"/>
          <w:szCs w:val="28"/>
        </w:rPr>
      </w:pPr>
      <w:r w:rsidRPr="00A135B0">
        <w:rPr>
          <w:rFonts w:ascii="Times New Roman" w:hAnsi="Times New Roman" w:cs="Times New Roman"/>
          <w:sz w:val="28"/>
          <w:szCs w:val="28"/>
          <w:lang w:eastAsia="ru-RU"/>
        </w:rPr>
        <w:t>Способствовать    пониманию  собственной  значимости  каждого  участника  в  общем   процессе.</w:t>
      </w:r>
    </w:p>
    <w:p w:rsidR="00AA74A6" w:rsidRPr="00A135B0" w:rsidRDefault="00AA74A6" w:rsidP="00AA74A6">
      <w:pPr>
        <w:pStyle w:val="a3"/>
        <w:rPr>
          <w:rFonts w:ascii="Times New Roman" w:hAnsi="Times New Roman" w:cs="Times New Roman"/>
        </w:rPr>
      </w:pPr>
    </w:p>
    <w:p w:rsidR="00AA74A6" w:rsidRPr="00A135B0" w:rsidRDefault="00AA74A6" w:rsidP="00123EA8">
      <w:pPr>
        <w:ind w:firstLine="567"/>
        <w:jc w:val="center"/>
        <w:rPr>
          <w:rFonts w:ascii="Times New Roman" w:hAnsi="Times New Roman" w:cs="Times New Roman"/>
          <w:b/>
          <w:sz w:val="28"/>
          <w:szCs w:val="28"/>
        </w:rPr>
      </w:pPr>
      <w:r w:rsidRPr="00A135B0">
        <w:rPr>
          <w:rFonts w:ascii="Times New Roman" w:hAnsi="Times New Roman" w:cs="Times New Roman"/>
          <w:b/>
          <w:sz w:val="28"/>
          <w:szCs w:val="28"/>
        </w:rPr>
        <w:lastRenderedPageBreak/>
        <w:t>Учебно-тематический план  обучения.</w:t>
      </w:r>
    </w:p>
    <w:tbl>
      <w:tblPr>
        <w:tblW w:w="14884" w:type="dxa"/>
        <w:tblInd w:w="55" w:type="dxa"/>
        <w:tblLayout w:type="fixed"/>
        <w:tblCellMar>
          <w:top w:w="55" w:type="dxa"/>
          <w:left w:w="55" w:type="dxa"/>
          <w:bottom w:w="55" w:type="dxa"/>
          <w:right w:w="55" w:type="dxa"/>
        </w:tblCellMar>
        <w:tblLook w:val="04A0"/>
      </w:tblPr>
      <w:tblGrid>
        <w:gridCol w:w="900"/>
        <w:gridCol w:w="5337"/>
        <w:gridCol w:w="8647"/>
      </w:tblGrid>
      <w:tr w:rsidR="00AA74A6" w:rsidRPr="00A135B0" w:rsidTr="00311EE4">
        <w:tc>
          <w:tcPr>
            <w:tcW w:w="900" w:type="dxa"/>
            <w:tcBorders>
              <w:top w:val="single" w:sz="2" w:space="0" w:color="000000"/>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b/>
                <w:bCs/>
                <w:sz w:val="28"/>
                <w:szCs w:val="28"/>
              </w:rPr>
            </w:pPr>
            <w:r w:rsidRPr="00A135B0">
              <w:rPr>
                <w:rFonts w:cs="Times New Roman"/>
                <w:b/>
                <w:bCs/>
                <w:sz w:val="28"/>
                <w:szCs w:val="28"/>
              </w:rPr>
              <w:t>N п\п</w:t>
            </w:r>
          </w:p>
        </w:tc>
        <w:tc>
          <w:tcPr>
            <w:tcW w:w="5337" w:type="dxa"/>
            <w:tcBorders>
              <w:top w:val="single" w:sz="2" w:space="0" w:color="000000"/>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b/>
                <w:bCs/>
                <w:sz w:val="28"/>
                <w:szCs w:val="28"/>
              </w:rPr>
            </w:pPr>
            <w:r w:rsidRPr="00A135B0">
              <w:rPr>
                <w:rFonts w:cs="Times New Roman"/>
                <w:b/>
                <w:bCs/>
                <w:sz w:val="28"/>
                <w:szCs w:val="28"/>
              </w:rPr>
              <w:t>Содержание программы</w:t>
            </w:r>
          </w:p>
        </w:tc>
        <w:tc>
          <w:tcPr>
            <w:tcW w:w="8647" w:type="dxa"/>
            <w:tcBorders>
              <w:top w:val="single" w:sz="2" w:space="0" w:color="000000"/>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rPr>
            </w:pPr>
            <w:r w:rsidRPr="00A135B0">
              <w:rPr>
                <w:rFonts w:cs="Times New Roman"/>
                <w:b/>
                <w:bCs/>
                <w:sz w:val="28"/>
                <w:szCs w:val="28"/>
              </w:rPr>
              <w:t>Всего часов</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1.</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r w:rsidRPr="00A135B0">
              <w:rPr>
                <w:rFonts w:cs="Times New Roman"/>
                <w:sz w:val="28"/>
                <w:szCs w:val="28"/>
              </w:rPr>
              <w:t>Вводное занятие, заключительное занятие</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2</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2.</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r w:rsidRPr="00A135B0">
              <w:rPr>
                <w:rFonts w:cs="Times New Roman"/>
                <w:sz w:val="28"/>
                <w:szCs w:val="28"/>
              </w:rPr>
              <w:t>Театральная игра</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5</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3.</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r w:rsidRPr="00A135B0">
              <w:rPr>
                <w:rFonts w:cs="Times New Roman"/>
                <w:sz w:val="28"/>
                <w:szCs w:val="28"/>
              </w:rPr>
              <w:t>Культура и техника речи</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2</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4.</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r w:rsidRPr="00A135B0">
              <w:rPr>
                <w:rFonts w:cs="Times New Roman"/>
                <w:sz w:val="28"/>
                <w:szCs w:val="28"/>
              </w:rPr>
              <w:t>Ритмопластика</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3</w:t>
            </w:r>
          </w:p>
        </w:tc>
      </w:tr>
      <w:tr w:rsidR="00AA74A6" w:rsidRPr="00A135B0" w:rsidTr="00311EE4">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5.</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r w:rsidRPr="00A135B0">
              <w:rPr>
                <w:rFonts w:cs="Times New Roman"/>
                <w:sz w:val="28"/>
                <w:szCs w:val="28"/>
              </w:rPr>
              <w:t>Основы театральной культуры</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1</w:t>
            </w:r>
          </w:p>
        </w:tc>
      </w:tr>
      <w:tr w:rsidR="00AA74A6" w:rsidRPr="00A135B0" w:rsidTr="00311EE4">
        <w:trPr>
          <w:trHeight w:val="162"/>
        </w:trPr>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6.</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r w:rsidRPr="00A135B0">
              <w:rPr>
                <w:rFonts w:cs="Times New Roman"/>
                <w:sz w:val="28"/>
                <w:szCs w:val="28"/>
              </w:rPr>
              <w:t>Просмотрово-информационный раздел</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1</w:t>
            </w:r>
          </w:p>
        </w:tc>
      </w:tr>
      <w:tr w:rsidR="00AA74A6" w:rsidRPr="00A135B0" w:rsidTr="00311EE4">
        <w:trPr>
          <w:trHeight w:val="162"/>
        </w:trPr>
        <w:tc>
          <w:tcPr>
            <w:tcW w:w="900"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center"/>
              <w:rPr>
                <w:rFonts w:cs="Times New Roman"/>
                <w:sz w:val="28"/>
                <w:szCs w:val="28"/>
              </w:rPr>
            </w:pPr>
            <w:r w:rsidRPr="00A135B0">
              <w:rPr>
                <w:rFonts w:cs="Times New Roman"/>
                <w:sz w:val="28"/>
                <w:szCs w:val="28"/>
              </w:rPr>
              <w:t>7.</w:t>
            </w: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sz w:val="28"/>
                <w:szCs w:val="28"/>
              </w:rPr>
            </w:pPr>
            <w:r w:rsidRPr="00A135B0">
              <w:rPr>
                <w:rFonts w:cs="Times New Roman"/>
                <w:sz w:val="28"/>
                <w:szCs w:val="28"/>
              </w:rPr>
              <w:t>Индивидуальная работа</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sz w:val="28"/>
                <w:szCs w:val="28"/>
                <w:lang w:val="ru-RU"/>
              </w:rPr>
            </w:pPr>
            <w:r w:rsidRPr="00A135B0">
              <w:rPr>
                <w:rFonts w:cs="Times New Roman"/>
                <w:sz w:val="28"/>
                <w:szCs w:val="28"/>
                <w:lang w:val="ru-RU"/>
              </w:rPr>
              <w:t>2</w:t>
            </w:r>
          </w:p>
        </w:tc>
      </w:tr>
      <w:tr w:rsidR="00AA74A6" w:rsidRPr="00A135B0" w:rsidTr="00311EE4">
        <w:tc>
          <w:tcPr>
            <w:tcW w:w="900" w:type="dxa"/>
            <w:tcBorders>
              <w:top w:val="nil"/>
              <w:left w:val="single" w:sz="2" w:space="0" w:color="000000"/>
              <w:bottom w:val="single" w:sz="2" w:space="0" w:color="000000"/>
              <w:right w:val="nil"/>
            </w:tcBorders>
          </w:tcPr>
          <w:p w:rsidR="00AA74A6" w:rsidRPr="00A135B0" w:rsidRDefault="00AA74A6" w:rsidP="00CF2FF0">
            <w:pPr>
              <w:pStyle w:val="a7"/>
              <w:ind w:hanging="55"/>
              <w:jc w:val="center"/>
              <w:rPr>
                <w:rFonts w:cs="Times New Roman"/>
                <w:sz w:val="28"/>
                <w:szCs w:val="28"/>
              </w:rPr>
            </w:pPr>
          </w:p>
        </w:tc>
        <w:tc>
          <w:tcPr>
            <w:tcW w:w="5337" w:type="dxa"/>
            <w:tcBorders>
              <w:top w:val="nil"/>
              <w:left w:val="single" w:sz="2" w:space="0" w:color="000000"/>
              <w:bottom w:val="single" w:sz="2" w:space="0" w:color="000000"/>
              <w:right w:val="nil"/>
            </w:tcBorders>
            <w:hideMark/>
          </w:tcPr>
          <w:p w:rsidR="00AA74A6" w:rsidRPr="00A135B0" w:rsidRDefault="00AA74A6" w:rsidP="00CF2FF0">
            <w:pPr>
              <w:pStyle w:val="a7"/>
              <w:ind w:hanging="55"/>
              <w:jc w:val="both"/>
              <w:rPr>
                <w:rFonts w:cs="Times New Roman"/>
                <w:b/>
                <w:sz w:val="28"/>
                <w:szCs w:val="28"/>
              </w:rPr>
            </w:pPr>
            <w:r w:rsidRPr="00A135B0">
              <w:rPr>
                <w:rFonts w:cs="Times New Roman"/>
                <w:b/>
                <w:sz w:val="28"/>
                <w:szCs w:val="28"/>
              </w:rPr>
              <w:t>Итого:</w:t>
            </w:r>
          </w:p>
        </w:tc>
        <w:tc>
          <w:tcPr>
            <w:tcW w:w="8647" w:type="dxa"/>
            <w:tcBorders>
              <w:top w:val="nil"/>
              <w:left w:val="single" w:sz="2" w:space="0" w:color="000000"/>
              <w:bottom w:val="single" w:sz="2" w:space="0" w:color="000000"/>
              <w:right w:val="single" w:sz="4" w:space="0" w:color="000000"/>
            </w:tcBorders>
            <w:hideMark/>
          </w:tcPr>
          <w:p w:rsidR="00AA74A6" w:rsidRPr="00A135B0" w:rsidRDefault="00AA74A6" w:rsidP="00CF2FF0">
            <w:pPr>
              <w:pStyle w:val="a7"/>
              <w:ind w:hanging="55"/>
              <w:jc w:val="center"/>
              <w:rPr>
                <w:rFonts w:cs="Times New Roman"/>
                <w:b/>
                <w:sz w:val="28"/>
                <w:szCs w:val="28"/>
                <w:lang w:val="ru-RU"/>
              </w:rPr>
            </w:pPr>
            <w:r w:rsidRPr="00A135B0">
              <w:rPr>
                <w:rFonts w:cs="Times New Roman"/>
                <w:b/>
                <w:sz w:val="28"/>
                <w:szCs w:val="28"/>
                <w:lang w:val="ru-RU"/>
              </w:rPr>
              <w:t>16</w:t>
            </w:r>
          </w:p>
        </w:tc>
      </w:tr>
    </w:tbl>
    <w:p w:rsidR="00123EA8" w:rsidRDefault="00123EA8" w:rsidP="009303BE">
      <w:pPr>
        <w:rPr>
          <w:rFonts w:ascii="Times New Roman" w:hAnsi="Times New Roman" w:cs="Times New Roman"/>
          <w:b/>
          <w:sz w:val="28"/>
          <w:szCs w:val="28"/>
        </w:rPr>
      </w:pPr>
    </w:p>
    <w:p w:rsidR="00AA74A6" w:rsidRPr="00A135B0" w:rsidRDefault="00AA74A6" w:rsidP="00AA74A6">
      <w:pPr>
        <w:ind w:firstLine="567"/>
        <w:jc w:val="center"/>
        <w:rPr>
          <w:rFonts w:ascii="Times New Roman" w:hAnsi="Times New Roman" w:cs="Times New Roman"/>
          <w:b/>
          <w:sz w:val="28"/>
          <w:szCs w:val="28"/>
          <w:lang w:eastAsia="zh-CN"/>
        </w:rPr>
      </w:pPr>
      <w:r w:rsidRPr="00A135B0">
        <w:rPr>
          <w:rFonts w:ascii="Times New Roman" w:hAnsi="Times New Roman" w:cs="Times New Roman"/>
          <w:b/>
          <w:sz w:val="28"/>
          <w:szCs w:val="28"/>
        </w:rPr>
        <w:t>Характеристика разделов.</w:t>
      </w:r>
    </w:p>
    <w:p w:rsidR="00AA74A6" w:rsidRPr="00A135B0" w:rsidRDefault="00AA74A6" w:rsidP="00AA74A6">
      <w:pPr>
        <w:ind w:firstLine="567"/>
        <w:jc w:val="both"/>
        <w:rPr>
          <w:rFonts w:ascii="Times New Roman" w:hAnsi="Times New Roman" w:cs="Times New Roman"/>
          <w:sz w:val="28"/>
          <w:szCs w:val="28"/>
        </w:rPr>
      </w:pPr>
      <w:r w:rsidRPr="00A135B0">
        <w:rPr>
          <w:rFonts w:ascii="Times New Roman" w:hAnsi="Times New Roman" w:cs="Times New Roman"/>
          <w:b/>
          <w:sz w:val="28"/>
          <w:szCs w:val="28"/>
        </w:rPr>
        <w:t>1</w:t>
      </w:r>
      <w:r w:rsidRPr="00A135B0">
        <w:rPr>
          <w:rFonts w:ascii="Times New Roman" w:hAnsi="Times New Roman" w:cs="Times New Roman"/>
          <w:b/>
          <w:i/>
          <w:sz w:val="28"/>
          <w:szCs w:val="28"/>
        </w:rPr>
        <w:t xml:space="preserve">. </w:t>
      </w:r>
      <w:r w:rsidRPr="00A135B0">
        <w:rPr>
          <w:rFonts w:ascii="Times New Roman" w:hAnsi="Times New Roman" w:cs="Times New Roman"/>
          <w:b/>
          <w:sz w:val="28"/>
          <w:szCs w:val="28"/>
        </w:rPr>
        <w:t xml:space="preserve">Вводное занятие, заключительное занятие                       </w:t>
      </w:r>
    </w:p>
    <w:p w:rsidR="00AA74A6" w:rsidRPr="00A135B0" w:rsidRDefault="00AA74A6" w:rsidP="00AA74A6">
      <w:pPr>
        <w:widowControl w:val="0"/>
        <w:numPr>
          <w:ilvl w:val="0"/>
          <w:numId w:val="26"/>
        </w:numPr>
        <w:tabs>
          <w:tab w:val="left" w:pos="360"/>
        </w:tabs>
        <w:suppressAutoHyphens/>
        <w:spacing w:after="0" w:line="240" w:lineRule="auto"/>
        <w:ind w:left="0" w:firstLine="567"/>
        <w:jc w:val="both"/>
        <w:rPr>
          <w:rFonts w:ascii="Times New Roman" w:hAnsi="Times New Roman" w:cs="Times New Roman"/>
          <w:sz w:val="28"/>
          <w:szCs w:val="28"/>
        </w:rPr>
      </w:pPr>
      <w:r w:rsidRPr="00A135B0">
        <w:rPr>
          <w:rFonts w:ascii="Times New Roman" w:hAnsi="Times New Roman" w:cs="Times New Roman"/>
          <w:sz w:val="28"/>
          <w:szCs w:val="28"/>
        </w:rPr>
        <w:t>решение организационных вопросов;</w:t>
      </w:r>
    </w:p>
    <w:p w:rsidR="00AA74A6" w:rsidRPr="00A135B0" w:rsidRDefault="00AA74A6" w:rsidP="00AA74A6">
      <w:pPr>
        <w:widowControl w:val="0"/>
        <w:numPr>
          <w:ilvl w:val="0"/>
          <w:numId w:val="26"/>
        </w:numPr>
        <w:tabs>
          <w:tab w:val="left" w:pos="360"/>
        </w:tabs>
        <w:suppressAutoHyphens/>
        <w:spacing w:after="0" w:line="240" w:lineRule="auto"/>
        <w:ind w:left="0" w:firstLine="567"/>
        <w:jc w:val="both"/>
        <w:rPr>
          <w:rFonts w:ascii="Times New Roman" w:hAnsi="Times New Roman" w:cs="Times New Roman"/>
          <w:b/>
          <w:bCs/>
          <w:sz w:val="28"/>
          <w:szCs w:val="28"/>
        </w:rPr>
      </w:pPr>
      <w:r w:rsidRPr="00A135B0">
        <w:rPr>
          <w:rFonts w:ascii="Times New Roman" w:hAnsi="Times New Roman" w:cs="Times New Roman"/>
          <w:sz w:val="28"/>
          <w:szCs w:val="28"/>
        </w:rPr>
        <w:t>подведение итогов этапа обучения, обсуждение и анализ успехов каждого воспитанника;</w:t>
      </w:r>
      <w:r w:rsidRPr="00A135B0">
        <w:rPr>
          <w:rFonts w:ascii="Times New Roman" w:hAnsi="Times New Roman" w:cs="Times New Roman"/>
          <w:b/>
          <w:bCs/>
          <w:sz w:val="28"/>
          <w:szCs w:val="28"/>
        </w:rPr>
        <w:t xml:space="preserve"> </w:t>
      </w:r>
    </w:p>
    <w:p w:rsidR="00AA74A6" w:rsidRPr="00A135B0" w:rsidRDefault="00AA74A6" w:rsidP="00AA74A6">
      <w:pPr>
        <w:widowControl w:val="0"/>
        <w:tabs>
          <w:tab w:val="left" w:pos="360"/>
        </w:tabs>
        <w:suppressAutoHyphens/>
        <w:spacing w:after="0" w:line="240" w:lineRule="auto"/>
        <w:ind w:left="567"/>
        <w:jc w:val="both"/>
        <w:rPr>
          <w:rFonts w:ascii="Times New Roman" w:hAnsi="Times New Roman" w:cs="Times New Roman"/>
          <w:b/>
          <w:bCs/>
          <w:sz w:val="28"/>
          <w:szCs w:val="28"/>
        </w:rPr>
      </w:pPr>
    </w:p>
    <w:p w:rsidR="00AA74A6" w:rsidRPr="00A135B0" w:rsidRDefault="00AA74A6" w:rsidP="00AA74A6">
      <w:pPr>
        <w:ind w:firstLine="567"/>
        <w:jc w:val="both"/>
        <w:rPr>
          <w:rFonts w:ascii="Times New Roman" w:hAnsi="Times New Roman" w:cs="Times New Roman"/>
          <w:sz w:val="28"/>
          <w:szCs w:val="28"/>
        </w:rPr>
      </w:pPr>
      <w:r w:rsidRPr="00A135B0">
        <w:rPr>
          <w:rFonts w:ascii="Times New Roman" w:hAnsi="Times New Roman" w:cs="Times New Roman"/>
          <w:b/>
          <w:bCs/>
          <w:sz w:val="28"/>
          <w:szCs w:val="28"/>
        </w:rPr>
        <w:t>2. Театральная игра</w:t>
      </w:r>
    </w:p>
    <w:p w:rsidR="00AA74A6" w:rsidRPr="00A135B0" w:rsidRDefault="00AA74A6" w:rsidP="00AA74A6">
      <w:pPr>
        <w:ind w:firstLine="567"/>
        <w:jc w:val="both"/>
        <w:rPr>
          <w:rFonts w:ascii="Times New Roman" w:hAnsi="Times New Roman" w:cs="Times New Roman"/>
          <w:sz w:val="28"/>
          <w:szCs w:val="28"/>
        </w:rPr>
      </w:pPr>
      <w:r w:rsidRPr="00A135B0">
        <w:rPr>
          <w:rFonts w:ascii="Times New Roman" w:hAnsi="Times New Roman" w:cs="Times New Roman"/>
          <w:sz w:val="28"/>
          <w:szCs w:val="28"/>
        </w:rPr>
        <w:t xml:space="preserve">   Игры на знакомство.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Сказкотерапия. </w:t>
      </w:r>
    </w:p>
    <w:p w:rsidR="00311EE4" w:rsidRPr="00A135B0" w:rsidRDefault="00AA74A6" w:rsidP="004B0F50">
      <w:pPr>
        <w:tabs>
          <w:tab w:val="left" w:pos="2240"/>
        </w:tabs>
        <w:rPr>
          <w:rFonts w:ascii="Times New Roman" w:hAnsi="Times New Roman" w:cs="Times New Roman"/>
          <w:sz w:val="28"/>
          <w:szCs w:val="28"/>
        </w:rPr>
      </w:pPr>
      <w:r w:rsidRPr="00A135B0">
        <w:rPr>
          <w:rFonts w:ascii="Times New Roman" w:hAnsi="Times New Roman" w:cs="Times New Roman"/>
          <w:b/>
          <w:i/>
          <w:color w:val="000000"/>
          <w:sz w:val="28"/>
          <w:u w:val="single"/>
        </w:rPr>
        <w:t>Категории упражнений:</w:t>
      </w:r>
      <w:r w:rsidRPr="00A135B0">
        <w:rPr>
          <w:rFonts w:ascii="Times New Roman" w:hAnsi="Times New Roman" w:cs="Times New Roman"/>
          <w:color w:val="000000"/>
          <w:sz w:val="28"/>
        </w:rPr>
        <w:br/>
        <w:t>- Игры и упражнения на снижение агрессии и ослабление негативных эмоций;</w:t>
      </w:r>
      <w:r w:rsidRPr="00A135B0">
        <w:rPr>
          <w:rFonts w:ascii="Times New Roman" w:hAnsi="Times New Roman" w:cs="Times New Roman"/>
          <w:color w:val="000000"/>
          <w:sz w:val="28"/>
        </w:rPr>
        <w:br/>
      </w:r>
      <w:r w:rsidRPr="00A135B0">
        <w:rPr>
          <w:rFonts w:ascii="Times New Roman" w:hAnsi="Times New Roman" w:cs="Times New Roman"/>
          <w:color w:val="000000"/>
          <w:sz w:val="28"/>
        </w:rPr>
        <w:lastRenderedPageBreak/>
        <w:t>- Игры и упражнения для детей с затруднениями в общении;</w:t>
      </w:r>
      <w:r w:rsidRPr="00A135B0">
        <w:rPr>
          <w:rFonts w:ascii="Times New Roman" w:hAnsi="Times New Roman" w:cs="Times New Roman"/>
          <w:color w:val="000000"/>
          <w:sz w:val="28"/>
        </w:rPr>
        <w:br/>
        <w:t>- Игры и упражнения на снижение зажима и повышение уверенности в себе;</w:t>
      </w:r>
      <w:r w:rsidRPr="00A135B0">
        <w:rPr>
          <w:rFonts w:ascii="Times New Roman" w:hAnsi="Times New Roman" w:cs="Times New Roman"/>
          <w:color w:val="000000"/>
          <w:sz w:val="28"/>
        </w:rPr>
        <w:br/>
        <w:t>- Игры и упражнения на чувство партнера и общества</w:t>
      </w:r>
    </w:p>
    <w:p w:rsidR="00311EE4" w:rsidRPr="00A135B0" w:rsidRDefault="00311EE4" w:rsidP="00AA74A6">
      <w:pPr>
        <w:widowControl w:val="0"/>
        <w:suppressAutoHyphens/>
        <w:spacing w:after="0" w:line="240" w:lineRule="auto"/>
        <w:rPr>
          <w:rFonts w:ascii="Times New Roman" w:hAnsi="Times New Roman" w:cs="Times New Roman"/>
          <w:b/>
          <w:bCs/>
          <w:sz w:val="28"/>
          <w:szCs w:val="28"/>
        </w:rPr>
      </w:pPr>
    </w:p>
    <w:p w:rsidR="00AA74A6" w:rsidRPr="00A135B0" w:rsidRDefault="00AA74A6" w:rsidP="00AA74A6">
      <w:pPr>
        <w:widowControl w:val="0"/>
        <w:suppressAutoHyphens/>
        <w:spacing w:after="0" w:line="240" w:lineRule="auto"/>
        <w:rPr>
          <w:rFonts w:ascii="Times New Roman" w:hAnsi="Times New Roman" w:cs="Times New Roman"/>
          <w:sz w:val="28"/>
          <w:szCs w:val="28"/>
        </w:rPr>
      </w:pPr>
      <w:r w:rsidRPr="00A135B0">
        <w:rPr>
          <w:rFonts w:ascii="Times New Roman" w:hAnsi="Times New Roman" w:cs="Times New Roman"/>
          <w:b/>
          <w:bCs/>
          <w:sz w:val="28"/>
          <w:szCs w:val="28"/>
        </w:rPr>
        <w:t>3.Культура и техника речи</w:t>
      </w:r>
    </w:p>
    <w:p w:rsidR="00AA74A6" w:rsidRPr="00A135B0" w:rsidRDefault="004B0F50" w:rsidP="004B0F50">
      <w:pPr>
        <w:jc w:val="both"/>
        <w:rPr>
          <w:rFonts w:ascii="Times New Roman" w:hAnsi="Times New Roman" w:cs="Times New Roman"/>
          <w:b/>
          <w:bCs/>
          <w:sz w:val="28"/>
          <w:szCs w:val="28"/>
        </w:rPr>
      </w:pPr>
      <w:r w:rsidRPr="00A135B0">
        <w:rPr>
          <w:rFonts w:ascii="Times New Roman" w:hAnsi="Times New Roman" w:cs="Times New Roman"/>
          <w:sz w:val="28"/>
          <w:szCs w:val="28"/>
        </w:rPr>
        <w:t xml:space="preserve">      </w:t>
      </w:r>
      <w:r w:rsidR="00AA74A6" w:rsidRPr="00A135B0">
        <w:rPr>
          <w:rFonts w:ascii="Times New Roman" w:hAnsi="Times New Roman" w:cs="Times New Roman"/>
          <w:sz w:val="28"/>
          <w:szCs w:val="28"/>
        </w:rPr>
        <w:t xml:space="preserve">Артикуляционная гимнастика. Устранение дикционных недостатков и тренинг правильной дикции. Дыхательные упражнения. Постановка речевого голоса. Речь в движении.  Коллективное сочинение сказок. Диалог и монолог. Скороговорки. Чистоговорки. Работа над стихотворением.(расширение диапазона голоса). </w:t>
      </w:r>
    </w:p>
    <w:p w:rsidR="00AA74A6" w:rsidRPr="00A135B0" w:rsidRDefault="00AA74A6" w:rsidP="00AA74A6">
      <w:pPr>
        <w:widowControl w:val="0"/>
        <w:tabs>
          <w:tab w:val="left" w:pos="675"/>
        </w:tabs>
        <w:suppressAutoHyphens/>
        <w:spacing w:after="0" w:line="240" w:lineRule="auto"/>
        <w:rPr>
          <w:rFonts w:ascii="Times New Roman" w:hAnsi="Times New Roman" w:cs="Times New Roman"/>
          <w:sz w:val="28"/>
          <w:szCs w:val="28"/>
        </w:rPr>
      </w:pPr>
      <w:r w:rsidRPr="00A135B0">
        <w:rPr>
          <w:rFonts w:ascii="Times New Roman" w:hAnsi="Times New Roman" w:cs="Times New Roman"/>
          <w:b/>
          <w:bCs/>
          <w:sz w:val="28"/>
          <w:szCs w:val="28"/>
        </w:rPr>
        <w:t>4.Ритмопластика</w:t>
      </w:r>
    </w:p>
    <w:p w:rsidR="00AA74A6" w:rsidRPr="00A135B0" w:rsidRDefault="00AA74A6" w:rsidP="00AA74A6">
      <w:pPr>
        <w:widowControl w:val="0"/>
        <w:tabs>
          <w:tab w:val="left" w:pos="675"/>
        </w:tabs>
        <w:suppressAutoHyphens/>
        <w:spacing w:after="0" w:line="240" w:lineRule="auto"/>
        <w:ind w:left="567"/>
        <w:jc w:val="both"/>
        <w:rPr>
          <w:rFonts w:ascii="Times New Roman" w:hAnsi="Times New Roman" w:cs="Times New Roman"/>
          <w:sz w:val="28"/>
          <w:szCs w:val="28"/>
        </w:rPr>
      </w:pPr>
    </w:p>
    <w:p w:rsidR="00AA74A6" w:rsidRPr="00A135B0" w:rsidRDefault="00AA74A6" w:rsidP="00AA74A6">
      <w:pPr>
        <w:ind w:firstLine="567"/>
        <w:jc w:val="both"/>
        <w:rPr>
          <w:rFonts w:ascii="Times New Roman" w:hAnsi="Times New Roman" w:cs="Times New Roman"/>
          <w:b/>
          <w:sz w:val="28"/>
          <w:szCs w:val="28"/>
        </w:rPr>
      </w:pPr>
      <w:r w:rsidRPr="00A135B0">
        <w:rPr>
          <w:rFonts w:ascii="Times New Roman" w:hAnsi="Times New Roman" w:cs="Times New Roman"/>
          <w:sz w:val="28"/>
          <w:szCs w:val="28"/>
        </w:rPr>
        <w:t>Коммуникативные, ритмические, музыкальные, пластические игры и упражнения. Развитие свободы и выразительности телодвижений.</w:t>
      </w:r>
    </w:p>
    <w:p w:rsidR="00AA74A6" w:rsidRPr="00A135B0" w:rsidRDefault="00AA74A6" w:rsidP="00AA74A6">
      <w:pPr>
        <w:widowControl w:val="0"/>
        <w:suppressAutoHyphens/>
        <w:spacing w:after="0" w:line="240" w:lineRule="auto"/>
        <w:jc w:val="both"/>
        <w:rPr>
          <w:rFonts w:ascii="Times New Roman" w:hAnsi="Times New Roman" w:cs="Times New Roman"/>
          <w:i/>
          <w:iCs/>
          <w:sz w:val="28"/>
          <w:szCs w:val="28"/>
        </w:rPr>
      </w:pPr>
      <w:r w:rsidRPr="00A135B0">
        <w:rPr>
          <w:rFonts w:ascii="Times New Roman" w:hAnsi="Times New Roman" w:cs="Times New Roman"/>
          <w:b/>
          <w:sz w:val="28"/>
          <w:szCs w:val="28"/>
        </w:rPr>
        <w:t>5.Основы театральной культуры</w:t>
      </w:r>
    </w:p>
    <w:p w:rsidR="00AA74A6" w:rsidRPr="00A135B0" w:rsidRDefault="00AA74A6" w:rsidP="00AA74A6">
      <w:pPr>
        <w:widowControl w:val="0"/>
        <w:suppressAutoHyphens/>
        <w:spacing w:after="0" w:line="240" w:lineRule="auto"/>
        <w:ind w:left="567"/>
        <w:jc w:val="both"/>
        <w:rPr>
          <w:rFonts w:ascii="Times New Roman" w:hAnsi="Times New Roman" w:cs="Times New Roman"/>
          <w:i/>
          <w:iCs/>
          <w:sz w:val="28"/>
          <w:szCs w:val="28"/>
        </w:rPr>
      </w:pPr>
    </w:p>
    <w:p w:rsidR="00AA74A6" w:rsidRPr="00A135B0" w:rsidRDefault="00AA74A6" w:rsidP="00AA74A6">
      <w:pPr>
        <w:ind w:left="567"/>
        <w:jc w:val="both"/>
        <w:rPr>
          <w:rFonts w:ascii="Times New Roman" w:hAnsi="Times New Roman" w:cs="Times New Roman"/>
          <w:b/>
          <w:bCs/>
          <w:sz w:val="28"/>
          <w:szCs w:val="28"/>
        </w:rPr>
      </w:pPr>
      <w:r w:rsidRPr="00A135B0">
        <w:rPr>
          <w:rFonts w:ascii="Times New Roman" w:hAnsi="Times New Roman" w:cs="Times New Roman"/>
          <w:i/>
          <w:iCs/>
          <w:sz w:val="28"/>
          <w:szCs w:val="28"/>
        </w:rPr>
        <w:t xml:space="preserve"> </w:t>
      </w:r>
      <w:r w:rsidRPr="00A135B0">
        <w:rPr>
          <w:rFonts w:ascii="Times New Roman" w:hAnsi="Times New Roman" w:cs="Times New Roman"/>
          <w:sz w:val="28"/>
          <w:szCs w:val="28"/>
        </w:rPr>
        <w:t>Система занятий - бесед, направленных на расширение представлений о театре</w:t>
      </w:r>
    </w:p>
    <w:p w:rsidR="00AA74A6" w:rsidRPr="00A135B0" w:rsidRDefault="00AA74A6" w:rsidP="00AA74A6">
      <w:pPr>
        <w:widowControl w:val="0"/>
        <w:tabs>
          <w:tab w:val="left" w:pos="720"/>
        </w:tabs>
        <w:suppressAutoHyphens/>
        <w:spacing w:after="0" w:line="240" w:lineRule="auto"/>
        <w:jc w:val="both"/>
        <w:rPr>
          <w:rFonts w:ascii="Times New Roman" w:hAnsi="Times New Roman" w:cs="Times New Roman"/>
          <w:sz w:val="28"/>
          <w:szCs w:val="28"/>
        </w:rPr>
      </w:pPr>
      <w:r w:rsidRPr="00A135B0">
        <w:rPr>
          <w:rFonts w:ascii="Times New Roman" w:hAnsi="Times New Roman" w:cs="Times New Roman"/>
          <w:b/>
          <w:bCs/>
          <w:sz w:val="28"/>
          <w:szCs w:val="28"/>
        </w:rPr>
        <w:t>6.Индивидуальная работа.</w:t>
      </w:r>
      <w:r w:rsidRPr="00A135B0">
        <w:rPr>
          <w:rFonts w:ascii="Times New Roman" w:hAnsi="Times New Roman" w:cs="Times New Roman"/>
          <w:sz w:val="28"/>
          <w:szCs w:val="28"/>
        </w:rPr>
        <w:t xml:space="preserve"> </w:t>
      </w:r>
    </w:p>
    <w:p w:rsidR="00AA74A6" w:rsidRPr="00A135B0" w:rsidRDefault="00AA74A6" w:rsidP="00AA74A6">
      <w:pPr>
        <w:widowControl w:val="0"/>
        <w:tabs>
          <w:tab w:val="left" w:pos="720"/>
        </w:tabs>
        <w:suppressAutoHyphens/>
        <w:spacing w:after="0" w:line="240" w:lineRule="auto"/>
        <w:ind w:left="567"/>
        <w:jc w:val="both"/>
        <w:rPr>
          <w:rFonts w:ascii="Times New Roman" w:hAnsi="Times New Roman" w:cs="Times New Roman"/>
          <w:sz w:val="28"/>
          <w:szCs w:val="28"/>
        </w:rPr>
      </w:pPr>
    </w:p>
    <w:p w:rsidR="00AA74A6" w:rsidRPr="00A135B0" w:rsidRDefault="00AA74A6" w:rsidP="00AA74A6">
      <w:pPr>
        <w:ind w:firstLine="567"/>
        <w:jc w:val="both"/>
        <w:rPr>
          <w:rFonts w:ascii="Times New Roman" w:hAnsi="Times New Roman" w:cs="Times New Roman"/>
          <w:b/>
          <w:bCs/>
          <w:sz w:val="28"/>
          <w:szCs w:val="28"/>
        </w:rPr>
      </w:pPr>
      <w:r w:rsidRPr="00A135B0">
        <w:rPr>
          <w:rFonts w:ascii="Times New Roman" w:hAnsi="Times New Roman" w:cs="Times New Roman"/>
          <w:sz w:val="28"/>
          <w:szCs w:val="28"/>
        </w:rPr>
        <w:t>Работа над словом. Отработка отдельных этюдов. Устранение дикционных недостатков.</w:t>
      </w:r>
    </w:p>
    <w:p w:rsidR="00AA74A6" w:rsidRPr="00A135B0" w:rsidRDefault="00AA74A6" w:rsidP="00AA74A6">
      <w:pPr>
        <w:widowControl w:val="0"/>
        <w:tabs>
          <w:tab w:val="left" w:pos="720"/>
        </w:tabs>
        <w:suppressAutoHyphens/>
        <w:spacing w:after="0" w:line="240" w:lineRule="auto"/>
        <w:jc w:val="both"/>
        <w:rPr>
          <w:rFonts w:ascii="Times New Roman" w:hAnsi="Times New Roman" w:cs="Times New Roman"/>
          <w:sz w:val="28"/>
          <w:szCs w:val="28"/>
        </w:rPr>
      </w:pPr>
      <w:r w:rsidRPr="00A135B0">
        <w:rPr>
          <w:rFonts w:ascii="Times New Roman" w:hAnsi="Times New Roman" w:cs="Times New Roman"/>
          <w:b/>
          <w:bCs/>
          <w:sz w:val="28"/>
          <w:szCs w:val="28"/>
        </w:rPr>
        <w:t>7. Просмотрово-информационный</w:t>
      </w:r>
    </w:p>
    <w:p w:rsidR="00AA74A6" w:rsidRPr="00A135B0" w:rsidRDefault="00AA74A6" w:rsidP="00AA74A6">
      <w:pPr>
        <w:widowControl w:val="0"/>
        <w:tabs>
          <w:tab w:val="left" w:pos="720"/>
        </w:tabs>
        <w:suppressAutoHyphens/>
        <w:spacing w:after="0" w:line="240" w:lineRule="auto"/>
        <w:ind w:left="567"/>
        <w:jc w:val="both"/>
        <w:rPr>
          <w:rFonts w:ascii="Times New Roman" w:hAnsi="Times New Roman" w:cs="Times New Roman"/>
          <w:sz w:val="28"/>
          <w:szCs w:val="28"/>
        </w:rPr>
      </w:pPr>
    </w:p>
    <w:p w:rsidR="00AA74A6" w:rsidRPr="00A135B0" w:rsidRDefault="00AA74A6" w:rsidP="00AA74A6">
      <w:pPr>
        <w:ind w:firstLine="567"/>
        <w:jc w:val="both"/>
        <w:rPr>
          <w:rFonts w:ascii="Times New Roman" w:hAnsi="Times New Roman" w:cs="Times New Roman"/>
          <w:sz w:val="28"/>
          <w:szCs w:val="28"/>
        </w:rPr>
      </w:pPr>
      <w:r w:rsidRPr="00A135B0">
        <w:rPr>
          <w:rFonts w:ascii="Times New Roman" w:hAnsi="Times New Roman" w:cs="Times New Roman"/>
          <w:sz w:val="28"/>
          <w:szCs w:val="28"/>
        </w:rPr>
        <w:t xml:space="preserve">Просмотр кинофильмов и их обсуждение. Посещение театров. </w:t>
      </w:r>
    </w:p>
    <w:p w:rsidR="00AA74A6" w:rsidRPr="00A135B0" w:rsidRDefault="00AA74A6" w:rsidP="00AA74A6">
      <w:pPr>
        <w:spacing w:before="28" w:after="28"/>
        <w:jc w:val="both"/>
        <w:rPr>
          <w:rFonts w:ascii="Times New Roman" w:hAnsi="Times New Roman" w:cs="Times New Roman"/>
          <w:b/>
          <w:bCs/>
          <w:i/>
          <w:sz w:val="28"/>
          <w:szCs w:val="28"/>
        </w:rPr>
      </w:pPr>
      <w:r w:rsidRPr="00A135B0">
        <w:rPr>
          <w:rFonts w:ascii="Times New Roman" w:hAnsi="Times New Roman" w:cs="Times New Roman"/>
          <w:sz w:val="28"/>
          <w:szCs w:val="28"/>
        </w:rPr>
        <w:t xml:space="preserve">* </w:t>
      </w:r>
      <w:r w:rsidRPr="00A135B0">
        <w:rPr>
          <w:rFonts w:ascii="Times New Roman" w:hAnsi="Times New Roman" w:cs="Times New Roman"/>
          <w:b/>
          <w:sz w:val="28"/>
          <w:szCs w:val="28"/>
        </w:rPr>
        <w:t>Каждое занятие интегрировано и включает в себя элементы всех изложенных выше видов деятельности программы.  </w:t>
      </w:r>
    </w:p>
    <w:p w:rsidR="00AA74A6" w:rsidRPr="00A135B0" w:rsidRDefault="00AA74A6" w:rsidP="00AA74A6">
      <w:pPr>
        <w:pStyle w:val="a3"/>
        <w:rPr>
          <w:rFonts w:ascii="Times New Roman" w:hAnsi="Times New Roman" w:cs="Times New Roman"/>
        </w:rPr>
      </w:pPr>
    </w:p>
    <w:p w:rsidR="009303BE" w:rsidRDefault="009303BE" w:rsidP="0066201D">
      <w:pPr>
        <w:pStyle w:val="a3"/>
        <w:jc w:val="center"/>
        <w:rPr>
          <w:rFonts w:ascii="Times New Roman" w:hAnsi="Times New Roman" w:cs="Times New Roman"/>
          <w:b/>
          <w:sz w:val="24"/>
          <w:szCs w:val="24"/>
        </w:rPr>
      </w:pPr>
    </w:p>
    <w:p w:rsidR="0066201D" w:rsidRPr="00A135B0" w:rsidRDefault="0066201D" w:rsidP="0066201D">
      <w:pPr>
        <w:pStyle w:val="a3"/>
        <w:jc w:val="center"/>
        <w:rPr>
          <w:rFonts w:ascii="Times New Roman" w:hAnsi="Times New Roman" w:cs="Times New Roman"/>
          <w:b/>
          <w:sz w:val="24"/>
          <w:szCs w:val="24"/>
        </w:rPr>
      </w:pPr>
      <w:r w:rsidRPr="00A135B0">
        <w:rPr>
          <w:rFonts w:ascii="Times New Roman" w:hAnsi="Times New Roman" w:cs="Times New Roman"/>
          <w:b/>
          <w:sz w:val="24"/>
          <w:szCs w:val="24"/>
        </w:rPr>
        <w:lastRenderedPageBreak/>
        <w:t>5. ТЕМАТИЧЕСКОЕ ПЛАНИРОВАНИЕ</w:t>
      </w:r>
    </w:p>
    <w:p w:rsidR="0066201D" w:rsidRPr="00A135B0" w:rsidRDefault="0066201D" w:rsidP="0066201D">
      <w:pPr>
        <w:pStyle w:val="a3"/>
        <w:jc w:val="center"/>
        <w:rPr>
          <w:rFonts w:ascii="Times New Roman" w:hAnsi="Times New Roman" w:cs="Times New Roman"/>
          <w:b/>
          <w:sz w:val="24"/>
          <w:szCs w:val="24"/>
        </w:rPr>
      </w:pPr>
      <w:r w:rsidRPr="00A135B0">
        <w:rPr>
          <w:rFonts w:ascii="Times New Roman" w:hAnsi="Times New Roman" w:cs="Times New Roman"/>
          <w:b/>
          <w:sz w:val="24"/>
          <w:szCs w:val="24"/>
        </w:rPr>
        <w:t>учебного предмета «Театр»</w:t>
      </w:r>
    </w:p>
    <w:p w:rsidR="0066201D" w:rsidRPr="00A135B0" w:rsidRDefault="0066201D" w:rsidP="0066201D">
      <w:pPr>
        <w:pStyle w:val="a3"/>
        <w:jc w:val="center"/>
        <w:rPr>
          <w:rFonts w:ascii="Times New Roman" w:hAnsi="Times New Roman" w:cs="Times New Roman"/>
          <w:b/>
          <w:sz w:val="24"/>
          <w:szCs w:val="24"/>
        </w:rPr>
      </w:pPr>
      <w:r w:rsidRPr="00A135B0">
        <w:rPr>
          <w:rFonts w:ascii="Times New Roman" w:hAnsi="Times New Roman" w:cs="Times New Roman"/>
          <w:b/>
          <w:sz w:val="24"/>
          <w:szCs w:val="24"/>
        </w:rPr>
        <w:t>для  2б класса ( первое полугодие)</w:t>
      </w:r>
    </w:p>
    <w:p w:rsidR="0066201D" w:rsidRPr="00A135B0" w:rsidRDefault="0066201D" w:rsidP="0066201D">
      <w:pPr>
        <w:pStyle w:val="a3"/>
        <w:jc w:val="center"/>
        <w:rPr>
          <w:rFonts w:ascii="Times New Roman" w:hAnsi="Times New Roman" w:cs="Times New Roman"/>
          <w:b/>
          <w:sz w:val="24"/>
          <w:szCs w:val="24"/>
        </w:rPr>
      </w:pPr>
      <w:r w:rsidRPr="00A135B0">
        <w:rPr>
          <w:rFonts w:ascii="Times New Roman" w:hAnsi="Times New Roman" w:cs="Times New Roman"/>
          <w:b/>
          <w:sz w:val="24"/>
          <w:szCs w:val="24"/>
        </w:rPr>
        <w:t>на 2015-2016 учебный год</w:t>
      </w:r>
    </w:p>
    <w:p w:rsidR="0066201D" w:rsidRPr="00A135B0" w:rsidRDefault="0066201D" w:rsidP="0066201D">
      <w:pPr>
        <w:rPr>
          <w:rFonts w:ascii="Times New Roman" w:hAnsi="Times New Roman" w:cs="Times New Roman"/>
          <w:b/>
          <w:sz w:val="20"/>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854"/>
        <w:gridCol w:w="277"/>
        <w:gridCol w:w="1565"/>
        <w:gridCol w:w="2544"/>
        <w:gridCol w:w="8"/>
        <w:gridCol w:w="142"/>
        <w:gridCol w:w="1833"/>
        <w:gridCol w:w="9"/>
        <w:gridCol w:w="142"/>
        <w:gridCol w:w="1841"/>
        <w:gridCol w:w="2552"/>
        <w:gridCol w:w="1986"/>
        <w:gridCol w:w="140"/>
        <w:gridCol w:w="1844"/>
      </w:tblGrid>
      <w:tr w:rsidR="0066201D" w:rsidRPr="00A135B0" w:rsidTr="00CF2FF0">
        <w:trPr>
          <w:trHeight w:val="204"/>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66201D" w:rsidRPr="00A135B0" w:rsidRDefault="0066201D" w:rsidP="00CF2FF0">
            <w:pPr>
              <w:autoSpaceDE w:val="0"/>
              <w:autoSpaceDN w:val="0"/>
              <w:adjustRightInd w:val="0"/>
              <w:jc w:val="center"/>
              <w:rPr>
                <w:rFonts w:ascii="Times New Roman" w:hAnsi="Times New Roman" w:cs="Times New Roman"/>
                <w:b/>
                <w:sz w:val="20"/>
                <w:szCs w:val="20"/>
              </w:rPr>
            </w:pPr>
          </w:p>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w:t>
            </w:r>
          </w:p>
          <w:p w:rsidR="0066201D" w:rsidRPr="00A135B0" w:rsidRDefault="0066201D" w:rsidP="00CF2FF0">
            <w:pPr>
              <w:autoSpaceDE w:val="0"/>
              <w:autoSpaceDN w:val="0"/>
              <w:adjustRightInd w:val="0"/>
              <w:jc w:val="center"/>
              <w:rPr>
                <w:rFonts w:ascii="Times New Roman" w:hAnsi="Times New Roman" w:cs="Times New Roman"/>
                <w:b/>
                <w:sz w:val="20"/>
                <w:szCs w:val="20"/>
              </w:rPr>
            </w:pPr>
          </w:p>
        </w:tc>
        <w:tc>
          <w:tcPr>
            <w:tcW w:w="1131" w:type="dxa"/>
            <w:gridSpan w:val="2"/>
            <w:vMerge w:val="restart"/>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Дата проведения урока</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Тема урока</w:t>
            </w: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ind w:left="-249"/>
              <w:jc w:val="center"/>
              <w:rPr>
                <w:rFonts w:ascii="Times New Roman" w:hAnsi="Times New Roman" w:cs="Times New Roman"/>
                <w:b/>
                <w:sz w:val="20"/>
                <w:szCs w:val="20"/>
              </w:rPr>
            </w:pPr>
            <w:r w:rsidRPr="00A135B0">
              <w:rPr>
                <w:rFonts w:ascii="Times New Roman" w:hAnsi="Times New Roman" w:cs="Times New Roman"/>
                <w:b/>
                <w:sz w:val="20"/>
                <w:szCs w:val="20"/>
              </w:rPr>
              <w:t>Тип</w:t>
            </w:r>
          </w:p>
          <w:p w:rsidR="0066201D" w:rsidRPr="00A135B0" w:rsidRDefault="0066201D" w:rsidP="00CF2FF0">
            <w:pPr>
              <w:ind w:left="-249"/>
              <w:jc w:val="center"/>
              <w:rPr>
                <w:rFonts w:ascii="Times New Roman" w:hAnsi="Times New Roman" w:cs="Times New Roman"/>
                <w:b/>
                <w:sz w:val="20"/>
                <w:szCs w:val="20"/>
              </w:rPr>
            </w:pPr>
            <w:r w:rsidRPr="00A135B0">
              <w:rPr>
                <w:rFonts w:ascii="Times New Roman" w:hAnsi="Times New Roman" w:cs="Times New Roman"/>
                <w:b/>
                <w:sz w:val="20"/>
                <w:szCs w:val="20"/>
              </w:rPr>
              <w:t>урока</w:t>
            </w:r>
          </w:p>
        </w:tc>
        <w:tc>
          <w:tcPr>
            <w:tcW w:w="199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jc w:val="center"/>
              <w:rPr>
                <w:rFonts w:ascii="Times New Roman" w:hAnsi="Times New Roman" w:cs="Times New Roman"/>
                <w:b/>
                <w:sz w:val="20"/>
                <w:szCs w:val="20"/>
              </w:rPr>
            </w:pPr>
            <w:r w:rsidRPr="00A135B0">
              <w:rPr>
                <w:rFonts w:ascii="Times New Roman" w:hAnsi="Times New Roman" w:cs="Times New Roman"/>
                <w:b/>
                <w:sz w:val="20"/>
                <w:szCs w:val="20"/>
              </w:rPr>
              <w:t>Виды деятельности учащихся</w:t>
            </w:r>
          </w:p>
        </w:tc>
        <w:tc>
          <w:tcPr>
            <w:tcW w:w="6661" w:type="dxa"/>
            <w:gridSpan w:val="5"/>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Планируемые результаты</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Виды  контроля</w:t>
            </w:r>
          </w:p>
        </w:tc>
      </w:tr>
      <w:tr w:rsidR="0066201D" w:rsidRPr="00A135B0" w:rsidTr="00CF2FF0">
        <w:trPr>
          <w:trHeight w:val="301"/>
        </w:trPr>
        <w:tc>
          <w:tcPr>
            <w:tcW w:w="423" w:type="dxa"/>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1992" w:type="dxa"/>
            <w:gridSpan w:val="4"/>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jc w:val="center"/>
              <w:rPr>
                <w:rFonts w:ascii="Times New Roman" w:hAnsi="Times New Roman" w:cs="Times New Roman"/>
                <w:b/>
                <w:sz w:val="20"/>
                <w:szCs w:val="20"/>
              </w:rPr>
            </w:pPr>
            <w:r w:rsidRPr="00A135B0">
              <w:rPr>
                <w:rFonts w:ascii="Times New Roman" w:hAnsi="Times New Roman" w:cs="Times New Roman"/>
                <w:b/>
                <w:sz w:val="20"/>
                <w:szCs w:val="20"/>
              </w:rPr>
              <w:t>Предметные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jc w:val="center"/>
              <w:rPr>
                <w:rFonts w:ascii="Times New Roman" w:hAnsi="Times New Roman" w:cs="Times New Roman"/>
                <w:b/>
                <w:sz w:val="20"/>
                <w:szCs w:val="20"/>
              </w:rPr>
            </w:pPr>
            <w:r w:rsidRPr="00A135B0">
              <w:rPr>
                <w:rFonts w:ascii="Times New Roman" w:hAnsi="Times New Roman" w:cs="Times New Roman"/>
                <w:b/>
                <w:sz w:val="20"/>
                <w:szCs w:val="20"/>
              </w:rPr>
              <w:t>Метапредметные УУД</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Личностные УУД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6201D" w:rsidRPr="00A135B0" w:rsidRDefault="0066201D" w:rsidP="00CF2FF0">
            <w:pPr>
              <w:rPr>
                <w:rFonts w:ascii="Times New Roman" w:hAnsi="Times New Roman" w:cs="Times New Roman"/>
                <w:b/>
                <w:sz w:val="20"/>
                <w:szCs w:val="20"/>
              </w:rPr>
            </w:pPr>
          </w:p>
        </w:tc>
      </w:tr>
      <w:tr w:rsidR="0066201D" w:rsidRPr="00A135B0" w:rsidTr="00CF2FF0">
        <w:trPr>
          <w:trHeight w:val="301"/>
        </w:trPr>
        <w:tc>
          <w:tcPr>
            <w:tcW w:w="16160" w:type="dxa"/>
            <w:gridSpan w:val="15"/>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t>Первая четверть (9ч)</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autoSpaceDE w:val="0"/>
              <w:autoSpaceDN w:val="0"/>
              <w:adjustRightInd w:val="0"/>
              <w:rPr>
                <w:rFonts w:ascii="Times New Roman" w:hAnsi="Times New Roman" w:cs="Times New Roman"/>
                <w:b/>
              </w:rPr>
            </w:pPr>
            <w:r w:rsidRPr="00A135B0">
              <w:rPr>
                <w:rFonts w:ascii="Times New Roman" w:hAnsi="Times New Roman" w:cs="Times New Roman"/>
                <w:b/>
              </w:rPr>
              <w:t>1</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04.09.15</w:t>
            </w:r>
          </w:p>
        </w:tc>
        <w:tc>
          <w:tcPr>
            <w:tcW w:w="1842" w:type="dxa"/>
            <w:gridSpan w:val="2"/>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Виды театрального искусства. Игры и упражнения на координацию движения.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ind w:left="-108"/>
              <w:jc w:val="center"/>
              <w:rPr>
                <w:rFonts w:ascii="Times New Roman" w:hAnsi="Times New Roman" w:cs="Times New Roman"/>
                <w:b/>
                <w:sz w:val="20"/>
                <w:szCs w:val="20"/>
              </w:rPr>
            </w:pPr>
            <w:r w:rsidRPr="00A135B0">
              <w:rPr>
                <w:rFonts w:ascii="Times New Roman" w:hAnsi="Times New Roman" w:cs="Times New Roman"/>
                <w:b/>
                <w:sz w:val="20"/>
                <w:szCs w:val="20"/>
              </w:rPr>
              <w:t>ВВОДНЫЙ</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1.Знакомство с особенностями театрального искусства, его видами, историей театра, рождением спектакля; формирование культуры зрителя</w:t>
            </w:r>
          </w:p>
          <w:p w:rsidR="0066201D" w:rsidRPr="00A135B0" w:rsidRDefault="0066201D" w:rsidP="00CF2FF0">
            <w:pPr>
              <w:ind w:left="-108" w:right="-108"/>
              <w:rPr>
                <w:rFonts w:ascii="Times New Roman" w:hAnsi="Times New Roman" w:cs="Times New Roman"/>
                <w:color w:val="000000"/>
                <w:sz w:val="20"/>
                <w:szCs w:val="20"/>
              </w:rPr>
            </w:pPr>
            <w:r w:rsidRPr="00A135B0">
              <w:rPr>
                <w:rFonts w:ascii="Times New Roman" w:hAnsi="Times New Roman" w:cs="Times New Roman"/>
                <w:sz w:val="20"/>
                <w:szCs w:val="20"/>
              </w:rPr>
              <w:t>2.</w:t>
            </w:r>
            <w:r w:rsidRPr="00A135B0">
              <w:rPr>
                <w:rFonts w:ascii="Times New Roman" w:hAnsi="Times New Roman" w:cs="Times New Roman"/>
                <w:color w:val="000000"/>
                <w:sz w:val="20"/>
                <w:szCs w:val="20"/>
              </w:rPr>
              <w:t xml:space="preserve"> Игры и упражнения на снижение зажима и повышение уверенности в себе.</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w:t>
            </w:r>
            <w:r w:rsidRPr="00A135B0">
              <w:rPr>
                <w:rFonts w:ascii="Times New Roman" w:hAnsi="Times New Roman" w:cs="Times New Roman"/>
                <w:color w:val="000000"/>
                <w:sz w:val="28"/>
              </w:rPr>
              <w:br/>
            </w:r>
            <w:r w:rsidRPr="00A135B0">
              <w:rPr>
                <w:rFonts w:ascii="Times New Roman" w:hAnsi="Times New Roman" w:cs="Times New Roman"/>
                <w:sz w:val="20"/>
                <w:szCs w:val="20"/>
              </w:rPr>
              <w:t>«Суета», «Не ошибись». «Муравьи», «Считалочка»</w:t>
            </w:r>
          </w:p>
          <w:p w:rsidR="0066201D" w:rsidRPr="00A135B0" w:rsidRDefault="0066201D" w:rsidP="00CF2FF0">
            <w:pPr>
              <w:ind w:left="-108"/>
              <w:rPr>
                <w:rFonts w:ascii="Times New Roman" w:hAnsi="Times New Roman" w:cs="Times New Roman"/>
                <w:b/>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«Как живешь?», «Ритмический этюд». «Голова или хвост».</w:t>
            </w:r>
          </w:p>
        </w:tc>
        <w:tc>
          <w:tcPr>
            <w:tcW w:w="1975" w:type="dxa"/>
            <w:gridSpan w:val="2"/>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1.Знакомство с театром как видом искусства, его рождением, связью с жизнью.</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2.Знакомство с видами театров (кукольный, драматический,</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 xml:space="preserve">музыкальный, оперы и балета.)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3.Коллективная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1.Знать виды театрального искусства.</w:t>
            </w:r>
          </w:p>
          <w:p w:rsidR="0066201D" w:rsidRPr="00A135B0" w:rsidRDefault="0066201D" w:rsidP="00CF2FF0">
            <w:pPr>
              <w:pStyle w:val="a9"/>
              <w:spacing w:after="0"/>
              <w:ind w:left="-108"/>
              <w:rPr>
                <w:sz w:val="20"/>
                <w:szCs w:val="20"/>
              </w:rPr>
            </w:pPr>
            <w:r w:rsidRPr="00A135B0">
              <w:rPr>
                <w:sz w:val="20"/>
                <w:szCs w:val="20"/>
              </w:rPr>
              <w:t>2.Овладеть навыками общения и коллективного творчества.</w:t>
            </w:r>
          </w:p>
          <w:p w:rsidR="0066201D" w:rsidRPr="00A135B0" w:rsidRDefault="0066201D" w:rsidP="00CF2FF0">
            <w:pPr>
              <w:pStyle w:val="a3"/>
              <w:ind w:left="-108"/>
              <w:rPr>
                <w:rFonts w:ascii="Times New Roman" w:hAnsi="Times New Roman" w:cs="Times New Roman"/>
                <w:sz w:val="20"/>
                <w:szCs w:val="20"/>
              </w:rPr>
            </w:pPr>
            <w:r w:rsidRPr="00A135B0">
              <w:rPr>
                <w:rFonts w:ascii="Times New Roman" w:hAnsi="Times New Roman" w:cs="Times New Roman"/>
                <w:sz w:val="20"/>
                <w:szCs w:val="20"/>
              </w:rPr>
              <w:t>3. Научиться свободно и непринужденно двигаться, импровизировать, не теряться в предполагаемых  обстоятельствах.</w:t>
            </w:r>
          </w:p>
          <w:p w:rsidR="0066201D" w:rsidRPr="00A135B0" w:rsidRDefault="0066201D" w:rsidP="00CF2FF0">
            <w:pPr>
              <w:ind w:left="-108"/>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b/>
                <w:sz w:val="20"/>
                <w:szCs w:val="20"/>
              </w:rPr>
            </w:pPr>
            <w:r w:rsidRPr="00A135B0">
              <w:rPr>
                <w:rFonts w:ascii="Times New Roman" w:hAnsi="Times New Roman" w:cs="Times New Roman"/>
                <w:b/>
                <w:sz w:val="20"/>
                <w:szCs w:val="20"/>
              </w:rPr>
              <w:t>Коммуникативные:</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Умение слушать и слышать мнения других людей, способность излагать свои мысли о театре.</w:t>
            </w:r>
          </w:p>
          <w:p w:rsidR="0066201D" w:rsidRPr="00A135B0" w:rsidRDefault="0066201D" w:rsidP="00CF2FF0">
            <w:pPr>
              <w:rPr>
                <w:rFonts w:ascii="Times New Roman" w:hAnsi="Times New Roman" w:cs="Times New Roman"/>
                <w:b/>
                <w:sz w:val="20"/>
                <w:szCs w:val="20"/>
              </w:rPr>
            </w:pPr>
            <w:r w:rsidRPr="00A135B0">
              <w:rPr>
                <w:rFonts w:ascii="Times New Roman" w:hAnsi="Times New Roman" w:cs="Times New Roman"/>
                <w:b/>
                <w:sz w:val="20"/>
                <w:szCs w:val="20"/>
              </w:rPr>
              <w:t>Регулятивные:</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 xml:space="preserve">Сформировать интерес к театральному творчеству, создать коллектив единомышленников и атмосферу при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выполнении двигательных театральных упражнений  получить возможность  «выпустить пар», разрядиться, снять с себя негативные эмоции, переключиться на позитивные эмоции.</w:t>
            </w:r>
          </w:p>
          <w:p w:rsidR="0066201D" w:rsidRPr="00A135B0" w:rsidRDefault="0066201D" w:rsidP="00CF2FF0">
            <w:pPr>
              <w:rPr>
                <w:rFonts w:ascii="Times New Roman" w:hAnsi="Times New Roman" w:cs="Times New Roman"/>
                <w:b/>
                <w:sz w:val="20"/>
                <w:szCs w:val="20"/>
              </w:rPr>
            </w:pPr>
            <w:r w:rsidRPr="00A135B0">
              <w:rPr>
                <w:rFonts w:ascii="Times New Roman" w:hAnsi="Times New Roman" w:cs="Times New Roman"/>
                <w:b/>
                <w:sz w:val="20"/>
                <w:szCs w:val="20"/>
              </w:rPr>
              <w:lastRenderedPageBreak/>
              <w:t>Познавательные:</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 xml:space="preserve"> Иметь  общее представление о театре как виде искусства, особенностях театра. </w:t>
            </w:r>
          </w:p>
        </w:tc>
        <w:tc>
          <w:tcPr>
            <w:tcW w:w="1986" w:type="dxa"/>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lastRenderedPageBreak/>
              <w:t>1.Развитие согласованности действия с партнёрами.</w:t>
            </w:r>
          </w:p>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2.развитие произвольного слухового внимания и быстроты реакции.</w:t>
            </w:r>
          </w:p>
        </w:tc>
        <w:tc>
          <w:tcPr>
            <w:tcW w:w="1984" w:type="dxa"/>
            <w:gridSpan w:val="2"/>
            <w:tcBorders>
              <w:top w:val="single" w:sz="4" w:space="0" w:color="auto"/>
              <w:left w:val="single" w:sz="4" w:space="0" w:color="auto"/>
              <w:bottom w:val="single" w:sz="4" w:space="0" w:color="auto"/>
              <w:right w:val="single" w:sz="4" w:space="0" w:color="auto"/>
            </w:tcBorders>
            <w:hideMark/>
          </w:tcPr>
          <w:p w:rsidR="0066201D" w:rsidRPr="00A135B0" w:rsidRDefault="0066201D" w:rsidP="00CF2FF0">
            <w:pPr>
              <w:pStyle w:val="a9"/>
              <w:rPr>
                <w:sz w:val="20"/>
                <w:szCs w:val="20"/>
              </w:rPr>
            </w:pPr>
            <w:r w:rsidRPr="00A135B0">
              <w:rPr>
                <w:bCs/>
                <w:sz w:val="20"/>
                <w:szCs w:val="20"/>
              </w:rPr>
              <w:t xml:space="preserve">Беседа- диалог </w:t>
            </w:r>
            <w:r w:rsidRPr="00A135B0">
              <w:rPr>
                <w:sz w:val="20"/>
                <w:szCs w:val="20"/>
              </w:rPr>
              <w:t>о поведении в театре.</w:t>
            </w:r>
          </w:p>
          <w:p w:rsidR="0066201D" w:rsidRPr="00A135B0" w:rsidRDefault="0066201D" w:rsidP="00CF2FF0">
            <w:pPr>
              <w:pStyle w:val="a9"/>
              <w:rPr>
                <w:bCs/>
                <w:sz w:val="20"/>
                <w:szCs w:val="20"/>
              </w:rPr>
            </w:pPr>
            <w:r w:rsidRPr="00A135B0">
              <w:rPr>
                <w:bCs/>
                <w:sz w:val="20"/>
                <w:szCs w:val="20"/>
              </w:rPr>
              <w:t>Беседа - диалог о видах театрального искусства.</w:t>
            </w:r>
          </w:p>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Проведение коллективных упражнений и этюдов.</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rPr>
            </w:pPr>
            <w:r w:rsidRPr="00A135B0">
              <w:rPr>
                <w:rFonts w:ascii="Times New Roman" w:hAnsi="Times New Roman" w:cs="Times New Roman"/>
                <w:b/>
              </w:rPr>
              <w:lastRenderedPageBreak/>
              <w:t>2</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11.09.15.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развитие чувства ритма и координации движения.</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 Тренировка слухового внимания и зрительного внимания, быстроту реакции, координацию движения.</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2.Развитие умения владеть своим телом, ощущать импульс.</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3.Развитие чувства ритма и пластики.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«Внимание звери»; «Живой телефон»; «Ритмический этюд», «Змеи».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Игры:</w:t>
            </w:r>
            <w:r w:rsidRPr="00A135B0">
              <w:rPr>
                <w:rFonts w:ascii="Times New Roman" w:hAnsi="Times New Roman" w:cs="Times New Roman"/>
                <w:color w:val="000000"/>
                <w:sz w:val="20"/>
                <w:szCs w:val="20"/>
              </w:rPr>
              <w:t xml:space="preserve"> «Японская машинка», «Не ошибись»</w:t>
            </w:r>
          </w:p>
        </w:tc>
        <w:tc>
          <w:tcPr>
            <w:tcW w:w="1975"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widowControl w:val="0"/>
              <w:tabs>
                <w:tab w:val="left" w:pos="1440"/>
              </w:tabs>
              <w:suppressAutoHyphens/>
              <w:rPr>
                <w:rFonts w:ascii="Times New Roman" w:hAnsi="Times New Roman" w:cs="Times New Roman"/>
                <w:sz w:val="20"/>
                <w:szCs w:val="20"/>
              </w:rPr>
            </w:pPr>
            <w:r w:rsidRPr="00A135B0">
              <w:rPr>
                <w:rFonts w:ascii="Times New Roman" w:hAnsi="Times New Roman" w:cs="Times New Roman"/>
                <w:sz w:val="20"/>
                <w:szCs w:val="20"/>
              </w:rPr>
              <w:t>1.Развивать умение согласовывать свои действия с другими детьми; воспитывать доброжелательность и контактность в отношениях со сверстниками.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i/>
                <w:sz w:val="20"/>
                <w:szCs w:val="20"/>
              </w:rPr>
              <w:t>2.</w:t>
            </w:r>
            <w:r w:rsidRPr="00A135B0">
              <w:rPr>
                <w:rFonts w:ascii="Times New Roman" w:hAnsi="Times New Roman" w:cs="Times New Roman"/>
                <w:sz w:val="20"/>
                <w:szCs w:val="20"/>
              </w:rPr>
              <w:t xml:space="preserve"> Общаться и взаимодействовать со сверстниками в предложенных условиях.</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4.Развивать умение равномерно двигаться по площадке, не сталкиваясь друг с другом.</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t xml:space="preserve"> 5.Развивать умение передавать в свободных импровизациях характер и настроение музыки.</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Адекватно оценивает свои достижения, осознаёт возникающие трудности.</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Осуществляет индивидуальную, совместную деятельность в группах, умеет мыслить творчески и воплощать задуманное, доводит дело до конца.</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1.Развитие чувства ритма, произвольного внимания, координации движения.</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sz w:val="20"/>
                <w:szCs w:val="20"/>
              </w:rPr>
              <w:t>Осознаёт уровень своих негативных и положительных</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sz w:val="20"/>
                <w:szCs w:val="20"/>
              </w:rPr>
              <w:t>эмоций. Стремится к эмоциональному отражению действительности; учится выражать в отношении к одноклассникам положительные эмоции.</w:t>
            </w:r>
          </w:p>
          <w:p w:rsidR="0066201D" w:rsidRPr="00A135B0" w:rsidRDefault="0066201D" w:rsidP="00CF2FF0">
            <w:pPr>
              <w:autoSpaceDE w:val="0"/>
              <w:autoSpaceDN w:val="0"/>
              <w:adjustRightInd w:val="0"/>
              <w:jc w:val="both"/>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1652"/>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rPr>
            </w:pPr>
            <w:r w:rsidRPr="00A135B0">
              <w:rPr>
                <w:rFonts w:ascii="Times New Roman" w:hAnsi="Times New Roman" w:cs="Times New Roman"/>
                <w:b/>
              </w:rPr>
              <w:lastRenderedPageBreak/>
              <w:t>3</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18.09.15.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развитие внимания</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1.Развитие внимания, воображения, находчивости, умение создавать образы с помощью мимики, жеста, пластики.</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2.Развитие умения передавать образы живых существ с помощью пластических выразительных движений.</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«Кто на картинке»; «Марионетки», «Буратино и пьеро»</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w:t>
            </w:r>
            <w:r w:rsidRPr="00A135B0">
              <w:rPr>
                <w:rFonts w:ascii="Times New Roman" w:hAnsi="Times New Roman" w:cs="Times New Roman"/>
                <w:sz w:val="20"/>
                <w:szCs w:val="20"/>
              </w:rPr>
              <w:t>: «Бабушка Маланья», «Заводная кукла».</w:t>
            </w:r>
          </w:p>
        </w:tc>
        <w:tc>
          <w:tcPr>
            <w:tcW w:w="1975"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color w:val="000000"/>
                <w:sz w:val="20"/>
                <w:szCs w:val="20"/>
              </w:rPr>
            </w:pP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1.Развитие творческой смелости, фантазии и терпения.</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2.Активизировать мысленный процесс и познавательный интерес; научить навыкам общения и коллективного творчества.</w:t>
            </w:r>
          </w:p>
          <w:p w:rsidR="0066201D" w:rsidRPr="00A135B0" w:rsidRDefault="0066201D" w:rsidP="00CF2FF0">
            <w:pPr>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Адекватно оценивает свои достижения, осознаёт возникающие трудности.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Осуществляет индивидуальную, совместную деятельность в группах, умеет мыслить творчески и воплощать задуманное, доводит дело до конца.</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ind w:left="-104"/>
              <w:rPr>
                <w:rFonts w:ascii="Times New Roman" w:hAnsi="Times New Roman" w:cs="Times New Roman"/>
                <w:sz w:val="20"/>
                <w:szCs w:val="20"/>
              </w:rPr>
            </w:pPr>
            <w:r w:rsidRPr="00A135B0">
              <w:rPr>
                <w:rFonts w:ascii="Times New Roman" w:hAnsi="Times New Roman" w:cs="Times New Roman"/>
                <w:sz w:val="20"/>
                <w:szCs w:val="20"/>
              </w:rPr>
              <w:t>1</w:t>
            </w:r>
            <w:r w:rsidRPr="00A135B0">
              <w:rPr>
                <w:rFonts w:ascii="Times New Roman" w:hAnsi="Times New Roman" w:cs="Times New Roman"/>
                <w:b/>
                <w:sz w:val="20"/>
                <w:szCs w:val="20"/>
              </w:rPr>
              <w:t xml:space="preserve">. </w:t>
            </w:r>
            <w:r w:rsidRPr="00A135B0">
              <w:rPr>
                <w:rFonts w:ascii="Times New Roman" w:hAnsi="Times New Roman" w:cs="Times New Roman"/>
                <w:sz w:val="20"/>
                <w:szCs w:val="20"/>
              </w:rPr>
              <w:t>Понимает значение новых знаний и навыков, участвует в творческом процессе.</w:t>
            </w:r>
          </w:p>
          <w:p w:rsidR="0066201D" w:rsidRPr="00A135B0" w:rsidRDefault="0066201D" w:rsidP="00CF2FF0">
            <w:pPr>
              <w:ind w:left="-107" w:firstLine="107"/>
              <w:rPr>
                <w:rFonts w:ascii="Times New Roman" w:hAnsi="Times New Roman" w:cs="Times New Roman"/>
                <w:sz w:val="20"/>
                <w:szCs w:val="20"/>
              </w:rPr>
            </w:pPr>
            <w:r w:rsidRPr="00A135B0">
              <w:rPr>
                <w:rFonts w:ascii="Times New Roman" w:hAnsi="Times New Roman" w:cs="Times New Roman"/>
                <w:sz w:val="20"/>
                <w:szCs w:val="20"/>
              </w:rPr>
              <w:t>2.Стремится к равноправному сотрудничеству с одноклассниками</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4</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25.09.15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речевое дыхание. Игры превращения.</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1.Работа над раскрепощением, развитие дыхания, освобождение мышц речевого аппарата, формирование четкой дикции подвижности голоса.</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2.Артикуляционная гимнастика.</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 xml:space="preserve">3. Развитие воображения и фантазии, совершенствование </w:t>
            </w:r>
            <w:r w:rsidRPr="00A135B0">
              <w:rPr>
                <w:rFonts w:ascii="Times New Roman" w:hAnsi="Times New Roman" w:cs="Times New Roman"/>
                <w:bCs/>
                <w:sz w:val="20"/>
                <w:szCs w:val="20"/>
              </w:rPr>
              <w:lastRenderedPageBreak/>
              <w:t>пластические возможности тела, умение действовать с партнером.</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«Зарядка для шеи и челюсти» «Зарядка для языка»,  «Упражнения на три вида выдыхания», «Ползущие змеи», «Скульптор», «Цыплята»,</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«Дрессированные собачки», «Птичий двор»</w:t>
            </w:r>
          </w:p>
        </w:tc>
        <w:tc>
          <w:tcPr>
            <w:tcW w:w="1975"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lastRenderedPageBreak/>
              <w:t>1. .</w:t>
            </w:r>
            <w:r w:rsidRPr="00A135B0">
              <w:rPr>
                <w:rFonts w:ascii="Times New Roman" w:hAnsi="Times New Roman" w:cs="Times New Roman"/>
              </w:rPr>
              <w:t xml:space="preserve"> </w:t>
            </w:r>
            <w:r w:rsidRPr="00A135B0">
              <w:rPr>
                <w:rFonts w:ascii="Times New Roman" w:hAnsi="Times New Roman" w:cs="Times New Roman"/>
                <w:sz w:val="20"/>
                <w:szCs w:val="20"/>
              </w:rPr>
              <w:t>Орфоэпия. Техника речи.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Дыхание. Голос. Дикция. Упражнения по развитию речи.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sz w:val="20"/>
                <w:szCs w:val="20"/>
              </w:rPr>
              <w:t>Дыхательная гимнастика.</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ind w:left="-106"/>
              <w:rPr>
                <w:rFonts w:ascii="Times New Roman" w:hAnsi="Times New Roman" w:cs="Times New Roman"/>
                <w:sz w:val="20"/>
                <w:szCs w:val="20"/>
              </w:rPr>
            </w:pPr>
            <w:r w:rsidRPr="00A135B0">
              <w:rPr>
                <w:rFonts w:ascii="Times New Roman" w:hAnsi="Times New Roman" w:cs="Times New Roman"/>
                <w:sz w:val="20"/>
                <w:szCs w:val="20"/>
              </w:rPr>
              <w:t>1.Развивать речевое дыхание и правильную артикуляцию.</w:t>
            </w:r>
          </w:p>
          <w:p w:rsidR="0066201D" w:rsidRPr="00A135B0" w:rsidRDefault="0066201D" w:rsidP="00CF2FF0">
            <w:pPr>
              <w:pStyle w:val="a3"/>
              <w:ind w:left="-106"/>
              <w:rPr>
                <w:rFonts w:ascii="Times New Roman" w:hAnsi="Times New Roman" w:cs="Times New Roman"/>
                <w:sz w:val="20"/>
                <w:szCs w:val="20"/>
              </w:rPr>
            </w:pPr>
            <w:r w:rsidRPr="00A135B0">
              <w:rPr>
                <w:rFonts w:ascii="Times New Roman" w:hAnsi="Times New Roman" w:cs="Times New Roman"/>
                <w:sz w:val="20"/>
                <w:szCs w:val="20"/>
              </w:rPr>
              <w:t>2.Научить пользоваться интонациями, выражающими основные чувства.</w:t>
            </w:r>
          </w:p>
          <w:p w:rsidR="0066201D" w:rsidRPr="00A135B0" w:rsidRDefault="0066201D" w:rsidP="00CF2FF0">
            <w:pPr>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Личностные: </w:t>
            </w:r>
            <w:r w:rsidRPr="00A135B0">
              <w:rPr>
                <w:rFonts w:ascii="Times New Roman" w:hAnsi="Times New Roman" w:cs="Times New Roman"/>
                <w:sz w:val="20"/>
                <w:szCs w:val="20"/>
              </w:rPr>
              <w:t>Осознаёт уровень своих возможностей в сценическом искусстве и желает развивать речь и внимание; стремится к эмоциональному отражению действительности; учится выражать в сценическом действии любовь к своему домашнему животному.</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 xml:space="preserve">Осознаёт познавательную задачу, систематизирует </w:t>
            </w:r>
            <w:r w:rsidRPr="00A135B0">
              <w:rPr>
                <w:rFonts w:ascii="Times New Roman" w:hAnsi="Times New Roman" w:cs="Times New Roman"/>
                <w:sz w:val="20"/>
                <w:szCs w:val="20"/>
              </w:rPr>
              <w:lastRenderedPageBreak/>
              <w:t>новые знания, извлекает необходимую информацию, запоминает различные виды театров.</w:t>
            </w:r>
          </w:p>
          <w:p w:rsidR="0066201D" w:rsidRPr="00A135B0" w:rsidRDefault="0066201D" w:rsidP="00CF2FF0">
            <w:pPr>
              <w:pStyle w:val="a4"/>
              <w:ind w:left="0"/>
              <w:rPr>
                <w:rFonts w:ascii="Times New Roman" w:hAnsi="Times New Roman" w:cs="Times New Roman"/>
                <w:b/>
                <w:sz w:val="20"/>
                <w:szCs w:val="20"/>
              </w:rPr>
            </w:pPr>
            <w:r w:rsidRPr="00A135B0">
              <w:rPr>
                <w:rFonts w:ascii="Times New Roman" w:hAnsi="Times New Roman" w:cs="Times New Roman"/>
                <w:b/>
                <w:sz w:val="20"/>
                <w:szCs w:val="20"/>
              </w:rPr>
              <w:t>Регулятивные:</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 </w:t>
            </w:r>
            <w:r w:rsidRPr="00A135B0">
              <w:rPr>
                <w:rFonts w:ascii="Times New Roman" w:hAnsi="Times New Roman" w:cs="Times New Roman"/>
                <w:sz w:val="20"/>
                <w:szCs w:val="20"/>
              </w:rPr>
              <w:t>Учится работать в коллективе, а также проявлять индивидуальность в различных этюдах.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Выстраивает взаимоотношения с другими членами коллектива, учится свободному выражению своих представлений и эмоций перед зрителями-одноклассниками.</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Style6"/>
              <w:widowControl/>
              <w:spacing w:line="276" w:lineRule="auto"/>
              <w:ind w:left="-107" w:firstLine="0"/>
              <w:jc w:val="left"/>
              <w:rPr>
                <w:rStyle w:val="FontStyle12"/>
                <w:sz w:val="20"/>
                <w:szCs w:val="20"/>
              </w:rPr>
            </w:pPr>
            <w:r w:rsidRPr="00A135B0">
              <w:rPr>
                <w:rStyle w:val="FontStyle12"/>
                <w:sz w:val="20"/>
                <w:szCs w:val="20"/>
              </w:rPr>
              <w:lastRenderedPageBreak/>
              <w:t>1.Владение необходимыми навыками пластической выразительности и сценической речи.</w:t>
            </w:r>
          </w:p>
          <w:p w:rsidR="0066201D" w:rsidRPr="00A135B0" w:rsidRDefault="0066201D" w:rsidP="00CF2FF0">
            <w:pPr>
              <w:pStyle w:val="Style6"/>
              <w:widowControl/>
              <w:spacing w:line="276" w:lineRule="auto"/>
              <w:ind w:left="-107" w:firstLine="0"/>
              <w:jc w:val="left"/>
              <w:rPr>
                <w:rStyle w:val="FontStyle12"/>
                <w:sz w:val="20"/>
                <w:szCs w:val="20"/>
              </w:rPr>
            </w:pPr>
            <w:r w:rsidRPr="00A135B0">
              <w:rPr>
                <w:sz w:val="20"/>
                <w:szCs w:val="20"/>
              </w:rPr>
              <w:t>2.Проявляет эмоциональность в сценических упражнениях, учится выражать собственные чувства.</w:t>
            </w:r>
          </w:p>
          <w:p w:rsidR="0066201D" w:rsidRPr="00A135B0" w:rsidRDefault="0066201D" w:rsidP="00CF2FF0">
            <w:pPr>
              <w:autoSpaceDE w:val="0"/>
              <w:autoSpaceDN w:val="0"/>
              <w:adjustRightInd w:val="0"/>
              <w:jc w:val="both"/>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5</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sz w:val="20"/>
                <w:szCs w:val="20"/>
              </w:rPr>
            </w:pPr>
            <w:r w:rsidRPr="00A135B0">
              <w:rPr>
                <w:rFonts w:ascii="Times New Roman" w:hAnsi="Times New Roman" w:cs="Times New Roman"/>
                <w:bCs/>
                <w:sz w:val="20"/>
                <w:szCs w:val="20"/>
              </w:rPr>
              <w:t>02.10.15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снятие зажатости и скованности.</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1.Обучение полному расслаблению мышц всего тела.</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2.Развитие умения напрягать и расслаблять поочередно мышцы всего тела, координировать движения.</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xml:space="preserve">: «Камень песок» ,«Ледяные фигуры», «Заводная кукла», «Тряпичная </w:t>
            </w:r>
            <w:r w:rsidRPr="00A135B0">
              <w:rPr>
                <w:rFonts w:ascii="Times New Roman" w:hAnsi="Times New Roman" w:cs="Times New Roman"/>
                <w:color w:val="000000"/>
                <w:sz w:val="20"/>
                <w:szCs w:val="20"/>
              </w:rPr>
              <w:lastRenderedPageBreak/>
              <w:t>кукла».</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«Шея месть, шеи нет», «Снеговик»</w:t>
            </w:r>
          </w:p>
        </w:tc>
        <w:tc>
          <w:tcPr>
            <w:tcW w:w="1975"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lastRenderedPageBreak/>
              <w:t>1.</w:t>
            </w:r>
            <w:r w:rsidRPr="00A135B0">
              <w:rPr>
                <w:rFonts w:ascii="Times New Roman" w:hAnsi="Times New Roman" w:cs="Times New Roman"/>
                <w:sz w:val="20"/>
                <w:szCs w:val="20"/>
              </w:rPr>
              <w:t xml:space="preserve"> Упражнения на достижение мышечной свободы. Освобождение мышц.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1.Общаться и взаимодействовать со сверстниками в предложенных условиях.</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2.Развитие творческой смелости, фантазии и терпения</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3.Упражняться в попеременном напряжении и расслаблении основных групп мышц.</w:t>
            </w:r>
          </w:p>
          <w:p w:rsidR="0066201D" w:rsidRPr="00A135B0" w:rsidRDefault="0066201D" w:rsidP="00CF2FF0">
            <w:pPr>
              <w:rPr>
                <w:rFonts w:ascii="Times New Roman" w:hAnsi="Times New Roman" w:cs="Times New Roman"/>
                <w:bCs/>
                <w:sz w:val="20"/>
                <w:szCs w:val="20"/>
              </w:rPr>
            </w:pPr>
          </w:p>
          <w:p w:rsidR="0066201D" w:rsidRPr="00A135B0" w:rsidRDefault="0066201D" w:rsidP="00CF2FF0">
            <w:pPr>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b/>
                <w:i/>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r w:rsidRPr="00A135B0">
              <w:rPr>
                <w:rFonts w:ascii="Times New Roman" w:hAnsi="Times New Roman" w:cs="Times New Roman"/>
                <w:i/>
                <w:sz w:val="20"/>
                <w:szCs w:val="20"/>
              </w:rPr>
              <w:t>.</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Адекватно оценивает свои достижения, осознаёт трудности, ищет причины и пути их преодоления.</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 xml:space="preserve">Умение работать в группе, участвовать в общем проекте, проявляя </w:t>
            </w:r>
            <w:r w:rsidRPr="00A135B0">
              <w:rPr>
                <w:rFonts w:ascii="Times New Roman" w:hAnsi="Times New Roman" w:cs="Times New Roman"/>
                <w:sz w:val="20"/>
                <w:szCs w:val="20"/>
              </w:rPr>
              <w:lastRenderedPageBreak/>
              <w:t>индивидуальные качества</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lastRenderedPageBreak/>
              <w:t>Формирует устойчивое стремление к самосовершенствованию, ощущает свободу при участии в играх и упражнениях, испытывает радость при успешном выполнении задачи, радуется успехам товарищей.</w:t>
            </w:r>
          </w:p>
          <w:p w:rsidR="0066201D" w:rsidRPr="00A135B0" w:rsidRDefault="0066201D" w:rsidP="00CF2FF0">
            <w:pPr>
              <w:pStyle w:val="a3"/>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p w:rsidR="0066201D" w:rsidRPr="00A135B0" w:rsidRDefault="0066201D" w:rsidP="00CF2FF0">
            <w:pPr>
              <w:autoSpaceDE w:val="0"/>
              <w:autoSpaceDN w:val="0"/>
              <w:adjustRightInd w:val="0"/>
              <w:jc w:val="both"/>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lastRenderedPageBreak/>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6</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09.10.15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Упражнения на развитие мимики и пластики.</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1.Развитие выразительной мимики.</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2.Развитие пластической выразительности при создании образа»</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 xml:space="preserve"> «У зеркала», «Утро», «Первая потеря»,</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«Пластилин»</w:t>
            </w:r>
          </w:p>
        </w:tc>
        <w:tc>
          <w:tcPr>
            <w:tcW w:w="1975"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sz w:val="20"/>
                <w:szCs w:val="20"/>
              </w:rPr>
              <w:t>1.Развитие у учеников способности понимать, осознавать свои и чужие эмоции, правильно их выражать и полноценно проживать; овладение детьми управления своей эмоциональной сферой.</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99"/>
              <w:rPr>
                <w:rFonts w:ascii="Times New Roman" w:hAnsi="Times New Roman" w:cs="Times New Roman"/>
                <w:sz w:val="20"/>
                <w:szCs w:val="20"/>
              </w:rPr>
            </w:pPr>
            <w:r w:rsidRPr="00A135B0">
              <w:rPr>
                <w:rFonts w:ascii="Times New Roman" w:hAnsi="Times New Roman" w:cs="Times New Roman"/>
                <w:sz w:val="20"/>
                <w:szCs w:val="20"/>
              </w:rPr>
              <w:t xml:space="preserve">1.Развивать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самостоятельность и умение согласованно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действовать в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коллективе.</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2.Развивать способности создавать образы с помощью жеста и мимики.</w:t>
            </w:r>
          </w:p>
          <w:p w:rsidR="0066201D" w:rsidRPr="00A135B0" w:rsidRDefault="0066201D" w:rsidP="00CF2FF0">
            <w:pPr>
              <w:pStyle w:val="a3"/>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Личностные: </w:t>
            </w:r>
            <w:r w:rsidRPr="00A135B0">
              <w:rPr>
                <w:rFonts w:ascii="Times New Roman" w:hAnsi="Times New Roman" w:cs="Times New Roman"/>
                <w:sz w:val="20"/>
                <w:szCs w:val="20"/>
              </w:rPr>
              <w:t>проявляет эмоциональность в сценических упражнениях, учится выражать собственные чувства.</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познаёт возможности мимики, учится анализировать и применять результаты наблюдения; ориентируется на решение задачи.</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осознаёт недостаточность своих умений и необходимость их совершенствовать.</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обменивается мнениями, учится понимать позицию партнёра.</w:t>
            </w:r>
          </w:p>
          <w:p w:rsidR="0066201D" w:rsidRPr="00A135B0" w:rsidRDefault="0066201D" w:rsidP="00CF2FF0">
            <w:pPr>
              <w:pStyle w:val="a3"/>
              <w:rPr>
                <w:rFonts w:ascii="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Пользоваться приемами мимики,  пластики и  пантомимики. Выполнять   индивидуальные  задания  не  реагируя  на  сигналы  со  стороны  присутствующих.</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7</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16.10.15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Театр снаружи и изнутри. Пластические этюды</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 xml:space="preserve">1.Знакомство  с особенностями театрального здания. </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 xml:space="preserve">2.Знакомство с  </w:t>
            </w:r>
            <w:r w:rsidRPr="00A135B0">
              <w:rPr>
                <w:rFonts w:ascii="Times New Roman" w:hAnsi="Times New Roman" w:cs="Times New Roman"/>
                <w:bCs/>
                <w:sz w:val="20"/>
                <w:szCs w:val="20"/>
              </w:rPr>
              <w:lastRenderedPageBreak/>
              <w:t>расположением мест в зрительном зале (Сцена, Ложа, партер, амфитеатр,  балкон).</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Знакомство с театром Древней Греции, и современное устройство театра.</w:t>
            </w:r>
          </w:p>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 xml:space="preserve">3.Развитие умения передавать в пластических свободных образах характер и настроение музыкальных произведений.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«В стране цветов», «Пожар», «Заколдованный лес», «В гостях у русалочки».</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 В замке спящей красавицы»</w:t>
            </w:r>
          </w:p>
        </w:tc>
        <w:tc>
          <w:tcPr>
            <w:tcW w:w="1975"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lastRenderedPageBreak/>
              <w:t xml:space="preserve">1.Научить передавать в свободных музыкально- пластических импровизациях характер и настроение </w:t>
            </w:r>
            <w:r w:rsidRPr="00A135B0">
              <w:rPr>
                <w:rFonts w:ascii="Times New Roman" w:hAnsi="Times New Roman" w:cs="Times New Roman"/>
                <w:sz w:val="20"/>
                <w:szCs w:val="20"/>
              </w:rPr>
              <w:lastRenderedPageBreak/>
              <w:t>музыкальных произведений.</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sz w:val="20"/>
                <w:szCs w:val="20"/>
              </w:rPr>
              <w:t>пластическую выразительность. 2.Развивать умение искренне верить в любую воображаемую ситуацию.</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3.Коллективная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b"/>
              <w:spacing w:after="0"/>
              <w:ind w:left="-99"/>
              <w:rPr>
                <w:sz w:val="20"/>
                <w:szCs w:val="20"/>
              </w:rPr>
            </w:pPr>
            <w:r w:rsidRPr="00A135B0">
              <w:rPr>
                <w:sz w:val="20"/>
                <w:szCs w:val="20"/>
              </w:rPr>
              <w:lastRenderedPageBreak/>
              <w:t>1.Знать правила поведения зрителя, этикет в театре до, во время и после спектакля.</w:t>
            </w:r>
          </w:p>
          <w:p w:rsidR="0066201D" w:rsidRPr="00A135B0" w:rsidRDefault="0066201D" w:rsidP="00CF2FF0">
            <w:pPr>
              <w:pStyle w:val="ab"/>
              <w:spacing w:after="0"/>
              <w:ind w:left="-99"/>
              <w:rPr>
                <w:i/>
                <w:sz w:val="20"/>
                <w:szCs w:val="20"/>
              </w:rPr>
            </w:pPr>
            <w:r w:rsidRPr="00A135B0">
              <w:rPr>
                <w:sz w:val="20"/>
                <w:szCs w:val="20"/>
              </w:rPr>
              <w:t xml:space="preserve">2.Развивать умение передавать в свободных </w:t>
            </w:r>
            <w:r w:rsidRPr="00A135B0">
              <w:rPr>
                <w:sz w:val="20"/>
                <w:szCs w:val="20"/>
              </w:rPr>
              <w:lastRenderedPageBreak/>
              <w:t>импровизациях характер и настроение музыки</w:t>
            </w:r>
          </w:p>
          <w:p w:rsidR="0066201D" w:rsidRPr="00A135B0" w:rsidRDefault="0066201D" w:rsidP="00CF2FF0">
            <w:pPr>
              <w:rPr>
                <w:rFonts w:ascii="Times New Roman" w:hAnsi="Times New Roman" w:cs="Times New Roman"/>
                <w:i/>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Осознаёт познавательную задачу, систематизирует новые знания, извлекает необходимую информацию.</w:t>
            </w:r>
            <w:r w:rsidRPr="00A135B0">
              <w:rPr>
                <w:rFonts w:ascii="Times New Roman" w:hAnsi="Times New Roman" w:cs="Times New Roman"/>
                <w:b/>
                <w:sz w:val="20"/>
                <w:szCs w:val="20"/>
              </w:rPr>
              <w:t xml:space="preserve"> </w:t>
            </w:r>
            <w:r w:rsidRPr="00A135B0">
              <w:rPr>
                <w:rFonts w:ascii="Times New Roman" w:hAnsi="Times New Roman" w:cs="Times New Roman"/>
                <w:b/>
                <w:sz w:val="20"/>
                <w:szCs w:val="20"/>
              </w:rPr>
              <w:lastRenderedPageBreak/>
              <w:t xml:space="preserve">Регулятивные: </w:t>
            </w:r>
            <w:r w:rsidRPr="00A135B0">
              <w:rPr>
                <w:rFonts w:ascii="Times New Roman" w:hAnsi="Times New Roman" w:cs="Times New Roman"/>
                <w:sz w:val="20"/>
                <w:szCs w:val="20"/>
              </w:rPr>
              <w:t>Учится работать в коллективе, а также проявлять индивидуальность в различных этюдах.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Выстраивает взаимоотношения с другими членами коллектива, учится свободному выражению эмоций.</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lastRenderedPageBreak/>
              <w:t xml:space="preserve">Осознаёт уровень своих возможностей в сценическом искусстве и желает развивать пластичность тела и </w:t>
            </w:r>
            <w:r w:rsidRPr="00A135B0">
              <w:rPr>
                <w:rFonts w:ascii="Times New Roman" w:hAnsi="Times New Roman" w:cs="Times New Roman"/>
                <w:sz w:val="20"/>
                <w:szCs w:val="20"/>
              </w:rPr>
              <w:lastRenderedPageBreak/>
              <w:t>внимание; стремится к эмоциональному отражению пластики тела учится выражать в сценическом действии свои эмоции создавая образы. Стремится к равноправному сотрудничеству с одноклассниками.</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8"/>
              <w:rPr>
                <w:rFonts w:ascii="Times New Roman" w:hAnsi="Times New Roman" w:cs="Times New Roman"/>
                <w:sz w:val="20"/>
                <w:szCs w:val="20"/>
              </w:rPr>
            </w:pPr>
            <w:r w:rsidRPr="00A135B0">
              <w:rPr>
                <w:rFonts w:ascii="Times New Roman" w:hAnsi="Times New Roman" w:cs="Times New Roman"/>
                <w:sz w:val="20"/>
                <w:szCs w:val="20"/>
              </w:rPr>
              <w:lastRenderedPageBreak/>
              <w:t>1.</w:t>
            </w:r>
            <w:r w:rsidRPr="00A135B0">
              <w:rPr>
                <w:rFonts w:ascii="Times New Roman" w:hAnsi="Times New Roman" w:cs="Times New Roman"/>
                <w:bCs/>
                <w:sz w:val="20"/>
                <w:szCs w:val="20"/>
              </w:rPr>
              <w:t xml:space="preserve"> Беседа- диалог.</w:t>
            </w:r>
          </w:p>
          <w:p w:rsidR="0066201D" w:rsidRPr="00A135B0" w:rsidRDefault="0066201D" w:rsidP="00CF2FF0">
            <w:pPr>
              <w:autoSpaceDE w:val="0"/>
              <w:autoSpaceDN w:val="0"/>
              <w:adjustRightInd w:val="0"/>
              <w:ind w:left="-106"/>
              <w:rPr>
                <w:rFonts w:ascii="Times New Roman" w:hAnsi="Times New Roman" w:cs="Times New Roman"/>
                <w:sz w:val="20"/>
                <w:szCs w:val="20"/>
              </w:rPr>
            </w:pPr>
            <w:r w:rsidRPr="00A135B0">
              <w:rPr>
                <w:rFonts w:ascii="Times New Roman" w:hAnsi="Times New Roman" w:cs="Times New Roman"/>
                <w:sz w:val="20"/>
                <w:szCs w:val="20"/>
              </w:rPr>
              <w:t>2.Групповые этюды.</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3.Индивидуальные</w:t>
            </w:r>
          </w:p>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lastRenderedPageBreak/>
              <w:t>этюды</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8</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23.10.15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Cs/>
                <w:sz w:val="20"/>
                <w:szCs w:val="20"/>
              </w:rPr>
              <w:t>Контрольный урок. (Пластические индивидуальные этюды)</w:t>
            </w: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1.Работа со всей группой одновременно.</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«Разные материалы», « Образы, навеянные музыкой», « умирающий лебедь», «Снегурочка».</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«Пластические импровизации»,</w:t>
            </w:r>
          </w:p>
        </w:tc>
        <w:tc>
          <w:tcPr>
            <w:tcW w:w="1975"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ind w:left="-105"/>
              <w:rPr>
                <w:rFonts w:ascii="Times New Roman" w:hAnsi="Times New Roman" w:cs="Times New Roman"/>
                <w:sz w:val="20"/>
                <w:szCs w:val="20"/>
              </w:rPr>
            </w:pPr>
            <w:r w:rsidRPr="00A135B0">
              <w:rPr>
                <w:rFonts w:ascii="Times New Roman" w:hAnsi="Times New Roman" w:cs="Times New Roman"/>
                <w:sz w:val="20"/>
                <w:szCs w:val="20"/>
              </w:rPr>
              <w:t>1.Научить передавать в свободных музыкально- пластических импровизациях характер и настроение музыкальных произведений.</w:t>
            </w:r>
          </w:p>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sz w:val="20"/>
                <w:szCs w:val="20"/>
              </w:rPr>
              <w:t xml:space="preserve">2. Развивать чувство ритма и координацию движений, пластическую выразительность. </w:t>
            </w:r>
            <w:r w:rsidRPr="00A135B0">
              <w:rPr>
                <w:rFonts w:ascii="Times New Roman" w:hAnsi="Times New Roman" w:cs="Times New Roman"/>
                <w:sz w:val="20"/>
                <w:szCs w:val="20"/>
              </w:rPr>
              <w:lastRenderedPageBreak/>
              <w:t xml:space="preserve">3.Учить создавать образы живых существ с помощью выразительных пластических движений. </w:t>
            </w:r>
            <w:r w:rsidRPr="00A135B0">
              <w:rPr>
                <w:rFonts w:ascii="Times New Roman" w:hAnsi="Times New Roman" w:cs="Times New Roman"/>
                <w:color w:val="000000"/>
                <w:sz w:val="20"/>
                <w:szCs w:val="20"/>
              </w:rPr>
              <w:t>4.Коллективная работа (участие в играх и упражнениях)</w:t>
            </w: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99"/>
              <w:rPr>
                <w:rFonts w:ascii="Times New Roman" w:hAnsi="Times New Roman" w:cs="Times New Roman"/>
                <w:sz w:val="20"/>
                <w:szCs w:val="20"/>
              </w:rPr>
            </w:pPr>
            <w:r w:rsidRPr="00A135B0">
              <w:rPr>
                <w:rFonts w:ascii="Times New Roman" w:hAnsi="Times New Roman" w:cs="Times New Roman"/>
                <w:bCs/>
                <w:sz w:val="20"/>
                <w:szCs w:val="20"/>
              </w:rPr>
              <w:lastRenderedPageBreak/>
              <w:t>1.Развитие навыков самореализации.</w:t>
            </w:r>
            <w:r w:rsidRPr="00A135B0">
              <w:rPr>
                <w:rFonts w:ascii="Times New Roman" w:hAnsi="Times New Roman" w:cs="Times New Roman"/>
                <w:sz w:val="20"/>
                <w:szCs w:val="20"/>
              </w:rPr>
              <w:t xml:space="preserve"> 2.Развитие пластической выразительности.</w:t>
            </w:r>
          </w:p>
          <w:p w:rsidR="0066201D" w:rsidRPr="00A135B0" w:rsidRDefault="0066201D" w:rsidP="00CF2FF0">
            <w:pPr>
              <w:ind w:left="-99"/>
              <w:rPr>
                <w:rFonts w:ascii="Times New Roman" w:hAnsi="Times New Roman" w:cs="Times New Roman"/>
                <w:sz w:val="20"/>
                <w:szCs w:val="20"/>
              </w:rPr>
            </w:pPr>
            <w:r w:rsidRPr="00A135B0">
              <w:rPr>
                <w:rFonts w:ascii="Times New Roman" w:hAnsi="Times New Roman" w:cs="Times New Roman"/>
                <w:sz w:val="20"/>
                <w:szCs w:val="20"/>
              </w:rPr>
              <w:t xml:space="preserve">3.Научиться  использовать и закрепить использование полученных </w:t>
            </w:r>
          </w:p>
          <w:p w:rsidR="0066201D" w:rsidRPr="00A135B0" w:rsidRDefault="0066201D" w:rsidP="00CF2FF0">
            <w:pPr>
              <w:ind w:left="-99"/>
              <w:rPr>
                <w:rFonts w:ascii="Times New Roman" w:hAnsi="Times New Roman" w:cs="Times New Roman"/>
                <w:i/>
                <w:sz w:val="20"/>
                <w:szCs w:val="20"/>
              </w:rPr>
            </w:pPr>
            <w:r w:rsidRPr="00A135B0">
              <w:rPr>
                <w:rFonts w:ascii="Times New Roman" w:hAnsi="Times New Roman" w:cs="Times New Roman"/>
                <w:sz w:val="20"/>
                <w:szCs w:val="20"/>
              </w:rPr>
              <w:t xml:space="preserve">навыков в практических </w:t>
            </w:r>
            <w:r w:rsidRPr="00A135B0">
              <w:rPr>
                <w:rFonts w:ascii="Times New Roman" w:hAnsi="Times New Roman" w:cs="Times New Roman"/>
                <w:sz w:val="20"/>
                <w:szCs w:val="20"/>
              </w:rPr>
              <w:lastRenderedPageBreak/>
              <w:t>заданиях.</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Познаёт возможности пластики тела, учится анализировать и применять результаты наблюдения; ориентируется  на музыкальное произведение.</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Осознаёт недостаточность своих умений и необходимость их совершенствовать.</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 xml:space="preserve">Обменивается мнениями, учится понимать позицию </w:t>
            </w:r>
            <w:r w:rsidRPr="00A135B0">
              <w:rPr>
                <w:rFonts w:ascii="Times New Roman" w:hAnsi="Times New Roman" w:cs="Times New Roman"/>
                <w:sz w:val="20"/>
                <w:szCs w:val="20"/>
              </w:rPr>
              <w:lastRenderedPageBreak/>
              <w:t>партнёров.</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107"/>
              <w:rPr>
                <w:rFonts w:ascii="Times New Roman" w:hAnsi="Times New Roman" w:cs="Times New Roman"/>
                <w:sz w:val="20"/>
                <w:szCs w:val="20"/>
              </w:rPr>
            </w:pPr>
            <w:r w:rsidRPr="00A135B0">
              <w:rPr>
                <w:rFonts w:ascii="Times New Roman" w:hAnsi="Times New Roman" w:cs="Times New Roman"/>
                <w:sz w:val="20"/>
                <w:szCs w:val="20"/>
              </w:rPr>
              <w:lastRenderedPageBreak/>
              <w:t>1.Приобретает мотивацию к выполнению упражнений на пантомиму, учится применять навыки на других уроках и в жизненных ситуациях.</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 xml:space="preserve">2.Испытывает желание участвовать в коллективном творчестве, осознаёт </w:t>
            </w:r>
            <w:r w:rsidRPr="00A135B0">
              <w:rPr>
                <w:rFonts w:ascii="Times New Roman" w:hAnsi="Times New Roman" w:cs="Times New Roman"/>
                <w:sz w:val="20"/>
                <w:szCs w:val="20"/>
              </w:rPr>
              <w:lastRenderedPageBreak/>
              <w:t>себя как индивидуальность и одновременно как члена группы и всего коллектива.</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lastRenderedPageBreak/>
              <w:t>Индивидуальные</w:t>
            </w:r>
          </w:p>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этюды.</w:t>
            </w:r>
          </w:p>
        </w:tc>
      </w:tr>
      <w:tr w:rsidR="0066201D" w:rsidRPr="00A135B0" w:rsidTr="00CF2FF0">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9</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30.10.15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Артикуляционная гимнастика. Культура и техника речи. Театральные этюды.</w:t>
            </w:r>
          </w:p>
          <w:p w:rsidR="0066201D" w:rsidRPr="00A135B0" w:rsidRDefault="0066201D" w:rsidP="00CF2FF0">
            <w:pPr>
              <w:rPr>
                <w:rFonts w:ascii="Times New Roman" w:hAnsi="Times New Roman" w:cs="Times New Roman"/>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1.Артикуляционная гимнастика с использованием упражнений для развития мышц губ, челюсти и языка.</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 Произношение Чистоговорок, скороговорок.</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3. Развитие диапазона голоса.</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4.Развитие навыков действия с воображаемыми предметами, воспитание доброжелательности в отношениях  со сверстниками.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xml:space="preserve">: «Веселый пятачок», «Колокольчики», «Птичий </w:t>
            </w:r>
            <w:r w:rsidRPr="00A135B0">
              <w:rPr>
                <w:rFonts w:ascii="Times New Roman" w:hAnsi="Times New Roman" w:cs="Times New Roman"/>
                <w:color w:val="000000"/>
                <w:sz w:val="20"/>
                <w:szCs w:val="20"/>
              </w:rPr>
              <w:lastRenderedPageBreak/>
              <w:t xml:space="preserve">двор» «Самолет». «Ссора», «Знакомство»,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 xml:space="preserve">« Благодарность», «Страх»,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«Придумай диалог», «Дрессированные собачки».</w:t>
            </w:r>
            <w:r w:rsidRPr="00A135B0">
              <w:rPr>
                <w:rFonts w:ascii="Times New Roman" w:hAnsi="Times New Roman" w:cs="Times New Roman"/>
                <w:color w:val="000000"/>
                <w:sz w:val="20"/>
                <w:szCs w:val="20"/>
              </w:rPr>
              <w:t xml:space="preserve"> «Покупка театрального билета»</w:t>
            </w:r>
          </w:p>
          <w:p w:rsidR="0066201D" w:rsidRPr="00A135B0" w:rsidRDefault="0066201D" w:rsidP="00CF2FF0">
            <w:pPr>
              <w:rPr>
                <w:rFonts w:ascii="Times New Roman" w:hAnsi="Times New Roman" w:cs="Times New Roman"/>
                <w:i/>
                <w:sz w:val="20"/>
                <w:szCs w:val="20"/>
              </w:rPr>
            </w:pPr>
          </w:p>
        </w:tc>
        <w:tc>
          <w:tcPr>
            <w:tcW w:w="1975"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ind w:hanging="108"/>
              <w:rPr>
                <w:rFonts w:ascii="Times New Roman" w:hAnsi="Times New Roman" w:cs="Times New Roman"/>
                <w:sz w:val="20"/>
                <w:szCs w:val="20"/>
              </w:rPr>
            </w:pPr>
            <w:r w:rsidRPr="00A135B0">
              <w:rPr>
                <w:rFonts w:ascii="Times New Roman" w:hAnsi="Times New Roman" w:cs="Times New Roman"/>
                <w:color w:val="000000"/>
                <w:sz w:val="20"/>
                <w:szCs w:val="20"/>
              </w:rPr>
              <w:lastRenderedPageBreak/>
              <w:t xml:space="preserve">1. </w:t>
            </w:r>
            <w:r w:rsidRPr="00A135B0">
              <w:rPr>
                <w:rFonts w:ascii="Times New Roman" w:hAnsi="Times New Roman" w:cs="Times New Roman"/>
              </w:rPr>
              <w:t xml:space="preserve"> </w:t>
            </w:r>
            <w:r w:rsidRPr="00A135B0">
              <w:rPr>
                <w:rFonts w:ascii="Times New Roman" w:hAnsi="Times New Roman" w:cs="Times New Roman"/>
                <w:sz w:val="20"/>
                <w:szCs w:val="20"/>
              </w:rPr>
              <w:t>Орфоэпия. Техника речи.</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 xml:space="preserve">Дыхание. Голос. Дикция. 2.Упражнения по развитию речи.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sz w:val="20"/>
                <w:szCs w:val="20"/>
              </w:rPr>
              <w:t>Дыхательная гимнастика.</w:t>
            </w:r>
          </w:p>
          <w:p w:rsidR="0066201D" w:rsidRPr="00A135B0" w:rsidRDefault="0066201D" w:rsidP="00CF2FF0">
            <w:pPr>
              <w:ind w:left="-105"/>
              <w:rPr>
                <w:rFonts w:ascii="Times New Roman" w:hAnsi="Times New Roman" w:cs="Times New Roman"/>
                <w:sz w:val="20"/>
                <w:szCs w:val="20"/>
              </w:rPr>
            </w:pPr>
            <w:r w:rsidRPr="00A135B0">
              <w:rPr>
                <w:rFonts w:ascii="Times New Roman" w:hAnsi="Times New Roman" w:cs="Times New Roman"/>
                <w:sz w:val="20"/>
                <w:szCs w:val="20"/>
              </w:rPr>
              <w:t>3.Совершенствовать навыки четкого произношения. 4.Объяснение</w:t>
            </w:r>
          </w:p>
          <w:p w:rsidR="0066201D" w:rsidRPr="00A135B0" w:rsidRDefault="0066201D" w:rsidP="00CF2FF0">
            <w:pPr>
              <w:ind w:left="-105"/>
              <w:rPr>
                <w:rFonts w:ascii="Times New Roman" w:hAnsi="Times New Roman" w:cs="Times New Roman"/>
                <w:sz w:val="20"/>
                <w:szCs w:val="20"/>
              </w:rPr>
            </w:pPr>
            <w:r w:rsidRPr="00A135B0">
              <w:rPr>
                <w:rFonts w:ascii="Times New Roman" w:hAnsi="Times New Roman" w:cs="Times New Roman"/>
                <w:sz w:val="20"/>
                <w:szCs w:val="20"/>
              </w:rPr>
              <w:t xml:space="preserve">новых упражнений, </w:t>
            </w:r>
          </w:p>
          <w:p w:rsidR="0066201D" w:rsidRPr="00A135B0" w:rsidRDefault="0066201D" w:rsidP="00CF2FF0">
            <w:pPr>
              <w:ind w:left="-105"/>
              <w:rPr>
                <w:rFonts w:ascii="Times New Roman" w:hAnsi="Times New Roman" w:cs="Times New Roman"/>
                <w:sz w:val="20"/>
                <w:szCs w:val="20"/>
              </w:rPr>
            </w:pPr>
            <w:r w:rsidRPr="00A135B0">
              <w:rPr>
                <w:rFonts w:ascii="Times New Roman" w:hAnsi="Times New Roman" w:cs="Times New Roman"/>
                <w:sz w:val="20"/>
                <w:szCs w:val="20"/>
              </w:rPr>
              <w:t>закрепление пройденного материала.</w:t>
            </w:r>
          </w:p>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p w:rsidR="0066201D" w:rsidRPr="00A135B0" w:rsidRDefault="0066201D" w:rsidP="00CF2FF0">
            <w:pPr>
              <w:rPr>
                <w:rFonts w:ascii="Times New Roman" w:hAnsi="Times New Roman" w:cs="Times New Roman"/>
                <w:sz w:val="20"/>
                <w:szCs w:val="20"/>
              </w:rPr>
            </w:pPr>
          </w:p>
        </w:tc>
        <w:tc>
          <w:tcPr>
            <w:tcW w:w="1992"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b"/>
              <w:spacing w:after="0"/>
              <w:ind w:left="-99"/>
              <w:rPr>
                <w:sz w:val="20"/>
                <w:szCs w:val="20"/>
              </w:rPr>
            </w:pPr>
            <w:r w:rsidRPr="00A135B0">
              <w:rPr>
                <w:sz w:val="20"/>
                <w:szCs w:val="20"/>
              </w:rPr>
              <w:lastRenderedPageBreak/>
              <w:t>1.Знать комплекс упражнений артикуляционной и дыхательной гимнастики.</w:t>
            </w:r>
          </w:p>
          <w:p w:rsidR="0066201D" w:rsidRPr="00A135B0" w:rsidRDefault="0066201D" w:rsidP="00CF2FF0">
            <w:pPr>
              <w:ind w:left="-99"/>
              <w:rPr>
                <w:rFonts w:ascii="Times New Roman" w:hAnsi="Times New Roman" w:cs="Times New Roman"/>
                <w:i/>
                <w:sz w:val="20"/>
                <w:szCs w:val="20"/>
              </w:rPr>
            </w:pPr>
            <w:r w:rsidRPr="00A135B0">
              <w:rPr>
                <w:rFonts w:ascii="Times New Roman" w:hAnsi="Times New Roman" w:cs="Times New Roman"/>
                <w:i/>
                <w:sz w:val="20"/>
                <w:szCs w:val="20"/>
              </w:rPr>
              <w:t>2.</w:t>
            </w:r>
            <w:r w:rsidRPr="00A135B0">
              <w:rPr>
                <w:rFonts w:ascii="Times New Roman" w:hAnsi="Times New Roman" w:cs="Times New Roman"/>
                <w:sz w:val="20"/>
                <w:szCs w:val="20"/>
              </w:rPr>
              <w:t xml:space="preserve"> Научить пользоваться интонациями, выражающими основные чувства.</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Осуществляет операции анализа, синтеза, сравнения, классификации разных голосов, делает обобщения, выводы.</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Контролирует свои действия, замечает недостатки, стремится к их исправлению.</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Осуществляет самостоятельную деятельность с учётом конкретных задач, адекватно оценивает свои достижения и достижения товарищей</w:t>
            </w:r>
          </w:p>
        </w:tc>
        <w:tc>
          <w:tcPr>
            <w:tcW w:w="1986"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1.Правильно  выстраивает  речь. Интонирует, меняет ритм.</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2.стремится к совершенствованию своей речи, правильному интонированию.</w:t>
            </w:r>
          </w:p>
        </w:tc>
        <w:tc>
          <w:tcPr>
            <w:tcW w:w="1984"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CF2FF0">
        <w:trPr>
          <w:trHeight w:val="301"/>
        </w:trPr>
        <w:tc>
          <w:tcPr>
            <w:tcW w:w="16160" w:type="dxa"/>
            <w:gridSpan w:val="15"/>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center"/>
              <w:rPr>
                <w:rFonts w:ascii="Times New Roman" w:hAnsi="Times New Roman" w:cs="Times New Roman"/>
                <w:b/>
                <w:sz w:val="20"/>
                <w:szCs w:val="20"/>
              </w:rPr>
            </w:pPr>
            <w:r w:rsidRPr="00A135B0">
              <w:rPr>
                <w:rFonts w:ascii="Times New Roman" w:hAnsi="Times New Roman" w:cs="Times New Roman"/>
                <w:b/>
                <w:sz w:val="20"/>
                <w:szCs w:val="20"/>
              </w:rPr>
              <w:lastRenderedPageBreak/>
              <w:t>Вторая четверть  (7ч)</w:t>
            </w:r>
          </w:p>
        </w:tc>
      </w:tr>
      <w:tr w:rsidR="0066201D" w:rsidRPr="00A135B0" w:rsidTr="002531A5">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10</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13.11.15.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Жесты как важное средство выразительности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Скороговорки.</w:t>
            </w:r>
          </w:p>
        </w:tc>
        <w:tc>
          <w:tcPr>
            <w:tcW w:w="269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1.Работа над выразительностью жестов.</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 Произношение скороговорок Чистоговорок.</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xml:space="preserve">: </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t>« Выразительные жесты», «Язык жестов»</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 «</w:t>
            </w:r>
            <w:r w:rsidRPr="00A135B0">
              <w:rPr>
                <w:rFonts w:ascii="Times New Roman" w:hAnsi="Times New Roman" w:cs="Times New Roman"/>
                <w:sz w:val="20"/>
                <w:szCs w:val="20"/>
              </w:rPr>
              <w:t>Считалочка», «Как живешь»</w:t>
            </w:r>
          </w:p>
        </w:tc>
        <w:tc>
          <w:tcPr>
            <w:tcW w:w="198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bCs/>
                <w:sz w:val="20"/>
                <w:szCs w:val="20"/>
              </w:rPr>
              <w:t>1.Развитие тела, свободы в обращении со своим физическим аппаратом.</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color w:val="000000"/>
                <w:sz w:val="20"/>
                <w:szCs w:val="20"/>
              </w:rPr>
              <w:t>2.</w:t>
            </w:r>
            <w:r w:rsidRPr="00A135B0">
              <w:rPr>
                <w:rFonts w:ascii="Times New Roman" w:hAnsi="Times New Roman" w:cs="Times New Roman"/>
                <w:sz w:val="20"/>
                <w:szCs w:val="20"/>
              </w:rPr>
              <w:t xml:space="preserve">Упражнения по развитию речи. </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Дыхательная гимнастика.</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3.Тренировать четкое произношение согласных в конце слова. Упражнять артикулярный аппарат. Учить пользоваться интонациями произнося фразы грустно, радостно, удивленно, сердито.</w:t>
            </w:r>
          </w:p>
          <w:p w:rsidR="0066201D" w:rsidRPr="00A135B0" w:rsidRDefault="0066201D" w:rsidP="00CF2FF0">
            <w:pP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lastRenderedPageBreak/>
              <w:t>Развитие и формирование психофизического аппарата, пластической выразительности.</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Осознаёт задачу; планирует собственную деятельность; осуществляет сравнение и анализ.</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Контролирует процесс и результаты деятельности своей и своих партнёров, ориентируется на решение поставленной задачи.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Умеет работать в группе, умеет обсуждать действия других членов группы, давать оценку, слушать других</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ind w:left="-107"/>
              <w:rPr>
                <w:rFonts w:ascii="Times New Roman" w:hAnsi="Times New Roman" w:cs="Times New Roman"/>
                <w:sz w:val="20"/>
                <w:szCs w:val="20"/>
              </w:rPr>
            </w:pPr>
            <w:r w:rsidRPr="00A135B0">
              <w:rPr>
                <w:rFonts w:ascii="Times New Roman" w:hAnsi="Times New Roman" w:cs="Times New Roman"/>
                <w:sz w:val="20"/>
                <w:szCs w:val="20"/>
              </w:rPr>
              <w:t>1.Формирует устойчивое стремление к самосовершенствованию, ощущает свободу при участии в играх и упражнениях, испытывает радость при успешном выполнении задачи, радуется успехам товарищей.</w:t>
            </w:r>
          </w:p>
          <w:p w:rsidR="0066201D" w:rsidRPr="00A135B0" w:rsidRDefault="0066201D" w:rsidP="00CF2FF0">
            <w:pPr>
              <w:pStyle w:val="a3"/>
              <w:ind w:left="-107"/>
              <w:rPr>
                <w:rFonts w:ascii="Times New Roman" w:hAnsi="Times New Roman" w:cs="Times New Roman"/>
              </w:rPr>
            </w:pPr>
            <w:r w:rsidRPr="00A135B0">
              <w:rPr>
                <w:rFonts w:ascii="Times New Roman" w:hAnsi="Times New Roman" w:cs="Times New Roman"/>
                <w:sz w:val="20"/>
                <w:szCs w:val="20"/>
              </w:rPr>
              <w:t>2.Проявляет эмоциональность в сценических упражнениях, учится выражать собственные чувства</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2531A5">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11</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20.11.15.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Снятие зажатости и скованности при помощи ритмопластики и при выполнении  пластических  театральных этюдов</w:t>
            </w:r>
          </w:p>
        </w:tc>
        <w:tc>
          <w:tcPr>
            <w:tcW w:w="269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Cs/>
                <w:sz w:val="20"/>
                <w:szCs w:val="20"/>
              </w:rPr>
              <w:t>1.</w:t>
            </w:r>
            <w:r w:rsidRPr="00A135B0">
              <w:rPr>
                <w:rFonts w:ascii="Times New Roman" w:hAnsi="Times New Roman" w:cs="Times New Roman"/>
                <w:sz w:val="20"/>
                <w:szCs w:val="20"/>
              </w:rPr>
              <w:t xml:space="preserve"> Развитие зрительного и слухового внимания, памяти, наблюдательности, находчивости, фантазии, воображения, образного мышления;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2. Снятия зажатости и скованности.</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sz w:val="20"/>
                <w:szCs w:val="20"/>
              </w:rPr>
              <w:t>3.</w:t>
            </w:r>
            <w:r w:rsidRPr="00A135B0">
              <w:rPr>
                <w:rFonts w:ascii="Times New Roman" w:hAnsi="Times New Roman" w:cs="Times New Roman"/>
                <w:sz w:val="36"/>
                <w:szCs w:val="36"/>
              </w:rPr>
              <w:t xml:space="preserve"> </w:t>
            </w:r>
            <w:r w:rsidRPr="00A135B0">
              <w:rPr>
                <w:rFonts w:ascii="Times New Roman" w:hAnsi="Times New Roman" w:cs="Times New Roman"/>
                <w:sz w:val="20"/>
                <w:szCs w:val="20"/>
              </w:rPr>
              <w:t>Развитие пластической выразительности и музыкальности.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«Взрыв»,«Снеговик»,«Времена года», «Зернышко»</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 «</w:t>
            </w:r>
            <w:r w:rsidRPr="00A135B0">
              <w:rPr>
                <w:rFonts w:ascii="Times New Roman" w:hAnsi="Times New Roman" w:cs="Times New Roman"/>
                <w:sz w:val="20"/>
                <w:szCs w:val="20"/>
              </w:rPr>
              <w:t>Цыплята» «Игра-превращение».</w:t>
            </w:r>
          </w:p>
        </w:tc>
        <w:tc>
          <w:tcPr>
            <w:tcW w:w="198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1.</w:t>
            </w:r>
            <w:r w:rsidRPr="00A135B0">
              <w:rPr>
                <w:rFonts w:ascii="Times New Roman" w:hAnsi="Times New Roman" w:cs="Times New Roman"/>
                <w:sz w:val="20"/>
                <w:szCs w:val="20"/>
              </w:rPr>
              <w:t xml:space="preserve"> Упражнения на достижение мышечной свободы. Освобождение мышц.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1.Развивать умение одни и те же действия выполнять в разных обстоятельствах, ситуациях по- разному.</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2.Развивать способности создавать образы с помощью жеста и мимики.</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t>3.Развитие пластической выразительности</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Осознаёт познавательную задачу, систематизирует новые знания, извлекает необходимую информацию.</w:t>
            </w:r>
            <w:r w:rsidRPr="00A135B0">
              <w:rPr>
                <w:rFonts w:ascii="Times New Roman" w:hAnsi="Times New Roman" w:cs="Times New Roman"/>
                <w:b/>
                <w:sz w:val="20"/>
                <w:szCs w:val="20"/>
              </w:rPr>
              <w:t xml:space="preserve"> Регулятивные: </w:t>
            </w:r>
            <w:r w:rsidRPr="00A135B0">
              <w:rPr>
                <w:rFonts w:ascii="Times New Roman" w:hAnsi="Times New Roman" w:cs="Times New Roman"/>
                <w:sz w:val="20"/>
                <w:szCs w:val="20"/>
              </w:rPr>
              <w:t>Учится работать в коллективе, а также проявлять индивидуальность в различных этюдах.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Выстраивает взаимоотношения с другими членами коллектива, учится свободному выражению эмоций</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1.Выполняет  сценические  движения  в  соответствии  с  ролью. Находить  оправдание   произвольной  позе.</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 xml:space="preserve">2.Свободно владеет своим телом, учится использовать его возможности, формирует устойчивое стремление к самосовершенствованию. </w:t>
            </w:r>
          </w:p>
          <w:p w:rsidR="0066201D" w:rsidRPr="00A135B0" w:rsidRDefault="0066201D" w:rsidP="00CF2FF0">
            <w:pPr>
              <w:autoSpaceDE w:val="0"/>
              <w:autoSpaceDN w:val="0"/>
              <w:adjustRightInd w:val="0"/>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2531A5">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12</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27.11.15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снятие зажатости и скованности.</w:t>
            </w:r>
          </w:p>
        </w:tc>
        <w:tc>
          <w:tcPr>
            <w:tcW w:w="269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Cs/>
                <w:sz w:val="20"/>
                <w:szCs w:val="20"/>
              </w:rPr>
              <w:t>1.Снятие мышечного напряжения</w:t>
            </w:r>
            <w:r w:rsidRPr="00A135B0">
              <w:rPr>
                <w:rFonts w:ascii="Times New Roman" w:hAnsi="Times New Roman" w:cs="Times New Roman"/>
                <w:b/>
                <w:bCs/>
                <w:sz w:val="20"/>
                <w:szCs w:val="20"/>
              </w:rPr>
              <w:t>.</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 Пластические импровизации.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«Камень-песок», «Взрыв», «Жизнь бабочки», «Танцующий огонь», «В замке спящей красавицы»</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lastRenderedPageBreak/>
              <w:t xml:space="preserve">Игры: </w:t>
            </w:r>
            <w:r w:rsidRPr="00A135B0">
              <w:rPr>
                <w:rFonts w:ascii="Times New Roman" w:hAnsi="Times New Roman" w:cs="Times New Roman"/>
                <w:sz w:val="20"/>
                <w:szCs w:val="20"/>
              </w:rPr>
              <w:t>«Волна», «Капуста</w:t>
            </w:r>
            <w:r w:rsidRPr="00A135B0">
              <w:rPr>
                <w:rFonts w:ascii="Times New Roman" w:hAnsi="Times New Roman" w:cs="Times New Roman"/>
                <w:b/>
                <w:sz w:val="20"/>
                <w:szCs w:val="20"/>
              </w:rPr>
              <w:t>»,</w:t>
            </w:r>
          </w:p>
        </w:tc>
        <w:tc>
          <w:tcPr>
            <w:tcW w:w="198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lastRenderedPageBreak/>
              <w:t>1.</w:t>
            </w:r>
            <w:r w:rsidRPr="00A135B0">
              <w:rPr>
                <w:rFonts w:ascii="Times New Roman" w:hAnsi="Times New Roman" w:cs="Times New Roman"/>
                <w:sz w:val="20"/>
                <w:szCs w:val="20"/>
              </w:rPr>
              <w:t xml:space="preserve"> Упражнения на достижение мышечной свободы. Освобождение мышц.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w:t>
            </w: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widowControl w:val="0"/>
              <w:tabs>
                <w:tab w:val="left" w:pos="1440"/>
              </w:tabs>
              <w:suppressAutoHyphens/>
              <w:rPr>
                <w:rFonts w:ascii="Times New Roman" w:hAnsi="Times New Roman" w:cs="Times New Roman"/>
                <w:sz w:val="20"/>
                <w:szCs w:val="20"/>
              </w:rPr>
            </w:pPr>
            <w:r w:rsidRPr="00A135B0">
              <w:rPr>
                <w:rFonts w:ascii="Times New Roman" w:hAnsi="Times New Roman" w:cs="Times New Roman"/>
                <w:sz w:val="20"/>
                <w:szCs w:val="20"/>
              </w:rPr>
              <w:t>1.Развивать умение согласовывать свои действия с другими детьми; воспитывать доброжелательность и контактность в отношениях со сверстниками.</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i/>
                <w:sz w:val="20"/>
                <w:szCs w:val="20"/>
              </w:rPr>
              <w:t>2.</w:t>
            </w:r>
            <w:r w:rsidRPr="00A135B0">
              <w:rPr>
                <w:rFonts w:ascii="Times New Roman" w:hAnsi="Times New Roman" w:cs="Times New Roman"/>
                <w:sz w:val="20"/>
                <w:szCs w:val="20"/>
              </w:rPr>
              <w:t xml:space="preserve"> Общаться и взаимодействовать со сверстниками </w:t>
            </w:r>
            <w:r w:rsidRPr="00A135B0">
              <w:rPr>
                <w:rFonts w:ascii="Times New Roman" w:hAnsi="Times New Roman" w:cs="Times New Roman"/>
                <w:sz w:val="20"/>
                <w:szCs w:val="20"/>
              </w:rPr>
              <w:lastRenderedPageBreak/>
              <w:t>в предложенных условиях.</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4"/>
              <w:ind w:left="0"/>
              <w:rPr>
                <w:rFonts w:ascii="Times New Roman" w:hAnsi="Times New Roman" w:cs="Times New Roman"/>
                <w:b/>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Адекватно оценивает свои достижения, осознаёт трудности, ищет причины и пути их преодоления.</w:t>
            </w:r>
          </w:p>
          <w:p w:rsidR="0066201D" w:rsidRPr="00A135B0" w:rsidRDefault="0066201D" w:rsidP="00CF2FF0">
            <w:pPr>
              <w:pStyle w:val="a4"/>
              <w:ind w:left="0"/>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 xml:space="preserve">Умение работать в группе, </w:t>
            </w:r>
            <w:r w:rsidRPr="00A135B0">
              <w:rPr>
                <w:rFonts w:ascii="Times New Roman" w:hAnsi="Times New Roman" w:cs="Times New Roman"/>
                <w:sz w:val="20"/>
                <w:szCs w:val="20"/>
              </w:rPr>
              <w:lastRenderedPageBreak/>
              <w:t>участвовать в общем театральном этюде, проявляя индивидуальные качества.</w:t>
            </w:r>
          </w:p>
          <w:p w:rsidR="0066201D" w:rsidRPr="00A135B0" w:rsidRDefault="0066201D" w:rsidP="00CF2FF0">
            <w:pP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Style6"/>
              <w:widowControl/>
              <w:spacing w:line="276" w:lineRule="auto"/>
              <w:ind w:left="-107" w:firstLine="0"/>
              <w:rPr>
                <w:sz w:val="20"/>
                <w:szCs w:val="20"/>
              </w:rPr>
            </w:pPr>
            <w:r w:rsidRPr="00A135B0">
              <w:rPr>
                <w:rStyle w:val="FontStyle12"/>
                <w:sz w:val="20"/>
                <w:szCs w:val="20"/>
              </w:rPr>
              <w:lastRenderedPageBreak/>
              <w:t xml:space="preserve"> Свободно взаимодействовать с партнёром, действовать в предлагаемых обстоятельствах, импровизировать, сосредоточивать внимание, эмоциональную память. </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2531A5">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13</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04.12.15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Игры и упражнения на чувство партнера (Скованности) и общества</w:t>
            </w:r>
          </w:p>
        </w:tc>
        <w:tc>
          <w:tcPr>
            <w:tcW w:w="269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1.Развитие внимания, выдержки, согласованности действий.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2.Развитие навыков действия с воображаемыми предметами, воспитание доброжелательности и контактности в отношениях со сверстниками.</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 Мяч -насос», «Уборка», «Поход»</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w:t>
            </w:r>
            <w:r w:rsidRPr="00A135B0">
              <w:rPr>
                <w:rFonts w:ascii="Times New Roman" w:hAnsi="Times New Roman" w:cs="Times New Roman"/>
                <w:sz w:val="20"/>
                <w:szCs w:val="20"/>
              </w:rPr>
              <w:t>: «Путешествие в сказку-1», «Упражнение со стульями»,</w:t>
            </w:r>
          </w:p>
        </w:tc>
        <w:tc>
          <w:tcPr>
            <w:tcW w:w="198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1.Развитие у учеников способности понимать, осознавать свои и чужие эмоции, правильно их выражать и полноценно проживать; овладение детьми управления своей эмоциональной сферой.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sz w:val="20"/>
                <w:szCs w:val="20"/>
              </w:rPr>
              <w:t>2.</w:t>
            </w:r>
            <w:r w:rsidRPr="00A135B0">
              <w:rPr>
                <w:rFonts w:ascii="Times New Roman" w:hAnsi="Times New Roman" w:cs="Times New Roman"/>
                <w:bCs/>
                <w:sz w:val="20"/>
                <w:szCs w:val="20"/>
              </w:rPr>
              <w:t xml:space="preserve"> Сюжетно – ролевые игры по развитию коммуникативных навыков в условиях влияния различной социальной среды.</w:t>
            </w:r>
          </w:p>
          <w:p w:rsidR="0066201D" w:rsidRPr="00A135B0" w:rsidRDefault="0066201D" w:rsidP="00CF2FF0">
            <w:pP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sz w:val="20"/>
                <w:szCs w:val="20"/>
              </w:rPr>
              <w:t>1.Знакомство с формами и техникой общения в различных жизненных ситуациях.</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t>2.Сюжетно – ролевые игры на развитие коммуникативных навыков в условиях влияния различной социальной среды</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Познаёт возможности пластики тела, учится анализировать и применять результаты наблюдения; ориентируется  на музыкальное произведение.</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Осознаёт недостаточность своих умений и необходимость их совершенствовать.</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Обменивается мнениями, учится понимать позицию партнёров.</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Осознаёт уровень своих возможностей в сценическом искусстве и желает развивать пластичность тела и внимание; стремится к эмоциональному отражению пластики тела учится выражать в сценическом действии свои эмоции создавая образы. Стремится к равноправному сотрудничеству с одноклассниками</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r w:rsidR="0066201D" w:rsidRPr="00A135B0" w:rsidTr="002531A5">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t>14</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11.12.15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Этюды на  организацию  действия «я» в предлагаемых обстоятельствах</w:t>
            </w:r>
          </w:p>
        </w:tc>
        <w:tc>
          <w:tcPr>
            <w:tcW w:w="269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 xml:space="preserve">1.Развитие  находчивости, воображения, фантазии. 2.Воспитание доброжелательности и коммуникативности в отношениях  со </w:t>
            </w:r>
            <w:r w:rsidRPr="00A135B0">
              <w:rPr>
                <w:rFonts w:ascii="Times New Roman" w:hAnsi="Times New Roman" w:cs="Times New Roman"/>
                <w:sz w:val="20"/>
                <w:szCs w:val="20"/>
              </w:rPr>
              <w:lastRenderedPageBreak/>
              <w:t>сверстниками.</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3.Развитие основных психических процессов и качеств (восприятия. Памяти, внимания, наблюдательности, фантазии, воображения, Коммуникабельности, чувства ритма, чувства ритма, смелости публичного самовыражения.</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«Импровизация сказок», « Встреча двух детенышей», «Животные во дворе»,</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 xml:space="preserve">«Войди в образ», </w:t>
            </w:r>
          </w:p>
        </w:tc>
        <w:tc>
          <w:tcPr>
            <w:tcW w:w="198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color w:val="000000"/>
                <w:sz w:val="20"/>
                <w:szCs w:val="20"/>
              </w:rPr>
              <w:lastRenderedPageBreak/>
              <w:t>Коллективная работа (участие в играх и упражнениях)</w:t>
            </w:r>
          </w:p>
          <w:p w:rsidR="0066201D" w:rsidRPr="00A135B0" w:rsidRDefault="0066201D" w:rsidP="00CF2FF0">
            <w:pP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1.Общаться и взаимодействовать со сверстниками в предложенных условиях.</w:t>
            </w:r>
          </w:p>
          <w:p w:rsidR="0066201D" w:rsidRPr="00A135B0" w:rsidRDefault="0066201D" w:rsidP="00CF2FF0">
            <w:pPr>
              <w:ind w:left="-108"/>
              <w:rPr>
                <w:rFonts w:ascii="Times New Roman" w:hAnsi="Times New Roman" w:cs="Times New Roman"/>
                <w:i/>
                <w:sz w:val="20"/>
                <w:szCs w:val="20"/>
              </w:rPr>
            </w:pPr>
            <w:r w:rsidRPr="00A135B0">
              <w:rPr>
                <w:rFonts w:ascii="Times New Roman" w:hAnsi="Times New Roman" w:cs="Times New Roman"/>
                <w:bCs/>
                <w:sz w:val="20"/>
                <w:szCs w:val="20"/>
              </w:rPr>
              <w:t xml:space="preserve">2.Развитие творческой смелости, фантазии </w:t>
            </w:r>
            <w:r w:rsidRPr="00A135B0">
              <w:rPr>
                <w:rFonts w:ascii="Times New Roman" w:hAnsi="Times New Roman" w:cs="Times New Roman"/>
                <w:bCs/>
                <w:sz w:val="20"/>
                <w:szCs w:val="20"/>
              </w:rPr>
              <w:lastRenderedPageBreak/>
              <w:t>и терпения.</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lastRenderedPageBreak/>
              <w:t xml:space="preserve">Познавательные: </w:t>
            </w:r>
            <w:r w:rsidRPr="00A135B0">
              <w:rPr>
                <w:rFonts w:ascii="Times New Roman" w:hAnsi="Times New Roman" w:cs="Times New Roman"/>
                <w:sz w:val="20"/>
                <w:szCs w:val="20"/>
              </w:rPr>
              <w:t>Приобретает умение использовать знания  в практической деятельности, самостоятельно находит способ решения задачи.</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 xml:space="preserve">Адекватно оценивает свои достижения, осознаёт </w:t>
            </w:r>
            <w:r w:rsidRPr="00A135B0">
              <w:rPr>
                <w:rFonts w:ascii="Times New Roman" w:hAnsi="Times New Roman" w:cs="Times New Roman"/>
                <w:sz w:val="20"/>
                <w:szCs w:val="20"/>
              </w:rPr>
              <w:lastRenderedPageBreak/>
              <w:t>возникающие трудности.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Осуществляет индивидуальную, совместную деятельность в группах, умеет мыслить творчески и воплощать задуманное, доводит дело до конца.</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lastRenderedPageBreak/>
              <w:t>1.Выполнять  сценические  движения  в  соответствии  с  ролью. Находить  оправдание   произвольной  позе</w:t>
            </w:r>
          </w:p>
          <w:p w:rsidR="0066201D" w:rsidRPr="00A135B0" w:rsidRDefault="0066201D" w:rsidP="00CF2FF0">
            <w:pPr>
              <w:autoSpaceDE w:val="0"/>
              <w:autoSpaceDN w:val="0"/>
              <w:adjustRightInd w:val="0"/>
              <w:ind w:left="-107"/>
              <w:rPr>
                <w:rFonts w:ascii="Times New Roman" w:hAnsi="Times New Roman" w:cs="Times New Roman"/>
                <w:sz w:val="20"/>
                <w:szCs w:val="20"/>
              </w:rPr>
            </w:pPr>
            <w:r w:rsidRPr="00A135B0">
              <w:rPr>
                <w:rFonts w:ascii="Times New Roman" w:hAnsi="Times New Roman" w:cs="Times New Roman"/>
                <w:sz w:val="20"/>
                <w:szCs w:val="20"/>
              </w:rPr>
              <w:t xml:space="preserve">2.Формирует устойчивое стремление </w:t>
            </w:r>
            <w:r w:rsidRPr="00A135B0">
              <w:rPr>
                <w:rFonts w:ascii="Times New Roman" w:hAnsi="Times New Roman" w:cs="Times New Roman"/>
                <w:sz w:val="20"/>
                <w:szCs w:val="20"/>
              </w:rPr>
              <w:lastRenderedPageBreak/>
              <w:t>к самосовершенствованию, ощущает свободу при участии в играх и упражнениях.</w:t>
            </w:r>
          </w:p>
          <w:p w:rsidR="0066201D" w:rsidRPr="00A135B0" w:rsidRDefault="0066201D" w:rsidP="00CF2FF0">
            <w:pPr>
              <w:pStyle w:val="a4"/>
              <w:ind w:left="-107"/>
              <w:rPr>
                <w:rFonts w:ascii="Times New Roman" w:hAnsi="Times New Roman" w:cs="Times New Roman"/>
                <w:sz w:val="20"/>
                <w:szCs w:val="20"/>
              </w:rPr>
            </w:pPr>
            <w:r w:rsidRPr="00A135B0">
              <w:rPr>
                <w:rFonts w:ascii="Times New Roman" w:hAnsi="Times New Roman" w:cs="Times New Roman"/>
                <w:sz w:val="20"/>
                <w:szCs w:val="20"/>
              </w:rPr>
              <w:t>3.Осознаёт уровень своих негативных и положительных</w:t>
            </w:r>
          </w:p>
          <w:p w:rsidR="0066201D" w:rsidRPr="00A135B0" w:rsidRDefault="0066201D" w:rsidP="00CF2FF0">
            <w:pPr>
              <w:pStyle w:val="a4"/>
              <w:ind w:left="-107"/>
              <w:rPr>
                <w:rFonts w:ascii="Times New Roman" w:hAnsi="Times New Roman" w:cs="Times New Roman"/>
                <w:sz w:val="20"/>
                <w:szCs w:val="20"/>
              </w:rPr>
            </w:pPr>
            <w:r w:rsidRPr="00A135B0">
              <w:rPr>
                <w:rFonts w:ascii="Times New Roman" w:hAnsi="Times New Roman" w:cs="Times New Roman"/>
                <w:sz w:val="20"/>
                <w:szCs w:val="20"/>
              </w:rPr>
              <w:t>эмоций. Стремится к эмоциональному отражению действительности; учится выражать в отношении к одноклассникам положительные эмоции.</w:t>
            </w:r>
          </w:p>
          <w:p w:rsidR="0066201D" w:rsidRPr="00A135B0" w:rsidRDefault="0066201D" w:rsidP="00CF2FF0">
            <w:pPr>
              <w:autoSpaceDE w:val="0"/>
              <w:autoSpaceDN w:val="0"/>
              <w:adjustRightInd w:val="0"/>
              <w:ind w:left="-107"/>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lastRenderedPageBreak/>
              <w:t>Выполнение специальных упражнений индивидуально и группой</w:t>
            </w:r>
          </w:p>
        </w:tc>
      </w:tr>
      <w:tr w:rsidR="0066201D" w:rsidRPr="00A135B0" w:rsidTr="002531A5">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15</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18.12.15.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Cs/>
                <w:sz w:val="20"/>
                <w:szCs w:val="20"/>
              </w:rPr>
              <w:t>Контрольный урок. (Коллективные театральные этюды).</w:t>
            </w:r>
          </w:p>
        </w:tc>
        <w:tc>
          <w:tcPr>
            <w:tcW w:w="269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rPr>
            </w:pPr>
            <w:r w:rsidRPr="00A135B0">
              <w:rPr>
                <w:rFonts w:ascii="Times New Roman" w:hAnsi="Times New Roman" w:cs="Times New Roman"/>
              </w:rPr>
              <w:t>1.</w:t>
            </w:r>
            <w:r w:rsidRPr="00A135B0">
              <w:rPr>
                <w:rFonts w:ascii="Times New Roman" w:hAnsi="Times New Roman" w:cs="Times New Roman"/>
                <w:sz w:val="20"/>
                <w:szCs w:val="20"/>
              </w:rPr>
              <w:t>Приобретение навыков и развитие умения действовать в коллективе. Развитие произвольного внимания, памяти, наблюдательности.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rPr>
              <w:t>2</w:t>
            </w:r>
            <w:r w:rsidRPr="00A135B0">
              <w:rPr>
                <w:rFonts w:ascii="Times New Roman" w:hAnsi="Times New Roman" w:cs="Times New Roman"/>
                <w:sz w:val="20"/>
                <w:szCs w:val="20"/>
              </w:rPr>
              <w:t>. Совершенствование игровых навыков и творческой самостоятельности  через постановку, театральных этюдов, игр-драматизаций</w:t>
            </w:r>
            <w:r w:rsidRPr="00A135B0">
              <w:rPr>
                <w:rFonts w:ascii="Times New Roman" w:hAnsi="Times New Roman" w:cs="Times New Roman"/>
              </w:rPr>
              <w:t>.</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3.</w:t>
            </w:r>
            <w:r w:rsidRPr="00A135B0">
              <w:rPr>
                <w:rFonts w:ascii="Times New Roman" w:hAnsi="Times New Roman" w:cs="Times New Roman"/>
                <w:sz w:val="30"/>
                <w:szCs w:val="30"/>
              </w:rPr>
              <w:t xml:space="preserve"> </w:t>
            </w:r>
            <w:r w:rsidRPr="00A135B0">
              <w:rPr>
                <w:rFonts w:ascii="Times New Roman" w:hAnsi="Times New Roman" w:cs="Times New Roman"/>
                <w:sz w:val="20"/>
                <w:szCs w:val="20"/>
              </w:rPr>
              <w:t xml:space="preserve">Показ этюдов на </w:t>
            </w:r>
            <w:r w:rsidRPr="00A135B0">
              <w:rPr>
                <w:rFonts w:ascii="Times New Roman" w:hAnsi="Times New Roman" w:cs="Times New Roman"/>
                <w:sz w:val="20"/>
                <w:szCs w:val="20"/>
              </w:rPr>
              <w:lastRenderedPageBreak/>
              <w:t>предлагаемые обстоятельства и действия в них.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Программа</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 компонуемая из этюдов на взаимодействие с партнерами в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придуманной самими обучающимися ситуации. («Я в собственных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 xml:space="preserve"> предлагаемых </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обстоятельствах»).</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«театральные этюды»</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Игры:</w:t>
            </w:r>
            <w:r w:rsidRPr="00A135B0">
              <w:rPr>
                <w:rFonts w:ascii="Times New Roman" w:hAnsi="Times New Roman" w:cs="Times New Roman"/>
              </w:rPr>
              <w:t xml:space="preserve"> </w:t>
            </w:r>
            <w:r w:rsidRPr="00A135B0">
              <w:rPr>
                <w:rFonts w:ascii="Times New Roman" w:hAnsi="Times New Roman" w:cs="Times New Roman"/>
                <w:sz w:val="20"/>
                <w:szCs w:val="20"/>
              </w:rPr>
              <w:t>Контактные, сюжетно-ролевые игры. Игры - упражнения на развитие слухового, зрительного внимания</w:t>
            </w:r>
          </w:p>
        </w:tc>
        <w:tc>
          <w:tcPr>
            <w:tcW w:w="198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color w:val="000000"/>
                <w:sz w:val="20"/>
                <w:szCs w:val="20"/>
              </w:rPr>
            </w:pPr>
            <w:r w:rsidRPr="00A135B0">
              <w:rPr>
                <w:rFonts w:ascii="Times New Roman" w:hAnsi="Times New Roman" w:cs="Times New Roman"/>
                <w:sz w:val="20"/>
                <w:szCs w:val="20"/>
              </w:rPr>
              <w:lastRenderedPageBreak/>
              <w:t>1.Раскрывать творческие возможности детей, дать возможность реализации этих возможностей.</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color w:val="000000"/>
                <w:sz w:val="20"/>
                <w:szCs w:val="20"/>
              </w:rPr>
              <w:t>2.Коллективная работа (участие в играх и упражнениях, театральных этюдах)</w:t>
            </w: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ind w:left="-108"/>
              <w:rPr>
                <w:rFonts w:ascii="Times New Roman" w:hAnsi="Times New Roman" w:cs="Times New Roman"/>
                <w:bCs/>
                <w:sz w:val="20"/>
                <w:szCs w:val="20"/>
              </w:rPr>
            </w:pPr>
            <w:r w:rsidRPr="00A135B0">
              <w:rPr>
                <w:rFonts w:ascii="Times New Roman" w:hAnsi="Times New Roman" w:cs="Times New Roman"/>
                <w:bCs/>
                <w:sz w:val="20"/>
                <w:szCs w:val="20"/>
              </w:rPr>
              <w:t>1.Развитие творческой смелости, фантазии и терпения.</w:t>
            </w:r>
          </w:p>
          <w:p w:rsidR="0066201D" w:rsidRPr="00A135B0" w:rsidRDefault="0066201D" w:rsidP="00CF2FF0">
            <w:pPr>
              <w:ind w:left="-108"/>
              <w:rPr>
                <w:rFonts w:ascii="Times New Roman" w:hAnsi="Times New Roman" w:cs="Times New Roman"/>
                <w:sz w:val="20"/>
                <w:szCs w:val="20"/>
              </w:rPr>
            </w:pPr>
            <w:r w:rsidRPr="00A135B0">
              <w:rPr>
                <w:rFonts w:ascii="Times New Roman" w:hAnsi="Times New Roman" w:cs="Times New Roman"/>
                <w:sz w:val="20"/>
                <w:szCs w:val="20"/>
              </w:rPr>
              <w:t>2.Активизировать мысленный процесс и познавательный интерес; научить навыкам общения и коллективного творчества.</w:t>
            </w:r>
          </w:p>
          <w:p w:rsidR="0066201D" w:rsidRPr="00A135B0" w:rsidRDefault="0066201D" w:rsidP="00CF2FF0">
            <w:pPr>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Познаёт возможности пластики тела, учится анализировать и применять результаты наблюдения; ориентируется  на музыкальное произведение.</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Осознаёт недостаточность своих умений и необходимость их совершенствовать.</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t>Обменивается мнениями, учится понимать позицию партнёров.</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Style w:val="FontStyle12"/>
                <w:sz w:val="20"/>
                <w:szCs w:val="20"/>
              </w:rPr>
              <w:t>1.Свободно взаимодействовать с партнёром, действовать в предлагаемых обстоятельствах, импровизировать, сосредоточивать внимание, эмоциональную память.</w:t>
            </w:r>
          </w:p>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t xml:space="preserve">2.Выполнять  сценические  движения  в  соответствии  с  ролью. Находить  </w:t>
            </w:r>
            <w:r w:rsidRPr="00A135B0">
              <w:rPr>
                <w:rFonts w:ascii="Times New Roman" w:hAnsi="Times New Roman" w:cs="Times New Roman"/>
                <w:sz w:val="20"/>
                <w:szCs w:val="20"/>
              </w:rPr>
              <w:lastRenderedPageBreak/>
              <w:t>оправдание   произвольной  позе</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bCs/>
                <w:sz w:val="20"/>
                <w:szCs w:val="20"/>
              </w:rPr>
              <w:lastRenderedPageBreak/>
              <w:t>Коллективные театральные этюды</w:t>
            </w:r>
          </w:p>
        </w:tc>
      </w:tr>
      <w:tr w:rsidR="0066201D" w:rsidRPr="00A135B0" w:rsidTr="002531A5">
        <w:trPr>
          <w:trHeight w:val="301"/>
        </w:trPr>
        <w:tc>
          <w:tcPr>
            <w:tcW w:w="423"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b/>
                <w:sz w:val="20"/>
                <w:szCs w:val="20"/>
              </w:rPr>
            </w:pPr>
            <w:r w:rsidRPr="00A135B0">
              <w:rPr>
                <w:rFonts w:ascii="Times New Roman" w:hAnsi="Times New Roman" w:cs="Times New Roman"/>
                <w:b/>
                <w:sz w:val="20"/>
                <w:szCs w:val="20"/>
              </w:rPr>
              <w:lastRenderedPageBreak/>
              <w:t>16</w:t>
            </w:r>
          </w:p>
        </w:tc>
        <w:tc>
          <w:tcPr>
            <w:tcW w:w="85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jc w:val="center"/>
              <w:rPr>
                <w:rFonts w:ascii="Times New Roman" w:hAnsi="Times New Roman" w:cs="Times New Roman"/>
                <w:bCs/>
                <w:sz w:val="20"/>
                <w:szCs w:val="20"/>
              </w:rPr>
            </w:pPr>
            <w:r w:rsidRPr="00A135B0">
              <w:rPr>
                <w:rFonts w:ascii="Times New Roman" w:hAnsi="Times New Roman" w:cs="Times New Roman"/>
                <w:bCs/>
                <w:sz w:val="20"/>
                <w:szCs w:val="20"/>
              </w:rPr>
              <w:t>25.12.15.</w:t>
            </w:r>
          </w:p>
        </w:tc>
        <w:tc>
          <w:tcPr>
            <w:tcW w:w="1842"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Упражнения и этюды на память физических действий. Ритмопластика.</w:t>
            </w:r>
          </w:p>
        </w:tc>
        <w:tc>
          <w:tcPr>
            <w:tcW w:w="269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b/>
                <w:bCs/>
                <w:sz w:val="20"/>
                <w:szCs w:val="20"/>
              </w:rPr>
            </w:pPr>
            <w:r w:rsidRPr="00A135B0">
              <w:rPr>
                <w:rFonts w:ascii="Times New Roman" w:hAnsi="Times New Roman" w:cs="Times New Roman"/>
                <w:b/>
                <w:bCs/>
                <w:sz w:val="20"/>
                <w:szCs w:val="20"/>
              </w:rPr>
              <w:t>КОМБИНИРОВАННЫЙ</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1.Развитие умения работать с воображаемыми предметами.</w:t>
            </w:r>
          </w:p>
          <w:p w:rsidR="0066201D" w:rsidRPr="00A135B0" w:rsidRDefault="0066201D" w:rsidP="00CF2FF0">
            <w:pPr>
              <w:rPr>
                <w:rFonts w:ascii="Times New Roman" w:hAnsi="Times New Roman" w:cs="Times New Roman"/>
                <w:bCs/>
                <w:sz w:val="20"/>
                <w:szCs w:val="20"/>
              </w:rPr>
            </w:pPr>
            <w:r w:rsidRPr="00A135B0">
              <w:rPr>
                <w:rFonts w:ascii="Times New Roman" w:hAnsi="Times New Roman" w:cs="Times New Roman"/>
                <w:bCs/>
                <w:sz w:val="20"/>
                <w:szCs w:val="20"/>
              </w:rPr>
              <w:t xml:space="preserve">2. </w:t>
            </w:r>
            <w:r w:rsidRPr="00A135B0">
              <w:rPr>
                <w:rFonts w:ascii="Times New Roman" w:hAnsi="Times New Roman" w:cs="Times New Roman"/>
                <w:sz w:val="20"/>
                <w:szCs w:val="20"/>
              </w:rPr>
              <w:t>Ритмопластика. (Движение и музыка)</w:t>
            </w:r>
          </w:p>
          <w:p w:rsidR="0066201D" w:rsidRPr="00A135B0" w:rsidRDefault="0066201D" w:rsidP="00CF2FF0">
            <w:pPr>
              <w:rPr>
                <w:rFonts w:ascii="Times New Roman" w:hAnsi="Times New Roman" w:cs="Times New Roman"/>
                <w:color w:val="000000"/>
                <w:sz w:val="20"/>
                <w:szCs w:val="20"/>
              </w:rPr>
            </w:pPr>
            <w:r w:rsidRPr="00A135B0">
              <w:rPr>
                <w:rFonts w:ascii="Times New Roman" w:hAnsi="Times New Roman" w:cs="Times New Roman"/>
                <w:b/>
                <w:color w:val="000000"/>
                <w:sz w:val="20"/>
                <w:szCs w:val="20"/>
              </w:rPr>
              <w:t>Упражнения</w:t>
            </w:r>
            <w:r w:rsidRPr="00A135B0">
              <w:rPr>
                <w:rFonts w:ascii="Times New Roman" w:hAnsi="Times New Roman" w:cs="Times New Roman"/>
                <w:color w:val="000000"/>
                <w:sz w:val="20"/>
                <w:szCs w:val="20"/>
              </w:rPr>
              <w:t xml:space="preserve">: «Беспредметное действие». «Свяжи этюд», </w:t>
            </w:r>
            <w:r w:rsidRPr="00A135B0">
              <w:rPr>
                <w:rFonts w:ascii="Times New Roman" w:hAnsi="Times New Roman" w:cs="Times New Roman"/>
                <w:color w:val="000000"/>
                <w:sz w:val="20"/>
                <w:szCs w:val="20"/>
              </w:rPr>
              <w:lastRenderedPageBreak/>
              <w:t>«Ритмический этюд».</w:t>
            </w:r>
          </w:p>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b/>
                <w:sz w:val="20"/>
                <w:szCs w:val="20"/>
              </w:rPr>
              <w:t xml:space="preserve">Игры: </w:t>
            </w:r>
            <w:r w:rsidRPr="00A135B0">
              <w:rPr>
                <w:rFonts w:ascii="Times New Roman" w:hAnsi="Times New Roman" w:cs="Times New Roman"/>
                <w:sz w:val="20"/>
                <w:szCs w:val="20"/>
              </w:rPr>
              <w:t>«Снежная королева», «Гипнотизер», «Сочини сказку».</w:t>
            </w:r>
          </w:p>
        </w:tc>
        <w:tc>
          <w:tcPr>
            <w:tcW w:w="1984" w:type="dxa"/>
            <w:gridSpan w:val="3"/>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lastRenderedPageBreak/>
              <w:t>1.Коллективная работа на общение и взаимодействие со сверстниками в предложенных условиях.</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2.Выполнение игровых действий в усло</w:t>
            </w:r>
            <w:r w:rsidRPr="00A135B0">
              <w:rPr>
                <w:rFonts w:ascii="Times New Roman" w:hAnsi="Times New Roman" w:cs="Times New Roman"/>
                <w:sz w:val="20"/>
                <w:szCs w:val="20"/>
              </w:rPr>
              <w:softHyphen/>
              <w:t xml:space="preserve">виях учебной и игровой </w:t>
            </w:r>
            <w:r w:rsidRPr="00A135B0">
              <w:rPr>
                <w:rFonts w:ascii="Times New Roman" w:hAnsi="Times New Roman" w:cs="Times New Roman"/>
                <w:sz w:val="20"/>
                <w:szCs w:val="20"/>
              </w:rPr>
              <w:lastRenderedPageBreak/>
              <w:t>деятельности.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sz w:val="20"/>
                <w:szCs w:val="20"/>
              </w:rPr>
              <w:t>3.Упражнения  на раскрытие творческих возможностей детей, на  возможность реализации этих возможностей.</w:t>
            </w:r>
          </w:p>
          <w:p w:rsidR="0066201D" w:rsidRPr="00A135B0" w:rsidRDefault="0066201D" w:rsidP="00CF2FF0">
            <w:pP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rPr>
                <w:rFonts w:ascii="Times New Roman" w:hAnsi="Times New Roman" w:cs="Times New Roman"/>
                <w:i/>
                <w:sz w:val="20"/>
                <w:szCs w:val="20"/>
              </w:rPr>
            </w:pPr>
            <w:r w:rsidRPr="00A135B0">
              <w:rPr>
                <w:rFonts w:ascii="Times New Roman" w:hAnsi="Times New Roman" w:cs="Times New Roman"/>
                <w:sz w:val="20"/>
                <w:szCs w:val="20"/>
              </w:rPr>
              <w:lastRenderedPageBreak/>
              <w:t>Развитие и формирование психофизического аппарата, пластической выразительности</w:t>
            </w:r>
          </w:p>
        </w:tc>
        <w:tc>
          <w:tcPr>
            <w:tcW w:w="2552"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Познавательные: </w:t>
            </w:r>
            <w:r w:rsidRPr="00A135B0">
              <w:rPr>
                <w:rFonts w:ascii="Times New Roman" w:hAnsi="Times New Roman" w:cs="Times New Roman"/>
                <w:sz w:val="20"/>
                <w:szCs w:val="20"/>
              </w:rPr>
              <w:t>Осознаёт задачу; планирует собственную деятельность; осуществляет сравнение и анализ.</w:t>
            </w:r>
          </w:p>
          <w:p w:rsidR="0066201D" w:rsidRPr="00A135B0" w:rsidRDefault="0066201D" w:rsidP="00CF2FF0">
            <w:pPr>
              <w:pStyle w:val="a3"/>
              <w:rPr>
                <w:rFonts w:ascii="Times New Roman" w:hAnsi="Times New Roman" w:cs="Times New Roman"/>
                <w:sz w:val="20"/>
                <w:szCs w:val="20"/>
              </w:rPr>
            </w:pPr>
            <w:r w:rsidRPr="00A135B0">
              <w:rPr>
                <w:rFonts w:ascii="Times New Roman" w:hAnsi="Times New Roman" w:cs="Times New Roman"/>
                <w:b/>
                <w:sz w:val="20"/>
                <w:szCs w:val="20"/>
              </w:rPr>
              <w:t xml:space="preserve">Регулятивные: </w:t>
            </w:r>
            <w:r w:rsidRPr="00A135B0">
              <w:rPr>
                <w:rFonts w:ascii="Times New Roman" w:hAnsi="Times New Roman" w:cs="Times New Roman"/>
                <w:sz w:val="20"/>
                <w:szCs w:val="20"/>
              </w:rPr>
              <w:t>Контролирует процесс и результаты деятельности своей и своих партнёров, ориентируется на решение поставленной задачи.</w:t>
            </w:r>
          </w:p>
          <w:p w:rsidR="0066201D" w:rsidRPr="00A135B0" w:rsidRDefault="0066201D" w:rsidP="00CF2FF0">
            <w:pPr>
              <w:rPr>
                <w:rFonts w:ascii="Times New Roman" w:hAnsi="Times New Roman" w:cs="Times New Roman"/>
                <w:sz w:val="20"/>
                <w:szCs w:val="20"/>
              </w:rPr>
            </w:pPr>
            <w:r w:rsidRPr="00A135B0">
              <w:rPr>
                <w:rFonts w:ascii="Times New Roman" w:hAnsi="Times New Roman" w:cs="Times New Roman"/>
                <w:b/>
                <w:sz w:val="20"/>
                <w:szCs w:val="20"/>
              </w:rPr>
              <w:t xml:space="preserve">Коммуникативные: </w:t>
            </w:r>
            <w:r w:rsidRPr="00A135B0">
              <w:rPr>
                <w:rFonts w:ascii="Times New Roman" w:hAnsi="Times New Roman" w:cs="Times New Roman"/>
                <w:sz w:val="20"/>
                <w:szCs w:val="20"/>
              </w:rPr>
              <w:lastRenderedPageBreak/>
              <w:t>Умеет работать в группе, умеет обсуждать действия других членов группы, давать оценку, слушать других и высказывать и обосновывать свою точку зрения.</w:t>
            </w:r>
          </w:p>
        </w:tc>
        <w:tc>
          <w:tcPr>
            <w:tcW w:w="2126" w:type="dxa"/>
            <w:gridSpan w:val="2"/>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rPr>
                <w:rFonts w:ascii="Times New Roman" w:hAnsi="Times New Roman" w:cs="Times New Roman"/>
                <w:sz w:val="20"/>
                <w:szCs w:val="20"/>
              </w:rPr>
            </w:pPr>
            <w:r w:rsidRPr="00A135B0">
              <w:rPr>
                <w:rFonts w:ascii="Times New Roman" w:hAnsi="Times New Roman" w:cs="Times New Roman"/>
                <w:sz w:val="20"/>
                <w:szCs w:val="20"/>
              </w:rPr>
              <w:lastRenderedPageBreak/>
              <w:t>Выполнять  сценические  движения  в  соответствии  с  ролью. Находить  оправдание   произвольной  позе</w:t>
            </w:r>
          </w:p>
        </w:tc>
        <w:tc>
          <w:tcPr>
            <w:tcW w:w="1844" w:type="dxa"/>
            <w:tcBorders>
              <w:top w:val="single" w:sz="4" w:space="0" w:color="auto"/>
              <w:left w:val="single" w:sz="4" w:space="0" w:color="auto"/>
              <w:bottom w:val="single" w:sz="4" w:space="0" w:color="auto"/>
              <w:right w:val="single" w:sz="4" w:space="0" w:color="auto"/>
            </w:tcBorders>
          </w:tcPr>
          <w:p w:rsidR="0066201D" w:rsidRPr="00A135B0" w:rsidRDefault="0066201D" w:rsidP="00CF2FF0">
            <w:pPr>
              <w:autoSpaceDE w:val="0"/>
              <w:autoSpaceDN w:val="0"/>
              <w:adjustRightInd w:val="0"/>
              <w:jc w:val="both"/>
              <w:rPr>
                <w:rFonts w:ascii="Times New Roman" w:hAnsi="Times New Roman" w:cs="Times New Roman"/>
                <w:sz w:val="20"/>
                <w:szCs w:val="20"/>
              </w:rPr>
            </w:pPr>
            <w:r w:rsidRPr="00A135B0">
              <w:rPr>
                <w:rFonts w:ascii="Times New Roman" w:hAnsi="Times New Roman" w:cs="Times New Roman"/>
                <w:sz w:val="20"/>
                <w:szCs w:val="20"/>
              </w:rPr>
              <w:t>Выполнение специальных упражнений индивидуально и группой</w:t>
            </w:r>
          </w:p>
        </w:tc>
      </w:tr>
    </w:tbl>
    <w:p w:rsidR="0066201D" w:rsidRPr="00A135B0" w:rsidRDefault="0066201D" w:rsidP="0066201D">
      <w:pPr>
        <w:rPr>
          <w:rFonts w:ascii="Times New Roman" w:hAnsi="Times New Roman" w:cs="Times New Roman"/>
        </w:rPr>
      </w:pPr>
    </w:p>
    <w:p w:rsidR="004651C9" w:rsidRPr="00A135B0" w:rsidRDefault="004651C9" w:rsidP="004651C9">
      <w:pPr>
        <w:jc w:val="center"/>
        <w:rPr>
          <w:rFonts w:ascii="Times New Roman" w:hAnsi="Times New Roman" w:cs="Times New Roman"/>
          <w:b/>
          <w:sz w:val="28"/>
          <w:szCs w:val="28"/>
        </w:rPr>
      </w:pPr>
      <w:r w:rsidRPr="00A135B0">
        <w:rPr>
          <w:rFonts w:ascii="Times New Roman" w:hAnsi="Times New Roman" w:cs="Times New Roman"/>
          <w:b/>
          <w:sz w:val="28"/>
          <w:szCs w:val="28"/>
        </w:rPr>
        <w:t>6.Учебно-Методическое и материально-техническое обеспечение образовательной деятельности</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Для организации и осуществления  образовательного процесса  по  программе   проведения уроков театра необходим ряд компонентов, обеспечивающих его эффективность:</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 xml:space="preserve">    Реализация поставленных задач предполагается через такие виды деятельности, как:</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-беседа;</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-уроки сценической  грамоты;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-игровые виды деятельности;</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-пластические этюды;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-театральные этюды;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-слушание музыкального произведения и создание его пластического     образа;</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-выразительное чтение;</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-упражнения  на дыхание;</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-речевые упражнения;</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-выполнение домашнего задания  в тетрадях  ФГОС Образовательная система «Школа 2100» И.А. Генералова, Пособие для дополнительного образования  «Театр – 2 класс».</w:t>
      </w:r>
    </w:p>
    <w:p w:rsidR="004651C9" w:rsidRPr="00A135B0" w:rsidRDefault="004651C9" w:rsidP="004651C9">
      <w:pPr>
        <w:pStyle w:val="a3"/>
        <w:jc w:val="both"/>
        <w:rPr>
          <w:rFonts w:ascii="Times New Roman" w:hAnsi="Times New Roman" w:cs="Times New Roman"/>
          <w:i/>
          <w:sz w:val="28"/>
          <w:szCs w:val="28"/>
        </w:rPr>
      </w:pPr>
    </w:p>
    <w:p w:rsidR="004651C9" w:rsidRPr="00A135B0" w:rsidRDefault="004651C9" w:rsidP="004651C9">
      <w:pPr>
        <w:pStyle w:val="a3"/>
        <w:jc w:val="both"/>
        <w:rPr>
          <w:rFonts w:ascii="Times New Roman" w:hAnsi="Times New Roman" w:cs="Times New Roman"/>
          <w:b/>
          <w:sz w:val="28"/>
          <w:szCs w:val="28"/>
        </w:rPr>
      </w:pPr>
      <w:r w:rsidRPr="00A135B0">
        <w:rPr>
          <w:rFonts w:ascii="Times New Roman" w:hAnsi="Times New Roman" w:cs="Times New Roman"/>
          <w:sz w:val="28"/>
          <w:szCs w:val="28"/>
        </w:rPr>
        <w:t xml:space="preserve"> </w:t>
      </w:r>
      <w:r w:rsidRPr="00A135B0">
        <w:rPr>
          <w:rFonts w:ascii="Times New Roman" w:hAnsi="Times New Roman" w:cs="Times New Roman"/>
          <w:b/>
          <w:sz w:val="28"/>
          <w:szCs w:val="28"/>
        </w:rPr>
        <w:t>Общие требования к помещению для проведения театральных занятий:</w:t>
      </w:r>
    </w:p>
    <w:p w:rsidR="004651C9" w:rsidRPr="00A135B0" w:rsidRDefault="004651C9" w:rsidP="004651C9">
      <w:pPr>
        <w:pStyle w:val="a3"/>
        <w:jc w:val="both"/>
        <w:rPr>
          <w:rFonts w:ascii="Times New Roman" w:hAnsi="Times New Roman" w:cs="Times New Roman"/>
          <w:sz w:val="28"/>
          <w:szCs w:val="28"/>
        </w:rPr>
      </w:pP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lastRenderedPageBreak/>
        <w:t>1.Наличие помещения (45-50 кв.м), чистота, освещенность, проветриваемость помещения.</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2.Мягкое напольное покрытие;</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3.Стулья;</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4.Шкафы (для  реквизита, методической литературы, для наглядных пособий);</w:t>
      </w:r>
    </w:p>
    <w:p w:rsidR="002B4347" w:rsidRPr="00A135B0" w:rsidRDefault="002B4347" w:rsidP="004651C9">
      <w:pPr>
        <w:pStyle w:val="a3"/>
        <w:jc w:val="center"/>
        <w:rPr>
          <w:rFonts w:ascii="Times New Roman" w:hAnsi="Times New Roman" w:cs="Times New Roman"/>
          <w:b/>
          <w:sz w:val="28"/>
          <w:szCs w:val="28"/>
        </w:rPr>
      </w:pPr>
    </w:p>
    <w:p w:rsidR="004651C9" w:rsidRPr="00A135B0" w:rsidRDefault="004651C9" w:rsidP="004651C9">
      <w:pPr>
        <w:pStyle w:val="a3"/>
        <w:jc w:val="center"/>
        <w:rPr>
          <w:rFonts w:ascii="Times New Roman" w:hAnsi="Times New Roman" w:cs="Times New Roman"/>
          <w:b/>
          <w:sz w:val="28"/>
          <w:szCs w:val="28"/>
        </w:rPr>
      </w:pPr>
      <w:r w:rsidRPr="00A135B0">
        <w:rPr>
          <w:rFonts w:ascii="Times New Roman" w:hAnsi="Times New Roman" w:cs="Times New Roman"/>
          <w:b/>
          <w:sz w:val="28"/>
          <w:szCs w:val="28"/>
        </w:rPr>
        <w:t>Методическое обеспечение программы:</w:t>
      </w:r>
    </w:p>
    <w:p w:rsidR="004651C9" w:rsidRPr="00A135B0" w:rsidRDefault="004651C9" w:rsidP="004651C9">
      <w:pPr>
        <w:pStyle w:val="a3"/>
        <w:jc w:val="both"/>
        <w:rPr>
          <w:rFonts w:ascii="Times New Roman" w:hAnsi="Times New Roman" w:cs="Times New Roman"/>
          <w:i/>
          <w:sz w:val="28"/>
          <w:szCs w:val="28"/>
          <w:u w:val="single"/>
        </w:rPr>
      </w:pP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1.Методические разработки и планы конспекты;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2.Дидактические материалы;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3.Зрительный ряд (видеофильмы театральных постановок, музыкальных постановок);</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4.Литературный ряд (пьесы, сказки, стихи, легенды)</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5.Музыкальный ряд  (</w:t>
      </w:r>
      <w:r w:rsidRPr="00A135B0">
        <w:rPr>
          <w:rFonts w:ascii="Times New Roman" w:hAnsi="Times New Roman" w:cs="Times New Roman"/>
          <w:sz w:val="28"/>
          <w:szCs w:val="28"/>
          <w:lang w:val="en-US"/>
        </w:rPr>
        <w:t>DVD</w:t>
      </w:r>
      <w:r w:rsidRPr="00A135B0">
        <w:rPr>
          <w:rFonts w:ascii="Times New Roman" w:hAnsi="Times New Roman" w:cs="Times New Roman"/>
          <w:sz w:val="28"/>
          <w:szCs w:val="28"/>
        </w:rPr>
        <w:t xml:space="preserve">  театральных постановок, </w:t>
      </w:r>
      <w:r w:rsidRPr="00A135B0">
        <w:rPr>
          <w:rFonts w:ascii="Times New Roman" w:hAnsi="Times New Roman" w:cs="Times New Roman"/>
          <w:sz w:val="28"/>
          <w:szCs w:val="28"/>
          <w:lang w:val="en-US"/>
        </w:rPr>
        <w:t>CD</w:t>
      </w:r>
      <w:r w:rsidRPr="00A135B0">
        <w:rPr>
          <w:rFonts w:ascii="Times New Roman" w:hAnsi="Times New Roman" w:cs="Times New Roman"/>
          <w:sz w:val="28"/>
          <w:szCs w:val="28"/>
        </w:rPr>
        <w:t xml:space="preserve">, </w:t>
      </w:r>
      <w:r w:rsidRPr="00A135B0">
        <w:rPr>
          <w:rFonts w:ascii="Times New Roman" w:hAnsi="Times New Roman" w:cs="Times New Roman"/>
          <w:sz w:val="28"/>
          <w:szCs w:val="28"/>
          <w:lang w:val="en-US"/>
        </w:rPr>
        <w:t>mp</w:t>
      </w:r>
      <w:r w:rsidRPr="00A135B0">
        <w:rPr>
          <w:rFonts w:ascii="Times New Roman" w:hAnsi="Times New Roman" w:cs="Times New Roman"/>
          <w:sz w:val="28"/>
          <w:szCs w:val="28"/>
        </w:rPr>
        <w:t>3 музыкальных произведений для проведения театральных упражнений).</w:t>
      </w:r>
    </w:p>
    <w:p w:rsidR="004651C9" w:rsidRPr="00A135B0" w:rsidRDefault="004651C9" w:rsidP="004651C9">
      <w:pPr>
        <w:pStyle w:val="a3"/>
        <w:jc w:val="both"/>
        <w:rPr>
          <w:rFonts w:ascii="Times New Roman" w:hAnsi="Times New Roman" w:cs="Times New Roman"/>
          <w:sz w:val="28"/>
          <w:szCs w:val="28"/>
        </w:rPr>
      </w:pPr>
    </w:p>
    <w:p w:rsidR="004651C9" w:rsidRPr="00A135B0" w:rsidRDefault="004651C9" w:rsidP="004651C9">
      <w:pPr>
        <w:pStyle w:val="a3"/>
        <w:jc w:val="center"/>
        <w:rPr>
          <w:rFonts w:ascii="Times New Roman" w:hAnsi="Times New Roman" w:cs="Times New Roman"/>
          <w:b/>
          <w:sz w:val="28"/>
          <w:szCs w:val="28"/>
        </w:rPr>
      </w:pPr>
      <w:r w:rsidRPr="00A135B0">
        <w:rPr>
          <w:rFonts w:ascii="Times New Roman" w:hAnsi="Times New Roman" w:cs="Times New Roman"/>
          <w:b/>
          <w:sz w:val="28"/>
          <w:szCs w:val="28"/>
        </w:rPr>
        <w:t>Материальное  оснащение:</w:t>
      </w:r>
    </w:p>
    <w:p w:rsidR="004651C9" w:rsidRPr="00A135B0" w:rsidRDefault="004651C9" w:rsidP="004651C9">
      <w:pPr>
        <w:pStyle w:val="a3"/>
        <w:jc w:val="center"/>
        <w:rPr>
          <w:rFonts w:ascii="Times New Roman" w:hAnsi="Times New Roman" w:cs="Times New Roman"/>
          <w:b/>
          <w:sz w:val="28"/>
          <w:szCs w:val="28"/>
        </w:rPr>
      </w:pPr>
    </w:p>
    <w:p w:rsidR="004651C9" w:rsidRPr="00A135B0" w:rsidRDefault="004651C9" w:rsidP="004651C9">
      <w:pPr>
        <w:pStyle w:val="a3"/>
        <w:jc w:val="both"/>
        <w:rPr>
          <w:rFonts w:ascii="Times New Roman" w:hAnsi="Times New Roman" w:cs="Times New Roman"/>
          <w:sz w:val="28"/>
          <w:szCs w:val="28"/>
          <w:u w:val="single"/>
        </w:rPr>
      </w:pPr>
      <w:r w:rsidRPr="00A135B0">
        <w:rPr>
          <w:rFonts w:ascii="Times New Roman" w:hAnsi="Times New Roman" w:cs="Times New Roman"/>
          <w:sz w:val="28"/>
          <w:szCs w:val="28"/>
        </w:rPr>
        <w:t xml:space="preserve">1. Оборудование: Домашний кинотеатр  </w:t>
      </w:r>
      <w:r w:rsidRPr="00A135B0">
        <w:rPr>
          <w:rFonts w:ascii="Times New Roman" w:hAnsi="Times New Roman" w:cs="Times New Roman"/>
          <w:sz w:val="28"/>
          <w:szCs w:val="28"/>
          <w:lang w:val="en-US"/>
        </w:rPr>
        <w:t>DVD</w:t>
      </w:r>
      <w:r w:rsidRPr="00A135B0">
        <w:rPr>
          <w:rFonts w:ascii="Times New Roman" w:hAnsi="Times New Roman" w:cs="Times New Roman"/>
          <w:sz w:val="28"/>
          <w:szCs w:val="28"/>
        </w:rPr>
        <w:t>;</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2. Оборудование: Музыкальный центр;</w:t>
      </w:r>
    </w:p>
    <w:p w:rsidR="004651C9" w:rsidRPr="00A135B0" w:rsidRDefault="004651C9" w:rsidP="004651C9">
      <w:pPr>
        <w:pStyle w:val="a3"/>
        <w:jc w:val="both"/>
        <w:rPr>
          <w:rFonts w:ascii="Times New Roman" w:hAnsi="Times New Roman" w:cs="Times New Roman"/>
          <w:sz w:val="28"/>
          <w:szCs w:val="28"/>
        </w:rPr>
      </w:pPr>
      <w:r w:rsidRPr="00A135B0">
        <w:rPr>
          <w:rFonts w:ascii="Times New Roman" w:hAnsi="Times New Roman" w:cs="Times New Roman"/>
          <w:sz w:val="28"/>
          <w:szCs w:val="28"/>
        </w:rPr>
        <w:t>3. Оборудование: Телевизор,</w:t>
      </w:r>
    </w:p>
    <w:p w:rsidR="004651C9" w:rsidRPr="00A135B0" w:rsidRDefault="004651C9" w:rsidP="004651C9">
      <w:pPr>
        <w:pStyle w:val="a3"/>
        <w:jc w:val="center"/>
        <w:rPr>
          <w:rFonts w:ascii="Times New Roman" w:hAnsi="Times New Roman" w:cs="Times New Roman"/>
          <w:b/>
          <w:sz w:val="28"/>
          <w:szCs w:val="28"/>
        </w:rPr>
      </w:pPr>
      <w:r w:rsidRPr="00A135B0">
        <w:rPr>
          <w:rFonts w:ascii="Times New Roman" w:hAnsi="Times New Roman" w:cs="Times New Roman"/>
          <w:b/>
          <w:sz w:val="28"/>
          <w:szCs w:val="28"/>
        </w:rPr>
        <w:t>ЛИТЕРАТУРА</w:t>
      </w:r>
    </w:p>
    <w:p w:rsidR="004651C9" w:rsidRPr="00A135B0" w:rsidRDefault="004651C9" w:rsidP="004651C9">
      <w:pPr>
        <w:pStyle w:val="a3"/>
        <w:jc w:val="center"/>
        <w:rPr>
          <w:rFonts w:ascii="Times New Roman" w:hAnsi="Times New Roman" w:cs="Times New Roman"/>
          <w:sz w:val="28"/>
          <w:szCs w:val="28"/>
          <w:lang w:eastAsia="ru-RU"/>
        </w:rPr>
      </w:pPr>
      <w:r w:rsidRPr="00A135B0">
        <w:rPr>
          <w:rFonts w:ascii="Times New Roman" w:hAnsi="Times New Roman" w:cs="Times New Roman"/>
          <w:sz w:val="28"/>
          <w:szCs w:val="28"/>
          <w:lang w:eastAsia="ru-RU"/>
        </w:rPr>
        <w:t>ДЛЯ ПЕДАГОГА:</w:t>
      </w:r>
    </w:p>
    <w:p w:rsidR="004651C9" w:rsidRPr="00A135B0" w:rsidRDefault="004651C9" w:rsidP="004651C9">
      <w:pPr>
        <w:pStyle w:val="a3"/>
        <w:rPr>
          <w:rFonts w:ascii="Times New Roman" w:hAnsi="Times New Roman" w:cs="Times New Roman"/>
        </w:rPr>
      </w:pPr>
    </w:p>
    <w:p w:rsidR="004651C9" w:rsidRPr="00A135B0" w:rsidRDefault="004651C9" w:rsidP="004651C9">
      <w:pPr>
        <w:pStyle w:val="a3"/>
        <w:tabs>
          <w:tab w:val="left" w:pos="6237"/>
        </w:tabs>
        <w:rPr>
          <w:rFonts w:ascii="Times New Roman" w:hAnsi="Times New Roman" w:cs="Times New Roman"/>
          <w:sz w:val="28"/>
          <w:szCs w:val="28"/>
        </w:rPr>
      </w:pPr>
      <w:r w:rsidRPr="00A135B0">
        <w:rPr>
          <w:rFonts w:ascii="Times New Roman" w:hAnsi="Times New Roman" w:cs="Times New Roman"/>
          <w:b/>
          <w:sz w:val="28"/>
          <w:szCs w:val="28"/>
        </w:rPr>
        <w:t>1.</w:t>
      </w:r>
      <w:r w:rsidRPr="00A135B0">
        <w:rPr>
          <w:rFonts w:ascii="Times New Roman" w:hAnsi="Times New Roman" w:cs="Times New Roman"/>
          <w:sz w:val="28"/>
          <w:szCs w:val="28"/>
        </w:rPr>
        <w:t>А.П. Ершова. Программы общеобразовательных учреждений /Театр 1-11 классы/.- Москва, «Просвещение». 1995г.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2</w:t>
      </w:r>
      <w:r w:rsidRPr="00A135B0">
        <w:rPr>
          <w:rFonts w:ascii="Times New Roman" w:hAnsi="Times New Roman" w:cs="Times New Roman"/>
          <w:sz w:val="28"/>
          <w:szCs w:val="28"/>
        </w:rPr>
        <w:t>.Алянский Ю.Л. /Азбука театра/.- Москва, «Детская литература». 1990г.</w:t>
      </w:r>
    </w:p>
    <w:p w:rsidR="004651C9" w:rsidRPr="00A135B0" w:rsidRDefault="004651C9" w:rsidP="004651C9">
      <w:pPr>
        <w:pStyle w:val="a3"/>
        <w:rPr>
          <w:rFonts w:ascii="Times New Roman" w:hAnsi="Times New Roman" w:cs="Times New Roman"/>
          <w:b/>
          <w:sz w:val="28"/>
          <w:szCs w:val="28"/>
        </w:rPr>
      </w:pPr>
      <w:r w:rsidRPr="00A135B0">
        <w:rPr>
          <w:rFonts w:ascii="Times New Roman" w:hAnsi="Times New Roman" w:cs="Times New Roman"/>
          <w:b/>
          <w:sz w:val="28"/>
          <w:szCs w:val="28"/>
        </w:rPr>
        <w:t>3.</w:t>
      </w:r>
      <w:r w:rsidRPr="00A135B0">
        <w:rPr>
          <w:rFonts w:ascii="Times New Roman" w:hAnsi="Times New Roman" w:cs="Times New Roman"/>
          <w:sz w:val="28"/>
          <w:szCs w:val="28"/>
        </w:rPr>
        <w:t>Дереклеева.Н.И./Двигательные игры, тренинги и уроки здоровья/</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4</w:t>
      </w:r>
      <w:r w:rsidRPr="00A135B0">
        <w:rPr>
          <w:rFonts w:ascii="Times New Roman" w:hAnsi="Times New Roman" w:cs="Times New Roman"/>
          <w:sz w:val="28"/>
          <w:szCs w:val="28"/>
        </w:rPr>
        <w:t>.Выготский Л.С. /Воображение и творчество в детском возрасте/.- Москва. «Детская литература» 1991г.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5.</w:t>
      </w:r>
      <w:r w:rsidRPr="00A135B0">
        <w:rPr>
          <w:rFonts w:ascii="Times New Roman" w:hAnsi="Times New Roman" w:cs="Times New Roman"/>
          <w:sz w:val="28"/>
          <w:szCs w:val="28"/>
        </w:rPr>
        <w:t>Савкова З.В. /Техника звучащего слова/: Методическое пособие.  -Москва.1998г.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6.</w:t>
      </w:r>
      <w:r w:rsidRPr="00A135B0">
        <w:rPr>
          <w:rFonts w:ascii="Times New Roman" w:hAnsi="Times New Roman" w:cs="Times New Roman"/>
          <w:sz w:val="28"/>
          <w:szCs w:val="28"/>
        </w:rPr>
        <w:t>Козлянина И.П.,Чарели Э.М. /Речевой голос и его воспитание./. - Москва. «Советская Россия», 1985г.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7.</w:t>
      </w:r>
      <w:r w:rsidRPr="00A135B0">
        <w:rPr>
          <w:rFonts w:ascii="Times New Roman" w:hAnsi="Times New Roman" w:cs="Times New Roman"/>
          <w:sz w:val="28"/>
          <w:szCs w:val="28"/>
        </w:rPr>
        <w:t>Ковалев И.И. /Основы сценического движения/.- Москва. «Советская Россия»,  1983г.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8</w:t>
      </w:r>
      <w:r w:rsidRPr="00A135B0">
        <w:rPr>
          <w:rFonts w:ascii="Times New Roman" w:hAnsi="Times New Roman" w:cs="Times New Roman"/>
          <w:sz w:val="28"/>
          <w:szCs w:val="28"/>
        </w:rPr>
        <w:t xml:space="preserve">.Брудный Д. /Беседы о театре/.- Москва. «Советская Россия». 1983г.  </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9.</w:t>
      </w:r>
      <w:r w:rsidRPr="00A135B0">
        <w:rPr>
          <w:rFonts w:ascii="Times New Roman" w:hAnsi="Times New Roman" w:cs="Times New Roman"/>
          <w:sz w:val="28"/>
          <w:szCs w:val="28"/>
        </w:rPr>
        <w:t>Петрова А.Н. /Сценическая речь/.- Москва. «Советская Россия»,  1981г.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lastRenderedPageBreak/>
        <w:t>10.</w:t>
      </w:r>
      <w:r w:rsidRPr="00A135B0">
        <w:rPr>
          <w:rFonts w:ascii="Times New Roman" w:hAnsi="Times New Roman" w:cs="Times New Roman"/>
          <w:sz w:val="28"/>
          <w:szCs w:val="28"/>
        </w:rPr>
        <w:t>Колчеев Ю.В., Колчеева Н.М. /Театрализованные игры в школе/.- Москва. «Школьная пресса». 2000г.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11</w:t>
      </w:r>
      <w:r w:rsidRPr="00A135B0">
        <w:rPr>
          <w:rFonts w:ascii="Times New Roman" w:hAnsi="Times New Roman" w:cs="Times New Roman"/>
          <w:sz w:val="28"/>
          <w:szCs w:val="28"/>
        </w:rPr>
        <w:t>.Нахимовский А.М.. /Театральное действо от А до Я/.- Москва, «Аркти», 2002г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12</w:t>
      </w:r>
      <w:r w:rsidRPr="00A135B0">
        <w:rPr>
          <w:rFonts w:ascii="Times New Roman" w:hAnsi="Times New Roman" w:cs="Times New Roman"/>
          <w:sz w:val="28"/>
          <w:szCs w:val="28"/>
        </w:rPr>
        <w:t>.Лобанова О.  /Правильное дыхание Ольги Лобановой/.- Санкт – Петербург, «Невский проспект», 2005г.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13</w:t>
      </w:r>
      <w:r w:rsidRPr="00A135B0">
        <w:rPr>
          <w:rFonts w:ascii="Times New Roman" w:hAnsi="Times New Roman" w:cs="Times New Roman"/>
          <w:sz w:val="28"/>
          <w:szCs w:val="28"/>
        </w:rPr>
        <w:t>.Кристи Г.В. /Основы актерского мастерства/.- Москва.  «Советская Россия», 1970г.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14</w:t>
      </w:r>
      <w:r w:rsidRPr="00A135B0">
        <w:rPr>
          <w:rFonts w:ascii="Times New Roman" w:hAnsi="Times New Roman" w:cs="Times New Roman"/>
          <w:sz w:val="28"/>
          <w:szCs w:val="28"/>
        </w:rPr>
        <w:t>.И.Б. Белюшкина, Ю.Н. Витковская, Н.В. Ермолаева, М.А. Зиновьева. Д.А.Иванов, С.В. Клубков. и др.. /Театр где играют дети/. -Москва. «ВЛАДОС»2001г.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15</w:t>
      </w:r>
      <w:r w:rsidRPr="00A135B0">
        <w:rPr>
          <w:rFonts w:ascii="Times New Roman" w:hAnsi="Times New Roman" w:cs="Times New Roman"/>
          <w:sz w:val="28"/>
          <w:szCs w:val="28"/>
        </w:rPr>
        <w:t>.Чурилова Э.Г. /Методика и организация театральной деятельности/. -Москва. «ВЛАДОС» 2004г.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16</w:t>
      </w:r>
      <w:r w:rsidRPr="00A135B0">
        <w:rPr>
          <w:rFonts w:ascii="Times New Roman" w:hAnsi="Times New Roman" w:cs="Times New Roman"/>
          <w:sz w:val="28"/>
          <w:szCs w:val="28"/>
        </w:rPr>
        <w:t>.Бочкарева Н.В. Ганелин Е.Р. / Азы актерского мастерства/.- Санкт-Петербург. «РЕЧЬ». 2002г.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17</w:t>
      </w:r>
      <w:r w:rsidRPr="00A135B0">
        <w:rPr>
          <w:rFonts w:ascii="Times New Roman" w:hAnsi="Times New Roman" w:cs="Times New Roman"/>
          <w:sz w:val="28"/>
          <w:szCs w:val="28"/>
        </w:rPr>
        <w:t>.Гиппиус С.В. /Актерский тренинг; Гимнастика чувств/.- Санкт-Петербург. «Прайм - Еврознак». 2006г.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lang w:eastAsia="ru-RU"/>
        </w:rPr>
        <w:t>18</w:t>
      </w:r>
      <w:r w:rsidRPr="00A135B0">
        <w:rPr>
          <w:rFonts w:ascii="Times New Roman" w:hAnsi="Times New Roman" w:cs="Times New Roman"/>
          <w:sz w:val="28"/>
          <w:szCs w:val="28"/>
          <w:lang w:eastAsia="ru-RU"/>
        </w:rPr>
        <w:t>. Суркова М. Ю. Игровой артикуляционно-дикционный тренинг. Методическая разработка.- С.: СГАКИ, 2009г.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19</w:t>
      </w:r>
      <w:r w:rsidRPr="00A135B0">
        <w:rPr>
          <w:rFonts w:ascii="Times New Roman" w:hAnsi="Times New Roman" w:cs="Times New Roman"/>
          <w:sz w:val="28"/>
          <w:szCs w:val="28"/>
        </w:rPr>
        <w:t>.Сухин. И.Г. /Веселые скороговорки для  «непослушных» звуков. Ярославль. «Академия развития». 2002г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20</w:t>
      </w:r>
      <w:r w:rsidRPr="00A135B0">
        <w:rPr>
          <w:rFonts w:ascii="Times New Roman" w:hAnsi="Times New Roman" w:cs="Times New Roman"/>
          <w:sz w:val="28"/>
          <w:szCs w:val="28"/>
        </w:rPr>
        <w:t>.Безруких М.М. /СКАЗКА как источник творчества детей/.-Москва. «Гуманитарный издательский центр ВЛАДОС».  2001г.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21</w:t>
      </w:r>
      <w:r w:rsidRPr="00A135B0">
        <w:rPr>
          <w:rFonts w:ascii="Times New Roman" w:hAnsi="Times New Roman" w:cs="Times New Roman"/>
          <w:sz w:val="28"/>
          <w:szCs w:val="28"/>
        </w:rPr>
        <w:t>.Максаков А.И. Тумакова Г.А. /Учите, играя/. -Москва. «Просвещение»,  1979г.</w:t>
      </w:r>
    </w:p>
    <w:p w:rsidR="004651C9" w:rsidRPr="00A135B0" w:rsidRDefault="004651C9" w:rsidP="004651C9">
      <w:pPr>
        <w:pStyle w:val="a3"/>
        <w:rPr>
          <w:rFonts w:ascii="Times New Roman" w:hAnsi="Times New Roman" w:cs="Times New Roman"/>
          <w:sz w:val="28"/>
          <w:szCs w:val="28"/>
        </w:rPr>
      </w:pPr>
      <w:r w:rsidRPr="00A135B0">
        <w:rPr>
          <w:rFonts w:ascii="Times New Roman" w:hAnsi="Times New Roman" w:cs="Times New Roman"/>
          <w:b/>
          <w:sz w:val="28"/>
          <w:szCs w:val="28"/>
        </w:rPr>
        <w:t>22</w:t>
      </w:r>
      <w:r w:rsidRPr="00A135B0">
        <w:rPr>
          <w:rFonts w:ascii="Times New Roman" w:hAnsi="Times New Roman" w:cs="Times New Roman"/>
          <w:sz w:val="28"/>
          <w:szCs w:val="28"/>
        </w:rPr>
        <w:t>.Козлянинова И.П. /Произношение и дикция/. -Москва. «Советская Россия»,  1977г.</w:t>
      </w:r>
    </w:p>
    <w:p w:rsidR="004651C9" w:rsidRPr="00A135B0" w:rsidRDefault="004651C9" w:rsidP="004651C9">
      <w:pPr>
        <w:pStyle w:val="a3"/>
        <w:rPr>
          <w:rFonts w:ascii="Times New Roman" w:hAnsi="Times New Roman" w:cs="Times New Roman"/>
          <w:sz w:val="28"/>
          <w:szCs w:val="28"/>
        </w:rPr>
      </w:pPr>
    </w:p>
    <w:p w:rsidR="004651C9" w:rsidRPr="00A135B0" w:rsidRDefault="004651C9" w:rsidP="004651C9">
      <w:pPr>
        <w:pStyle w:val="a3"/>
        <w:rPr>
          <w:rFonts w:ascii="Times New Roman" w:hAnsi="Times New Roman" w:cs="Times New Roman"/>
          <w:b/>
        </w:rPr>
      </w:pPr>
    </w:p>
    <w:p w:rsidR="004651C9" w:rsidRPr="00A135B0" w:rsidRDefault="004651C9" w:rsidP="004651C9">
      <w:pPr>
        <w:pStyle w:val="a3"/>
        <w:jc w:val="center"/>
        <w:rPr>
          <w:rFonts w:ascii="Times New Roman" w:hAnsi="Times New Roman" w:cs="Times New Roman"/>
          <w:b/>
          <w:sz w:val="28"/>
          <w:szCs w:val="28"/>
          <w:lang w:eastAsia="ru-RU"/>
        </w:rPr>
      </w:pPr>
      <w:r w:rsidRPr="00A135B0">
        <w:rPr>
          <w:rFonts w:ascii="Times New Roman" w:hAnsi="Times New Roman" w:cs="Times New Roman"/>
          <w:b/>
          <w:sz w:val="28"/>
          <w:szCs w:val="28"/>
          <w:lang w:eastAsia="ru-RU"/>
        </w:rPr>
        <w:t>ЛИТЕРАТУРА</w:t>
      </w:r>
    </w:p>
    <w:p w:rsidR="004651C9" w:rsidRPr="00A135B0" w:rsidRDefault="004651C9" w:rsidP="004651C9">
      <w:pPr>
        <w:pStyle w:val="a3"/>
        <w:jc w:val="center"/>
        <w:rPr>
          <w:rFonts w:ascii="Times New Roman" w:hAnsi="Times New Roman" w:cs="Times New Roman"/>
          <w:sz w:val="28"/>
          <w:szCs w:val="28"/>
          <w:lang w:eastAsia="ru-RU"/>
        </w:rPr>
      </w:pPr>
      <w:r w:rsidRPr="00A135B0">
        <w:rPr>
          <w:rFonts w:ascii="Times New Roman" w:hAnsi="Times New Roman" w:cs="Times New Roman"/>
          <w:sz w:val="28"/>
          <w:szCs w:val="28"/>
          <w:lang w:eastAsia="ru-RU"/>
        </w:rPr>
        <w:t>ДЛЯ ДЕТЕЙ</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1.</w:t>
      </w:r>
      <w:r w:rsidRPr="00A135B0">
        <w:rPr>
          <w:rFonts w:ascii="Times New Roman" w:hAnsi="Times New Roman" w:cs="Times New Roman"/>
          <w:sz w:val="28"/>
          <w:szCs w:val="28"/>
          <w:lang w:eastAsia="ru-RU"/>
        </w:rPr>
        <w:t xml:space="preserve"> Васильева Т. И. /Упражнения по дикции (согласные звуки)/.  </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sz w:val="28"/>
          <w:szCs w:val="28"/>
          <w:lang w:eastAsia="ru-RU"/>
        </w:rPr>
        <w:t xml:space="preserve">    Учебное  пособие по курсу «Сценическая речь». -  М.: ГИТИС, 2004г.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2</w:t>
      </w:r>
      <w:r w:rsidRPr="00A135B0">
        <w:rPr>
          <w:rFonts w:ascii="Times New Roman" w:hAnsi="Times New Roman" w:cs="Times New Roman"/>
          <w:sz w:val="28"/>
          <w:szCs w:val="28"/>
          <w:lang w:eastAsia="ru-RU"/>
        </w:rPr>
        <w:t>. Генералова И.А./ Мастерская чувств/. – М., 2006г.</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b/>
          <w:sz w:val="28"/>
          <w:szCs w:val="28"/>
          <w:lang w:eastAsia="ru-RU"/>
        </w:rPr>
        <w:t>3</w:t>
      </w:r>
      <w:r w:rsidRPr="00A135B0">
        <w:rPr>
          <w:rFonts w:ascii="Times New Roman" w:hAnsi="Times New Roman" w:cs="Times New Roman"/>
          <w:sz w:val="28"/>
          <w:szCs w:val="28"/>
          <w:lang w:eastAsia="ru-RU"/>
        </w:rPr>
        <w:t>. Генералова И.А. /Театр-2 класс/. Пособие для дополнительного образования;  Федеральный государственный образовательный стандарт Образовательная система  «Школа 2100».- М.</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sz w:val="28"/>
          <w:szCs w:val="28"/>
          <w:lang w:eastAsia="ru-RU"/>
        </w:rPr>
        <w:t>ООО «Баласс»,2013г.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4</w:t>
      </w:r>
      <w:r w:rsidRPr="00A135B0">
        <w:rPr>
          <w:rFonts w:ascii="Times New Roman" w:hAnsi="Times New Roman" w:cs="Times New Roman"/>
          <w:sz w:val="28"/>
          <w:szCs w:val="28"/>
          <w:lang w:eastAsia="ru-RU"/>
        </w:rPr>
        <w:t>.  Невский Л. А. /Ступени мастерства/. - М.: Искусство, 2005г.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5</w:t>
      </w:r>
      <w:r w:rsidRPr="00A135B0">
        <w:rPr>
          <w:rFonts w:ascii="Times New Roman" w:hAnsi="Times New Roman" w:cs="Times New Roman"/>
          <w:sz w:val="28"/>
          <w:szCs w:val="28"/>
          <w:lang w:eastAsia="ru-RU"/>
        </w:rPr>
        <w:t>.  Петрова А. Н./ Сценическая речь/. - М.: 2002г.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6</w:t>
      </w:r>
      <w:r w:rsidRPr="00A135B0">
        <w:rPr>
          <w:rFonts w:ascii="Times New Roman" w:hAnsi="Times New Roman" w:cs="Times New Roman"/>
          <w:sz w:val="28"/>
          <w:szCs w:val="28"/>
          <w:lang w:eastAsia="ru-RU"/>
        </w:rPr>
        <w:t>.  Рубина Ю./ Театральная самодеятельность школьников/.- М.: Просвещение, 1994г.</w:t>
      </w:r>
      <w:r w:rsidRPr="00A135B0">
        <w:rPr>
          <w:rFonts w:ascii="Times New Roman" w:hAnsi="Times New Roman" w:cs="Times New Roman"/>
          <w:sz w:val="28"/>
          <w:szCs w:val="28"/>
          <w:lang w:eastAsia="ru-RU"/>
        </w:rPr>
        <w:br/>
      </w:r>
      <w:r w:rsidRPr="00A135B0">
        <w:rPr>
          <w:rFonts w:ascii="Times New Roman" w:hAnsi="Times New Roman" w:cs="Times New Roman"/>
          <w:b/>
          <w:sz w:val="28"/>
          <w:szCs w:val="28"/>
          <w:lang w:eastAsia="ru-RU"/>
        </w:rPr>
        <w:t>7</w:t>
      </w:r>
      <w:r w:rsidRPr="00A135B0">
        <w:rPr>
          <w:rFonts w:ascii="Times New Roman" w:hAnsi="Times New Roman" w:cs="Times New Roman"/>
          <w:sz w:val="28"/>
          <w:szCs w:val="28"/>
          <w:lang w:eastAsia="ru-RU"/>
        </w:rPr>
        <w:t>.  Шильгави В.П. /Начнем с игры/. - М.: Просвещение,1994г.</w:t>
      </w:r>
    </w:p>
    <w:p w:rsidR="004651C9" w:rsidRPr="00A135B0" w:rsidRDefault="004651C9" w:rsidP="004651C9">
      <w:pPr>
        <w:spacing w:after="0" w:line="240" w:lineRule="auto"/>
        <w:rPr>
          <w:rFonts w:ascii="Times New Roman" w:hAnsi="Times New Roman" w:cs="Times New Roman"/>
          <w:sz w:val="28"/>
          <w:szCs w:val="28"/>
          <w:lang w:eastAsia="ru-RU"/>
        </w:rPr>
      </w:pPr>
      <w:r w:rsidRPr="00A135B0">
        <w:rPr>
          <w:rFonts w:ascii="Times New Roman" w:hAnsi="Times New Roman" w:cs="Times New Roman"/>
          <w:b/>
          <w:sz w:val="28"/>
          <w:szCs w:val="28"/>
          <w:lang w:eastAsia="ru-RU"/>
        </w:rPr>
        <w:t>8</w:t>
      </w:r>
      <w:r w:rsidRPr="00A135B0">
        <w:rPr>
          <w:rFonts w:ascii="Times New Roman" w:hAnsi="Times New Roman" w:cs="Times New Roman"/>
          <w:sz w:val="28"/>
          <w:szCs w:val="28"/>
          <w:lang w:eastAsia="ru-RU"/>
        </w:rPr>
        <w:t>.  Шапина О./ Чистоговорки и скороговорки для развития речи/.- М. Издательство, «Сова», 2007г.</w:t>
      </w:r>
    </w:p>
    <w:p w:rsidR="004651C9" w:rsidRPr="00A135B0" w:rsidRDefault="004651C9" w:rsidP="004651C9">
      <w:pPr>
        <w:pStyle w:val="a3"/>
        <w:rPr>
          <w:rFonts w:ascii="Times New Roman" w:hAnsi="Times New Roman" w:cs="Times New Roman"/>
        </w:rPr>
      </w:pPr>
    </w:p>
    <w:p w:rsidR="004651C9" w:rsidRPr="00A135B0" w:rsidRDefault="004651C9" w:rsidP="004651C9">
      <w:pPr>
        <w:pStyle w:val="a3"/>
        <w:rPr>
          <w:rFonts w:ascii="Times New Roman" w:hAnsi="Times New Roman" w:cs="Times New Roman"/>
        </w:rPr>
      </w:pPr>
    </w:p>
    <w:p w:rsidR="002B4347" w:rsidRPr="00A135B0" w:rsidRDefault="002B4347" w:rsidP="002B4347">
      <w:pPr>
        <w:jc w:val="center"/>
        <w:rPr>
          <w:rFonts w:ascii="Times New Roman" w:hAnsi="Times New Roman" w:cs="Times New Roman"/>
          <w:b/>
          <w:sz w:val="28"/>
          <w:szCs w:val="28"/>
        </w:rPr>
      </w:pPr>
      <w:r w:rsidRPr="00A135B0">
        <w:rPr>
          <w:rFonts w:ascii="Times New Roman" w:hAnsi="Times New Roman" w:cs="Times New Roman"/>
          <w:b/>
          <w:sz w:val="28"/>
          <w:szCs w:val="28"/>
        </w:rPr>
        <w:t>7. Планируемые результаты изучения учебного предмета.</w:t>
      </w:r>
    </w:p>
    <w:p w:rsidR="002B4347" w:rsidRPr="00A135B0" w:rsidRDefault="002B4347" w:rsidP="002B4347">
      <w:pPr>
        <w:jc w:val="center"/>
        <w:rPr>
          <w:rFonts w:ascii="Times New Roman" w:hAnsi="Times New Roman" w:cs="Times New Roman"/>
          <w:b/>
          <w:sz w:val="28"/>
          <w:szCs w:val="28"/>
        </w:rPr>
      </w:pPr>
    </w:p>
    <w:p w:rsidR="002B4347" w:rsidRPr="00A135B0" w:rsidRDefault="002B4347" w:rsidP="002B4347">
      <w:pPr>
        <w:jc w:val="center"/>
        <w:rPr>
          <w:rFonts w:ascii="Times New Roman" w:hAnsi="Times New Roman" w:cs="Times New Roman"/>
          <w:b/>
          <w:sz w:val="36"/>
          <w:szCs w:val="36"/>
          <w:u w:val="single"/>
        </w:rPr>
      </w:pPr>
      <w:r w:rsidRPr="00A135B0">
        <w:rPr>
          <w:rFonts w:ascii="Times New Roman" w:hAnsi="Times New Roman" w:cs="Times New Roman"/>
          <w:b/>
          <w:sz w:val="28"/>
          <w:szCs w:val="28"/>
        </w:rPr>
        <w:t xml:space="preserve">ПРОГНОЗИРУЕМЫЙ РЕЗУЛЬТАТ   </w:t>
      </w:r>
    </w:p>
    <w:p w:rsidR="002B4347" w:rsidRPr="00A135B0" w:rsidRDefault="002B4347" w:rsidP="002B4347">
      <w:pPr>
        <w:jc w:val="center"/>
        <w:rPr>
          <w:rFonts w:ascii="Times New Roman" w:hAnsi="Times New Roman" w:cs="Times New Roman"/>
          <w:sz w:val="28"/>
          <w:szCs w:val="28"/>
        </w:rPr>
      </w:pPr>
    </w:p>
    <w:p w:rsidR="002B4347" w:rsidRPr="00A135B0" w:rsidRDefault="002B4347" w:rsidP="002B4347">
      <w:pPr>
        <w:jc w:val="both"/>
        <w:rPr>
          <w:rFonts w:ascii="Times New Roman" w:hAnsi="Times New Roman" w:cs="Times New Roman"/>
          <w:b/>
          <w:sz w:val="28"/>
          <w:szCs w:val="28"/>
        </w:rPr>
      </w:pPr>
      <w:r w:rsidRPr="00A135B0">
        <w:rPr>
          <w:rFonts w:ascii="Times New Roman" w:hAnsi="Times New Roman" w:cs="Times New Roman"/>
          <w:b/>
          <w:sz w:val="28"/>
          <w:szCs w:val="28"/>
        </w:rPr>
        <w:t xml:space="preserve">Должны знать и уметь: </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 xml:space="preserve">Иметь общее представление о театре как виде искусства, особенностях театра; </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 xml:space="preserve"> уметь разбираться в театральных терминах, отражать свои впечатления в словесной форме; </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 xml:space="preserve">навыки концентрации внимания и координации движений; </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представление об устройстве речевого аппарата и звукообразовании; представление о сценической культуре;</w:t>
      </w:r>
    </w:p>
    <w:p w:rsidR="002B4347" w:rsidRPr="00A135B0" w:rsidRDefault="002B4347" w:rsidP="002B4347">
      <w:pPr>
        <w:pStyle w:val="a4"/>
        <w:numPr>
          <w:ilvl w:val="0"/>
          <w:numId w:val="40"/>
        </w:numPr>
        <w:spacing w:after="0" w:line="240" w:lineRule="auto"/>
        <w:jc w:val="both"/>
        <w:rPr>
          <w:rFonts w:ascii="Times New Roman" w:hAnsi="Times New Roman" w:cs="Times New Roman"/>
          <w:sz w:val="28"/>
          <w:szCs w:val="28"/>
        </w:rPr>
      </w:pPr>
      <w:r w:rsidRPr="00A135B0">
        <w:rPr>
          <w:rFonts w:ascii="Times New Roman" w:hAnsi="Times New Roman" w:cs="Times New Roman"/>
          <w:sz w:val="28"/>
          <w:szCs w:val="28"/>
        </w:rPr>
        <w:t>иметь навыки работы в театральных этюдах. Научиться напрягать и расслаблять отдельные части тела;</w:t>
      </w:r>
    </w:p>
    <w:p w:rsidR="002B4347" w:rsidRPr="00A135B0" w:rsidRDefault="002B4347" w:rsidP="002B4347">
      <w:pPr>
        <w:pStyle w:val="a4"/>
        <w:numPr>
          <w:ilvl w:val="0"/>
          <w:numId w:val="40"/>
        </w:numPr>
        <w:spacing w:after="0" w:line="240" w:lineRule="auto"/>
        <w:jc w:val="both"/>
        <w:rPr>
          <w:rFonts w:ascii="Times New Roman" w:hAnsi="Times New Roman" w:cs="Times New Roman"/>
          <w:i/>
          <w:sz w:val="28"/>
          <w:szCs w:val="28"/>
        </w:rPr>
      </w:pPr>
      <w:r w:rsidRPr="00A135B0">
        <w:rPr>
          <w:rFonts w:ascii="Times New Roman" w:hAnsi="Times New Roman" w:cs="Times New Roman"/>
          <w:sz w:val="28"/>
          <w:szCs w:val="28"/>
        </w:rPr>
        <w:t>Выполнять комплекс упражнений: упражнения на достижение мышечной свободы; упражнения на внимание; упражнения на воображение.</w:t>
      </w:r>
    </w:p>
    <w:p w:rsidR="002B4347" w:rsidRPr="00A135B0" w:rsidRDefault="002B4347" w:rsidP="002B4347">
      <w:pPr>
        <w:rPr>
          <w:rFonts w:ascii="Times New Roman" w:hAnsi="Times New Roman" w:cs="Times New Roman"/>
          <w:sz w:val="28"/>
          <w:szCs w:val="28"/>
        </w:rPr>
      </w:pPr>
    </w:p>
    <w:p w:rsidR="002B4347" w:rsidRPr="00A135B0" w:rsidRDefault="002B4347" w:rsidP="009303BE">
      <w:pPr>
        <w:ind w:left="360"/>
        <w:jc w:val="center"/>
        <w:rPr>
          <w:rFonts w:ascii="Times New Roman" w:hAnsi="Times New Roman" w:cs="Times New Roman"/>
          <w:b/>
          <w:sz w:val="28"/>
          <w:szCs w:val="28"/>
        </w:rPr>
      </w:pPr>
      <w:r w:rsidRPr="00A135B0">
        <w:rPr>
          <w:rFonts w:ascii="Times New Roman" w:hAnsi="Times New Roman" w:cs="Times New Roman"/>
          <w:b/>
          <w:sz w:val="28"/>
          <w:szCs w:val="28"/>
        </w:rPr>
        <w:t>СПОСОБЫ ПРОВЕРКИ ОЖИДАЕМОГО РЕЗУЛЬТАТА</w:t>
      </w:r>
    </w:p>
    <w:p w:rsidR="00144AB7" w:rsidRDefault="002B4347" w:rsidP="009303BE">
      <w:pPr>
        <w:rPr>
          <w:rFonts w:ascii="Times New Roman" w:hAnsi="Times New Roman" w:cs="Times New Roman"/>
          <w:sz w:val="28"/>
          <w:szCs w:val="28"/>
        </w:rPr>
      </w:pPr>
      <w:r w:rsidRPr="00A135B0">
        <w:rPr>
          <w:rFonts w:ascii="Times New Roman" w:hAnsi="Times New Roman" w:cs="Times New Roman"/>
          <w:sz w:val="28"/>
          <w:szCs w:val="28"/>
        </w:rPr>
        <w:t xml:space="preserve"> Творческая работа в виде  открытого урока для родителей, контрольных уроков по результатам пройденного материала, выполнение коллективных и индивидуальных этюдов</w:t>
      </w:r>
      <w:r w:rsidR="009303BE">
        <w:rPr>
          <w:rFonts w:ascii="Times New Roman" w:hAnsi="Times New Roman" w:cs="Times New Roman"/>
          <w:sz w:val="28"/>
          <w:szCs w:val="28"/>
        </w:rPr>
        <w:t>.</w:t>
      </w:r>
    </w:p>
    <w:p w:rsidR="00B3557D" w:rsidRDefault="00B3557D" w:rsidP="009303BE">
      <w:pPr>
        <w:rPr>
          <w:rFonts w:ascii="Times New Roman" w:hAnsi="Times New Roman" w:cs="Times New Roman"/>
          <w:sz w:val="28"/>
          <w:szCs w:val="28"/>
        </w:rPr>
      </w:pPr>
    </w:p>
    <w:p w:rsidR="00B3557D" w:rsidRDefault="00B3557D" w:rsidP="009303BE">
      <w:pPr>
        <w:rPr>
          <w:rFonts w:ascii="Times New Roman" w:hAnsi="Times New Roman" w:cs="Times New Roman"/>
          <w:sz w:val="28"/>
          <w:szCs w:val="28"/>
        </w:rPr>
      </w:pPr>
    </w:p>
    <w:p w:rsidR="00B3557D" w:rsidRDefault="00B3557D" w:rsidP="009303BE">
      <w:pPr>
        <w:rPr>
          <w:rFonts w:ascii="Times New Roman" w:hAnsi="Times New Roman" w:cs="Times New Roman"/>
          <w:sz w:val="28"/>
          <w:szCs w:val="28"/>
        </w:rPr>
      </w:pPr>
    </w:p>
    <w:p w:rsidR="00B3557D" w:rsidRDefault="00B3557D" w:rsidP="009303BE">
      <w:pPr>
        <w:rPr>
          <w:rFonts w:ascii="Times New Roman" w:hAnsi="Times New Roman" w:cs="Times New Roman"/>
          <w:sz w:val="28"/>
          <w:szCs w:val="28"/>
        </w:rPr>
      </w:pPr>
    </w:p>
    <w:p w:rsidR="007215FB" w:rsidRDefault="007215FB" w:rsidP="009303BE">
      <w:pPr>
        <w:rPr>
          <w:rFonts w:ascii="Times New Roman" w:hAnsi="Times New Roman" w:cs="Times New Roman"/>
          <w:sz w:val="28"/>
          <w:szCs w:val="28"/>
        </w:rPr>
      </w:pPr>
    </w:p>
    <w:p w:rsidR="007215FB" w:rsidRPr="007215FB" w:rsidRDefault="007215FB" w:rsidP="007215FB">
      <w:pPr>
        <w:jc w:val="center"/>
        <w:rPr>
          <w:rFonts w:ascii="Times New Roman" w:hAnsi="Times New Roman" w:cs="Times New Roman"/>
          <w:b/>
        </w:rPr>
      </w:pPr>
      <w:r w:rsidRPr="00B3557D">
        <w:rPr>
          <w:rFonts w:ascii="Times New Roman" w:hAnsi="Times New Roman" w:cs="Times New Roman"/>
          <w:b/>
          <w:sz w:val="32"/>
          <w:szCs w:val="32"/>
        </w:rPr>
        <w:t xml:space="preserve">Карта творческого развития учащихся  </w:t>
      </w:r>
      <w:r w:rsidRPr="00B3557D">
        <w:rPr>
          <w:rFonts w:ascii="Times New Roman" w:hAnsi="Times New Roman" w:cs="Times New Roman"/>
          <w:b/>
          <w:sz w:val="32"/>
          <w:szCs w:val="32"/>
          <w:u w:val="single"/>
        </w:rPr>
        <w:t xml:space="preserve">2б </w:t>
      </w:r>
      <w:r w:rsidRPr="00B3557D">
        <w:rPr>
          <w:rFonts w:ascii="Times New Roman" w:hAnsi="Times New Roman" w:cs="Times New Roman"/>
          <w:b/>
          <w:sz w:val="32"/>
          <w:szCs w:val="32"/>
        </w:rPr>
        <w:t>класса на 2015/2016 учебный год</w:t>
      </w:r>
      <w:r w:rsidRPr="007215FB">
        <w:rPr>
          <w:rFonts w:ascii="Times New Roman" w:hAnsi="Times New Roman" w:cs="Times New Roman"/>
          <w:b/>
        </w:rPr>
        <w:t xml:space="preserve">. </w:t>
      </w:r>
    </w:p>
    <w:p w:rsidR="007215FB" w:rsidRPr="007215FB" w:rsidRDefault="007215FB" w:rsidP="007215FB">
      <w:pPr>
        <w:jc w:val="center"/>
        <w:rPr>
          <w:rFonts w:ascii="Times New Roman" w:hAnsi="Times New Roman" w:cs="Times New Roman"/>
          <w:i/>
          <w:color w:val="000000"/>
          <w:sz w:val="28"/>
          <w:szCs w:val="28"/>
        </w:rPr>
      </w:pPr>
      <w:r w:rsidRPr="007215FB">
        <w:rPr>
          <w:rFonts w:ascii="Times New Roman" w:hAnsi="Times New Roman" w:cs="Times New Roman"/>
          <w:b/>
          <w:i/>
          <w:sz w:val="28"/>
          <w:szCs w:val="28"/>
        </w:rPr>
        <w:t>Критерии  природных данных  и творческих  умений детей</w:t>
      </w:r>
    </w:p>
    <w:tbl>
      <w:tblPr>
        <w:tblW w:w="16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60"/>
        <w:gridCol w:w="1440"/>
        <w:gridCol w:w="1560"/>
        <w:gridCol w:w="1440"/>
        <w:gridCol w:w="1080"/>
        <w:gridCol w:w="1680"/>
        <w:gridCol w:w="1560"/>
        <w:gridCol w:w="2640"/>
        <w:gridCol w:w="1200"/>
      </w:tblGrid>
      <w:tr w:rsidR="007215FB" w:rsidRPr="007215FB" w:rsidTr="00075F62">
        <w:trPr>
          <w:trHeight w:val="435"/>
        </w:trPr>
        <w:tc>
          <w:tcPr>
            <w:tcW w:w="16080" w:type="dxa"/>
            <w:gridSpan w:val="10"/>
          </w:tcPr>
          <w:p w:rsidR="007215FB" w:rsidRPr="007215FB" w:rsidRDefault="007215FB" w:rsidP="00075F62">
            <w:pPr>
              <w:ind w:left="108"/>
              <w:rPr>
                <w:rFonts w:ascii="Times New Roman" w:hAnsi="Times New Roman" w:cs="Times New Roman"/>
                <w:b/>
                <w:i/>
              </w:rPr>
            </w:pPr>
            <w:r w:rsidRPr="00B3557D">
              <w:rPr>
                <w:rFonts w:ascii="Times New Roman" w:hAnsi="Times New Roman" w:cs="Times New Roman"/>
                <w:b/>
                <w:i/>
                <w:sz w:val="24"/>
                <w:szCs w:val="24"/>
              </w:rPr>
              <w:t>Анализируемое       упражнение</w:t>
            </w:r>
            <w:r w:rsidRPr="007215FB">
              <w:rPr>
                <w:rFonts w:ascii="Times New Roman" w:hAnsi="Times New Roman" w:cs="Times New Roman"/>
                <w:b/>
                <w:i/>
              </w:rPr>
              <w:t xml:space="preserve">                                      </w:t>
            </w:r>
            <w:r w:rsidRPr="007215FB">
              <w:rPr>
                <w:rFonts w:ascii="Times New Roman" w:hAnsi="Times New Roman" w:cs="Times New Roman"/>
                <w:b/>
                <w:sz w:val="28"/>
                <w:szCs w:val="28"/>
              </w:rPr>
              <w:t>(</w:t>
            </w:r>
            <w:r w:rsidRPr="007215FB">
              <w:rPr>
                <w:rFonts w:ascii="Times New Roman" w:hAnsi="Times New Roman" w:cs="Times New Roman"/>
                <w:b/>
              </w:rPr>
              <w:t>Коллективные этюды ( пластика, мимика,</w:t>
            </w:r>
            <w:r>
              <w:rPr>
                <w:rFonts w:ascii="Times New Roman" w:hAnsi="Times New Roman" w:cs="Times New Roman"/>
                <w:b/>
              </w:rPr>
              <w:t xml:space="preserve"> </w:t>
            </w:r>
            <w:r w:rsidRPr="007215FB">
              <w:rPr>
                <w:rFonts w:ascii="Times New Roman" w:hAnsi="Times New Roman" w:cs="Times New Roman"/>
                <w:b/>
              </w:rPr>
              <w:t>жест)</w:t>
            </w:r>
          </w:p>
        </w:tc>
      </w:tr>
      <w:tr w:rsidR="007215FB" w:rsidRPr="007215FB" w:rsidTr="00075F62">
        <w:tblPrEx>
          <w:tblLook w:val="01E0"/>
        </w:tblPrEx>
        <w:tc>
          <w:tcPr>
            <w:tcW w:w="72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  п./п.</w:t>
            </w:r>
          </w:p>
        </w:tc>
        <w:tc>
          <w:tcPr>
            <w:tcW w:w="276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 xml:space="preserve">Список </w:t>
            </w:r>
          </w:p>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класса</w:t>
            </w:r>
          </w:p>
        </w:tc>
        <w:tc>
          <w:tcPr>
            <w:tcW w:w="144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Мимика.</w:t>
            </w:r>
          </w:p>
          <w:p w:rsidR="007215FB" w:rsidRPr="007215FB" w:rsidRDefault="007215FB" w:rsidP="00075F62">
            <w:pPr>
              <w:jc w:val="center"/>
              <w:rPr>
                <w:rFonts w:ascii="Times New Roman" w:hAnsi="Times New Roman" w:cs="Times New Roman"/>
                <w:b/>
              </w:rPr>
            </w:pPr>
          </w:p>
        </w:tc>
        <w:tc>
          <w:tcPr>
            <w:tcW w:w="156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Фантазия</w:t>
            </w:r>
          </w:p>
        </w:tc>
        <w:tc>
          <w:tcPr>
            <w:tcW w:w="144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Пластика</w:t>
            </w:r>
          </w:p>
        </w:tc>
        <w:tc>
          <w:tcPr>
            <w:tcW w:w="108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Жест.</w:t>
            </w:r>
          </w:p>
        </w:tc>
        <w:tc>
          <w:tcPr>
            <w:tcW w:w="168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Речевые упражнения</w:t>
            </w:r>
          </w:p>
        </w:tc>
        <w:tc>
          <w:tcPr>
            <w:tcW w:w="1560" w:type="dxa"/>
          </w:tcPr>
          <w:p w:rsidR="007215FB" w:rsidRPr="007215FB" w:rsidRDefault="007215FB" w:rsidP="00075F62">
            <w:pPr>
              <w:rPr>
                <w:rFonts w:ascii="Times New Roman" w:hAnsi="Times New Roman" w:cs="Times New Roman"/>
                <w:b/>
              </w:rPr>
            </w:pPr>
            <w:r w:rsidRPr="007215FB">
              <w:rPr>
                <w:rFonts w:ascii="Times New Roman" w:hAnsi="Times New Roman" w:cs="Times New Roman"/>
                <w:b/>
              </w:rPr>
              <w:t>Активность</w:t>
            </w:r>
          </w:p>
        </w:tc>
        <w:tc>
          <w:tcPr>
            <w:tcW w:w="2640" w:type="dxa"/>
          </w:tcPr>
          <w:p w:rsidR="007215FB" w:rsidRPr="007215FB" w:rsidRDefault="007215FB" w:rsidP="00075F62">
            <w:pPr>
              <w:jc w:val="center"/>
              <w:rPr>
                <w:rFonts w:ascii="Times New Roman" w:hAnsi="Times New Roman" w:cs="Times New Roman"/>
                <w:b/>
              </w:rPr>
            </w:pPr>
            <w:r w:rsidRPr="007215FB">
              <w:rPr>
                <w:rFonts w:ascii="Times New Roman" w:hAnsi="Times New Roman" w:cs="Times New Roman"/>
                <w:b/>
              </w:rPr>
              <w:t>Умение работы в индивид. этюдах</w:t>
            </w:r>
          </w:p>
        </w:tc>
        <w:tc>
          <w:tcPr>
            <w:tcW w:w="1200" w:type="dxa"/>
          </w:tcPr>
          <w:p w:rsidR="007215FB" w:rsidRPr="007215FB" w:rsidRDefault="007215FB" w:rsidP="00075F62">
            <w:pPr>
              <w:rPr>
                <w:rFonts w:ascii="Times New Roman" w:hAnsi="Times New Roman" w:cs="Times New Roman"/>
                <w:b/>
              </w:rPr>
            </w:pPr>
            <w:r w:rsidRPr="007215FB">
              <w:rPr>
                <w:rFonts w:ascii="Times New Roman" w:hAnsi="Times New Roman" w:cs="Times New Roman"/>
                <w:b/>
              </w:rPr>
              <w:t>Оценка</w:t>
            </w:r>
          </w:p>
          <w:p w:rsidR="007215FB" w:rsidRPr="007215FB" w:rsidRDefault="007215FB" w:rsidP="00075F62">
            <w:pPr>
              <w:rPr>
                <w:rFonts w:ascii="Times New Roman" w:hAnsi="Times New Roman" w:cs="Times New Roman"/>
                <w:b/>
              </w:rPr>
            </w:pPr>
            <w:r w:rsidRPr="007215FB">
              <w:rPr>
                <w:rFonts w:ascii="Times New Roman" w:hAnsi="Times New Roman" w:cs="Times New Roman"/>
                <w:b/>
              </w:rPr>
              <w:t>За четв</w:t>
            </w:r>
          </w:p>
        </w:tc>
      </w:tr>
      <w:tr w:rsidR="007215FB" w:rsidRPr="007215FB" w:rsidTr="00075F62">
        <w:tblPrEx>
          <w:tblLook w:val="01E0"/>
        </w:tblPrEx>
        <w:tc>
          <w:tcPr>
            <w:tcW w:w="72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1</w:t>
            </w:r>
          </w:p>
        </w:tc>
        <w:tc>
          <w:tcPr>
            <w:tcW w:w="276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2</w:t>
            </w:r>
          </w:p>
        </w:tc>
        <w:tc>
          <w:tcPr>
            <w:tcW w:w="144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3</w:t>
            </w:r>
          </w:p>
        </w:tc>
        <w:tc>
          <w:tcPr>
            <w:tcW w:w="156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4</w:t>
            </w:r>
          </w:p>
        </w:tc>
        <w:tc>
          <w:tcPr>
            <w:tcW w:w="144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5</w:t>
            </w:r>
          </w:p>
        </w:tc>
        <w:tc>
          <w:tcPr>
            <w:tcW w:w="108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6</w:t>
            </w:r>
          </w:p>
        </w:tc>
        <w:tc>
          <w:tcPr>
            <w:tcW w:w="168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7</w:t>
            </w:r>
          </w:p>
        </w:tc>
        <w:tc>
          <w:tcPr>
            <w:tcW w:w="156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8</w:t>
            </w:r>
          </w:p>
        </w:tc>
        <w:tc>
          <w:tcPr>
            <w:tcW w:w="264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9</w:t>
            </w:r>
          </w:p>
        </w:tc>
        <w:tc>
          <w:tcPr>
            <w:tcW w:w="1200" w:type="dxa"/>
          </w:tcPr>
          <w:p w:rsidR="007215FB" w:rsidRPr="007215FB" w:rsidRDefault="007215FB" w:rsidP="00075F62">
            <w:pPr>
              <w:jc w:val="center"/>
              <w:rPr>
                <w:rFonts w:ascii="Times New Roman" w:hAnsi="Times New Roman" w:cs="Times New Roman"/>
                <w:b/>
                <w:color w:val="0000FF"/>
              </w:rPr>
            </w:pPr>
            <w:r w:rsidRPr="007215FB">
              <w:rPr>
                <w:rFonts w:ascii="Times New Roman" w:hAnsi="Times New Roman" w:cs="Times New Roman"/>
                <w:b/>
                <w:color w:val="0000FF"/>
              </w:rPr>
              <w:t>10</w:t>
            </w:r>
          </w:p>
        </w:tc>
      </w:tr>
      <w:tr w:rsidR="007215FB" w:rsidRPr="007215FB" w:rsidTr="00075F62">
        <w:tblPrEx>
          <w:tblLook w:val="01E0"/>
        </w:tblPrEx>
        <w:tc>
          <w:tcPr>
            <w:tcW w:w="720" w:type="dxa"/>
          </w:tcPr>
          <w:p w:rsidR="007215FB" w:rsidRPr="007215FB" w:rsidRDefault="007215FB" w:rsidP="00075F62">
            <w:pPr>
              <w:jc w:val="center"/>
              <w:rPr>
                <w:rFonts w:ascii="Times New Roman" w:hAnsi="Times New Roman" w:cs="Times New Roman"/>
              </w:rPr>
            </w:pPr>
          </w:p>
        </w:tc>
        <w:tc>
          <w:tcPr>
            <w:tcW w:w="2760" w:type="dxa"/>
          </w:tcPr>
          <w:p w:rsidR="007215FB" w:rsidRPr="007215FB" w:rsidRDefault="007215FB" w:rsidP="00075F62">
            <w:pPr>
              <w:rPr>
                <w:rFonts w:ascii="Times New Roman" w:hAnsi="Times New Roman" w:cs="Times New Roman"/>
              </w:rPr>
            </w:pPr>
          </w:p>
        </w:tc>
        <w:tc>
          <w:tcPr>
            <w:tcW w:w="1440" w:type="dxa"/>
          </w:tcPr>
          <w:p w:rsidR="007215FB" w:rsidRPr="007215FB" w:rsidRDefault="007215FB" w:rsidP="00075F62">
            <w:pPr>
              <w:jc w:val="center"/>
              <w:rPr>
                <w:rFonts w:ascii="Times New Roman" w:hAnsi="Times New Roman" w:cs="Times New Roman"/>
              </w:rPr>
            </w:pPr>
          </w:p>
        </w:tc>
        <w:tc>
          <w:tcPr>
            <w:tcW w:w="1560" w:type="dxa"/>
          </w:tcPr>
          <w:p w:rsidR="007215FB" w:rsidRPr="007215FB" w:rsidRDefault="007215FB" w:rsidP="00075F62">
            <w:pPr>
              <w:jc w:val="center"/>
              <w:rPr>
                <w:rFonts w:ascii="Times New Roman" w:hAnsi="Times New Roman" w:cs="Times New Roman"/>
              </w:rPr>
            </w:pPr>
          </w:p>
        </w:tc>
        <w:tc>
          <w:tcPr>
            <w:tcW w:w="1440" w:type="dxa"/>
          </w:tcPr>
          <w:p w:rsidR="007215FB" w:rsidRPr="007215FB" w:rsidRDefault="007215FB" w:rsidP="00075F62">
            <w:pPr>
              <w:jc w:val="center"/>
              <w:rPr>
                <w:rFonts w:ascii="Times New Roman" w:hAnsi="Times New Roman" w:cs="Times New Roman"/>
              </w:rPr>
            </w:pPr>
          </w:p>
        </w:tc>
        <w:tc>
          <w:tcPr>
            <w:tcW w:w="1080" w:type="dxa"/>
          </w:tcPr>
          <w:p w:rsidR="007215FB" w:rsidRPr="007215FB" w:rsidRDefault="007215FB" w:rsidP="00075F62">
            <w:pPr>
              <w:jc w:val="center"/>
              <w:rPr>
                <w:rFonts w:ascii="Times New Roman" w:hAnsi="Times New Roman" w:cs="Times New Roman"/>
              </w:rPr>
            </w:pPr>
          </w:p>
        </w:tc>
        <w:tc>
          <w:tcPr>
            <w:tcW w:w="1680" w:type="dxa"/>
          </w:tcPr>
          <w:p w:rsidR="007215FB" w:rsidRPr="007215FB" w:rsidRDefault="007215FB" w:rsidP="00075F62">
            <w:pPr>
              <w:jc w:val="center"/>
              <w:rPr>
                <w:rFonts w:ascii="Times New Roman" w:hAnsi="Times New Roman" w:cs="Times New Roman"/>
              </w:rPr>
            </w:pPr>
          </w:p>
        </w:tc>
        <w:tc>
          <w:tcPr>
            <w:tcW w:w="1560" w:type="dxa"/>
          </w:tcPr>
          <w:p w:rsidR="007215FB" w:rsidRPr="007215FB" w:rsidRDefault="007215FB" w:rsidP="00075F62">
            <w:pPr>
              <w:jc w:val="center"/>
              <w:rPr>
                <w:rFonts w:ascii="Times New Roman" w:hAnsi="Times New Roman" w:cs="Times New Roman"/>
              </w:rPr>
            </w:pPr>
          </w:p>
        </w:tc>
        <w:tc>
          <w:tcPr>
            <w:tcW w:w="2640" w:type="dxa"/>
          </w:tcPr>
          <w:p w:rsidR="007215FB" w:rsidRPr="007215FB" w:rsidRDefault="007215FB" w:rsidP="00075F62">
            <w:pPr>
              <w:jc w:val="center"/>
              <w:rPr>
                <w:rFonts w:ascii="Times New Roman" w:hAnsi="Times New Roman" w:cs="Times New Roman"/>
              </w:rPr>
            </w:pPr>
          </w:p>
        </w:tc>
        <w:tc>
          <w:tcPr>
            <w:tcW w:w="1200" w:type="dxa"/>
          </w:tcPr>
          <w:p w:rsidR="007215FB" w:rsidRPr="007215FB" w:rsidRDefault="007215FB" w:rsidP="00075F62">
            <w:pPr>
              <w:jc w:val="center"/>
              <w:rPr>
                <w:rFonts w:ascii="Times New Roman" w:hAnsi="Times New Roman" w:cs="Times New Roman"/>
                <w:b/>
                <w:color w:val="FF0000"/>
              </w:rPr>
            </w:pPr>
          </w:p>
        </w:tc>
      </w:tr>
      <w:tr w:rsidR="007215FB" w:rsidRPr="007215FB" w:rsidTr="00075F62">
        <w:tblPrEx>
          <w:tblLook w:val="01E0"/>
        </w:tblPrEx>
        <w:trPr>
          <w:trHeight w:val="827"/>
        </w:trPr>
        <w:tc>
          <w:tcPr>
            <w:tcW w:w="3480" w:type="dxa"/>
            <w:gridSpan w:val="2"/>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Общий итог</w:t>
            </w:r>
          </w:p>
        </w:tc>
        <w:tc>
          <w:tcPr>
            <w:tcW w:w="144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56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44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08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68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56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2640" w:type="dxa"/>
          </w:tcPr>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В-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Х- </w:t>
            </w:r>
          </w:p>
          <w:p w:rsidR="007215FB" w:rsidRPr="007215FB" w:rsidRDefault="007215FB" w:rsidP="00075F62">
            <w:pPr>
              <w:jc w:val="both"/>
              <w:rPr>
                <w:rFonts w:ascii="Times New Roman" w:hAnsi="Times New Roman" w:cs="Times New Roman"/>
                <w:b/>
              </w:rPr>
            </w:pPr>
            <w:r w:rsidRPr="007215FB">
              <w:rPr>
                <w:rFonts w:ascii="Times New Roman" w:hAnsi="Times New Roman" w:cs="Times New Roman"/>
                <w:b/>
              </w:rPr>
              <w:t xml:space="preserve">С-  </w:t>
            </w:r>
          </w:p>
        </w:tc>
        <w:tc>
          <w:tcPr>
            <w:tcW w:w="1200" w:type="dxa"/>
          </w:tcPr>
          <w:p w:rsidR="007215FB" w:rsidRPr="007215FB" w:rsidRDefault="007215FB" w:rsidP="00075F62">
            <w:pPr>
              <w:jc w:val="center"/>
              <w:rPr>
                <w:rFonts w:ascii="Times New Roman" w:hAnsi="Times New Roman" w:cs="Times New Roman"/>
                <w:b/>
                <w:color w:val="000000"/>
              </w:rPr>
            </w:pPr>
            <w:r w:rsidRPr="007215FB">
              <w:rPr>
                <w:rFonts w:ascii="Times New Roman" w:hAnsi="Times New Roman" w:cs="Times New Roman"/>
                <w:b/>
                <w:color w:val="FF0000"/>
              </w:rPr>
              <w:t xml:space="preserve">5 </w:t>
            </w:r>
          </w:p>
          <w:p w:rsidR="007215FB" w:rsidRPr="007215FB" w:rsidRDefault="007215FB" w:rsidP="00075F62">
            <w:pPr>
              <w:jc w:val="center"/>
              <w:rPr>
                <w:rFonts w:ascii="Times New Roman" w:hAnsi="Times New Roman" w:cs="Times New Roman"/>
                <w:b/>
                <w:color w:val="FF0000"/>
              </w:rPr>
            </w:pPr>
            <w:r w:rsidRPr="007215FB">
              <w:rPr>
                <w:rFonts w:ascii="Times New Roman" w:hAnsi="Times New Roman" w:cs="Times New Roman"/>
                <w:b/>
                <w:color w:val="FF0000"/>
              </w:rPr>
              <w:t xml:space="preserve">4 </w:t>
            </w:r>
          </w:p>
          <w:p w:rsidR="007215FB" w:rsidRPr="007215FB" w:rsidRDefault="007215FB" w:rsidP="00075F62">
            <w:pPr>
              <w:jc w:val="center"/>
              <w:rPr>
                <w:rFonts w:ascii="Times New Roman" w:hAnsi="Times New Roman" w:cs="Times New Roman"/>
                <w:sz w:val="28"/>
                <w:szCs w:val="28"/>
              </w:rPr>
            </w:pPr>
            <w:r w:rsidRPr="007215FB">
              <w:rPr>
                <w:rFonts w:ascii="Times New Roman" w:hAnsi="Times New Roman" w:cs="Times New Roman"/>
                <w:b/>
                <w:color w:val="FF0000"/>
              </w:rPr>
              <w:t xml:space="preserve">3 </w:t>
            </w:r>
          </w:p>
        </w:tc>
      </w:tr>
      <w:tr w:rsidR="007215FB" w:rsidRPr="007215FB" w:rsidTr="00075F62">
        <w:trPr>
          <w:trHeight w:val="292"/>
        </w:trPr>
        <w:tc>
          <w:tcPr>
            <w:tcW w:w="10680" w:type="dxa"/>
            <w:gridSpan w:val="7"/>
          </w:tcPr>
          <w:p w:rsidR="007215FB" w:rsidRPr="007215FB" w:rsidRDefault="007215FB" w:rsidP="00075F62">
            <w:pPr>
              <w:jc w:val="center"/>
              <w:rPr>
                <w:rFonts w:ascii="Times New Roman" w:hAnsi="Times New Roman" w:cs="Times New Roman"/>
              </w:rPr>
            </w:pPr>
            <w:r w:rsidRPr="007215FB">
              <w:rPr>
                <w:rFonts w:ascii="Times New Roman" w:hAnsi="Times New Roman" w:cs="Times New Roman"/>
                <w:b/>
              </w:rPr>
              <w:t xml:space="preserve">Система оценок: В - </w:t>
            </w:r>
            <w:r w:rsidRPr="007215FB">
              <w:rPr>
                <w:rFonts w:ascii="Times New Roman" w:hAnsi="Times New Roman" w:cs="Times New Roman"/>
              </w:rPr>
              <w:t>высокий</w:t>
            </w:r>
            <w:r w:rsidRPr="007215FB">
              <w:rPr>
                <w:rFonts w:ascii="Times New Roman" w:hAnsi="Times New Roman" w:cs="Times New Roman"/>
                <w:b/>
              </w:rPr>
              <w:t>;    Х -</w:t>
            </w:r>
            <w:r w:rsidRPr="007215FB">
              <w:rPr>
                <w:rFonts w:ascii="Times New Roman" w:hAnsi="Times New Roman" w:cs="Times New Roman"/>
              </w:rPr>
              <w:t xml:space="preserve"> хороший</w:t>
            </w:r>
            <w:r w:rsidRPr="007215FB">
              <w:rPr>
                <w:rFonts w:ascii="Times New Roman" w:hAnsi="Times New Roman" w:cs="Times New Roman"/>
                <w:b/>
              </w:rPr>
              <w:t xml:space="preserve">;   С - </w:t>
            </w:r>
            <w:r w:rsidRPr="007215FB">
              <w:rPr>
                <w:rFonts w:ascii="Times New Roman" w:hAnsi="Times New Roman" w:cs="Times New Roman"/>
              </w:rPr>
              <w:t>средний</w:t>
            </w:r>
            <w:r w:rsidRPr="007215FB">
              <w:rPr>
                <w:rFonts w:ascii="Times New Roman" w:hAnsi="Times New Roman" w:cs="Times New Roman"/>
                <w:b/>
              </w:rPr>
              <w:t xml:space="preserve">;   Н - </w:t>
            </w:r>
            <w:r w:rsidRPr="007215FB">
              <w:rPr>
                <w:rFonts w:ascii="Times New Roman" w:hAnsi="Times New Roman" w:cs="Times New Roman"/>
              </w:rPr>
              <w:t>низкий</w:t>
            </w:r>
          </w:p>
        </w:tc>
        <w:tc>
          <w:tcPr>
            <w:tcW w:w="5400" w:type="dxa"/>
            <w:gridSpan w:val="3"/>
          </w:tcPr>
          <w:p w:rsidR="007215FB" w:rsidRPr="007215FB" w:rsidRDefault="007215FB" w:rsidP="00075F62">
            <w:pPr>
              <w:jc w:val="center"/>
              <w:rPr>
                <w:rFonts w:ascii="Times New Roman" w:hAnsi="Times New Roman" w:cs="Times New Roman"/>
              </w:rPr>
            </w:pPr>
          </w:p>
        </w:tc>
      </w:tr>
    </w:tbl>
    <w:p w:rsidR="007215FB" w:rsidRPr="007215FB" w:rsidRDefault="007215FB" w:rsidP="009303BE">
      <w:pPr>
        <w:rPr>
          <w:rFonts w:ascii="Times New Roman" w:hAnsi="Times New Roman" w:cs="Times New Roman"/>
          <w:sz w:val="28"/>
          <w:szCs w:val="28"/>
        </w:rPr>
      </w:pPr>
    </w:p>
    <w:sectPr w:rsidR="007215FB" w:rsidRPr="007215FB" w:rsidSect="00311EE4">
      <w:pgSz w:w="16838" w:h="11906" w:orient="landscape"/>
      <w:pgMar w:top="566"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26" w:rsidRDefault="00212126" w:rsidP="00123EA8">
      <w:pPr>
        <w:spacing w:after="0" w:line="240" w:lineRule="auto"/>
      </w:pPr>
      <w:r>
        <w:separator/>
      </w:r>
    </w:p>
  </w:endnote>
  <w:endnote w:type="continuationSeparator" w:id="1">
    <w:p w:rsidR="00212126" w:rsidRDefault="00212126" w:rsidP="00123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7576"/>
      <w:docPartObj>
        <w:docPartGallery w:val="Page Numbers (Bottom of Page)"/>
        <w:docPartUnique/>
      </w:docPartObj>
    </w:sdtPr>
    <w:sdtContent>
      <w:p w:rsidR="00C77FDB" w:rsidRDefault="00593924">
        <w:pPr>
          <w:pStyle w:val="af"/>
          <w:jc w:val="center"/>
        </w:pPr>
        <w:fldSimple w:instr=" PAGE   \* MERGEFORMAT ">
          <w:r w:rsidR="00107CF9">
            <w:rPr>
              <w:noProof/>
            </w:rPr>
            <w:t>1</w:t>
          </w:r>
        </w:fldSimple>
      </w:p>
    </w:sdtContent>
  </w:sdt>
  <w:p w:rsidR="00C77FDB" w:rsidRDefault="00C77FD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26" w:rsidRDefault="00212126" w:rsidP="00123EA8">
      <w:pPr>
        <w:spacing w:after="0" w:line="240" w:lineRule="auto"/>
      </w:pPr>
      <w:r>
        <w:separator/>
      </w:r>
    </w:p>
  </w:footnote>
  <w:footnote w:type="continuationSeparator" w:id="1">
    <w:p w:rsidR="00212126" w:rsidRDefault="00212126" w:rsidP="00123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8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multilevel"/>
    <w:tmpl w:val="00000006"/>
    <w:name w:val="WWNum8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Num8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08"/>
    <w:multiLevelType w:val="multilevel"/>
    <w:tmpl w:val="00000008"/>
    <w:name w:val="WWNum84"/>
    <w:lvl w:ilvl="0">
      <w:start w:val="3"/>
      <w:numFmt w:val="decimal"/>
      <w:lvlText w:val="%1."/>
      <w:lvlJc w:val="left"/>
      <w:pPr>
        <w:tabs>
          <w:tab w:val="num" w:pos="786"/>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2651F3"/>
    <w:multiLevelType w:val="hybridMultilevel"/>
    <w:tmpl w:val="2CD8E17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671C35"/>
    <w:multiLevelType w:val="hybridMultilevel"/>
    <w:tmpl w:val="85D0F7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2103F91"/>
    <w:multiLevelType w:val="multilevel"/>
    <w:tmpl w:val="A36E4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2371B73"/>
    <w:multiLevelType w:val="hybridMultilevel"/>
    <w:tmpl w:val="C882B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38009E"/>
    <w:multiLevelType w:val="hybridMultilevel"/>
    <w:tmpl w:val="B0EC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C46C3A"/>
    <w:multiLevelType w:val="multilevel"/>
    <w:tmpl w:val="560209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0C2217E3"/>
    <w:multiLevelType w:val="hybridMultilevel"/>
    <w:tmpl w:val="11A898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143709D"/>
    <w:multiLevelType w:val="hybridMultilevel"/>
    <w:tmpl w:val="1CC29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074959"/>
    <w:multiLevelType w:val="hybridMultilevel"/>
    <w:tmpl w:val="117C2FF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613B73"/>
    <w:multiLevelType w:val="hybridMultilevel"/>
    <w:tmpl w:val="D60075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A4575E3"/>
    <w:multiLevelType w:val="hybridMultilevel"/>
    <w:tmpl w:val="A08A3BCA"/>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6">
    <w:nsid w:val="22B83393"/>
    <w:multiLevelType w:val="multilevel"/>
    <w:tmpl w:val="EA58B83C"/>
    <w:lvl w:ilvl="0">
      <w:start w:val="1"/>
      <w:numFmt w:val="decimal"/>
      <w:lvlText w:val="%1."/>
      <w:lvlJc w:val="left"/>
      <w:pPr>
        <w:tabs>
          <w:tab w:val="num" w:pos="786"/>
        </w:tabs>
        <w:ind w:left="786" w:hanging="360"/>
      </w:pPr>
      <w:rPr>
        <w:rFonts w:ascii="Times New Roman" w:hAnsi="Times New Roman" w:cs="Times New Roman" w:hint="default"/>
        <w:sz w:val="28"/>
        <w:szCs w:val="28"/>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2619CE"/>
    <w:multiLevelType w:val="multilevel"/>
    <w:tmpl w:val="E5CC5120"/>
    <w:lvl w:ilvl="0">
      <w:start w:val="1"/>
      <w:numFmt w:val="decimal"/>
      <w:lvlText w:val="%1."/>
      <w:lvlJc w:val="left"/>
      <w:pPr>
        <w:tabs>
          <w:tab w:val="num" w:pos="0"/>
        </w:tabs>
        <w:ind w:left="720" w:hanging="360"/>
      </w:pPr>
      <w:rPr>
        <w:rFonts w:hint="default"/>
        <w:b/>
        <w:i w:val="0"/>
      </w:rPr>
    </w:lvl>
    <w:lvl w:ilvl="1">
      <w:start w:val="1"/>
      <w:numFmt w:val="decimal"/>
      <w:isLgl/>
      <w:lvlText w:val="%1.%2."/>
      <w:lvlJc w:val="left"/>
      <w:pPr>
        <w:tabs>
          <w:tab w:val="num" w:pos="0"/>
        </w:tabs>
        <w:ind w:left="720" w:hanging="360"/>
      </w:pPr>
      <w:rPr>
        <w:rFonts w:hint="default"/>
        <w:sz w:val="24"/>
        <w:szCs w:val="24"/>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8">
    <w:nsid w:val="249C28CB"/>
    <w:multiLevelType w:val="hybridMultilevel"/>
    <w:tmpl w:val="664017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4A80299"/>
    <w:multiLevelType w:val="hybridMultilevel"/>
    <w:tmpl w:val="0896D89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4D05A7"/>
    <w:multiLevelType w:val="hybridMultilevel"/>
    <w:tmpl w:val="B5925582"/>
    <w:lvl w:ilvl="0" w:tplc="04190005">
      <w:start w:val="1"/>
      <w:numFmt w:val="bullet"/>
      <w:lvlText w:val=""/>
      <w:lvlJc w:val="left"/>
      <w:pPr>
        <w:ind w:left="765" w:hanging="360"/>
      </w:pPr>
      <w:rPr>
        <w:rFonts w:ascii="Wingdings" w:hAnsi="Wingdings" w:cs="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29E274CB"/>
    <w:multiLevelType w:val="hybridMultilevel"/>
    <w:tmpl w:val="8B166F0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nsid w:val="30CE11D4"/>
    <w:multiLevelType w:val="hybridMultilevel"/>
    <w:tmpl w:val="6FB6374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2359A8"/>
    <w:multiLevelType w:val="hybridMultilevel"/>
    <w:tmpl w:val="050E4C64"/>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4">
    <w:nsid w:val="41E0035D"/>
    <w:multiLevelType w:val="multilevel"/>
    <w:tmpl w:val="61EC11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4857F3"/>
    <w:multiLevelType w:val="hybridMultilevel"/>
    <w:tmpl w:val="D9A0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A128D"/>
    <w:multiLevelType w:val="multilevel"/>
    <w:tmpl w:val="B99E95A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533868"/>
    <w:multiLevelType w:val="hybridMultilevel"/>
    <w:tmpl w:val="2FAC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86BAF"/>
    <w:multiLevelType w:val="hybridMultilevel"/>
    <w:tmpl w:val="C5CE0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2E4B10"/>
    <w:multiLevelType w:val="hybridMultilevel"/>
    <w:tmpl w:val="2656302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0">
    <w:nsid w:val="57506D47"/>
    <w:multiLevelType w:val="hybridMultilevel"/>
    <w:tmpl w:val="0878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90374F"/>
    <w:multiLevelType w:val="hybridMultilevel"/>
    <w:tmpl w:val="1A2AFF0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1F4B59"/>
    <w:multiLevelType w:val="hybridMultilevel"/>
    <w:tmpl w:val="ABE4CC9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nsid w:val="5EA703A2"/>
    <w:multiLevelType w:val="hybridMultilevel"/>
    <w:tmpl w:val="990CD9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FAC1F55"/>
    <w:multiLevelType w:val="multilevel"/>
    <w:tmpl w:val="7D2ED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nsid w:val="60FB5717"/>
    <w:multiLevelType w:val="hybridMultilevel"/>
    <w:tmpl w:val="D1AC4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550F1C"/>
    <w:multiLevelType w:val="hybridMultilevel"/>
    <w:tmpl w:val="B60687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B1E36F4"/>
    <w:multiLevelType w:val="hybridMultilevel"/>
    <w:tmpl w:val="D8863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CB53D14"/>
    <w:multiLevelType w:val="hybridMultilevel"/>
    <w:tmpl w:val="F69439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59D64B1"/>
    <w:multiLevelType w:val="hybridMultilevel"/>
    <w:tmpl w:val="72709B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E9C69BC"/>
    <w:multiLevelType w:val="multilevel"/>
    <w:tmpl w:val="554A5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1"/>
  </w:num>
  <w:num w:numId="2">
    <w:abstractNumId w:val="14"/>
  </w:num>
  <w:num w:numId="3">
    <w:abstractNumId w:val="37"/>
  </w:num>
  <w:num w:numId="4">
    <w:abstractNumId w:val="6"/>
  </w:num>
  <w:num w:numId="5">
    <w:abstractNumId w:val="16"/>
  </w:num>
  <w:num w:numId="6">
    <w:abstractNumId w:val="40"/>
  </w:num>
  <w:num w:numId="7">
    <w:abstractNumId w:val="10"/>
  </w:num>
  <w:num w:numId="8">
    <w:abstractNumId w:val="34"/>
  </w:num>
  <w:num w:numId="9">
    <w:abstractNumId w:val="7"/>
  </w:num>
  <w:num w:numId="10">
    <w:abstractNumId w:val="33"/>
  </w:num>
  <w:num w:numId="11">
    <w:abstractNumId w:val="39"/>
  </w:num>
  <w:num w:numId="12">
    <w:abstractNumId w:val="38"/>
  </w:num>
  <w:num w:numId="13">
    <w:abstractNumId w:val="18"/>
  </w:num>
  <w:num w:numId="14">
    <w:abstractNumId w:val="36"/>
  </w:num>
  <w:num w:numId="15">
    <w:abstractNumId w:val="15"/>
  </w:num>
  <w:num w:numId="16">
    <w:abstractNumId w:val="24"/>
  </w:num>
  <w:num w:numId="17">
    <w:abstractNumId w:val="26"/>
  </w:num>
  <w:num w:numId="18">
    <w:abstractNumId w:val="35"/>
  </w:num>
  <w:num w:numId="19">
    <w:abstractNumId w:val="12"/>
  </w:num>
  <w:num w:numId="20">
    <w:abstractNumId w:val="30"/>
  </w:num>
  <w:num w:numId="21">
    <w:abstractNumId w:val="9"/>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13"/>
  </w:num>
  <w:num w:numId="31">
    <w:abstractNumId w:val="20"/>
  </w:num>
  <w:num w:numId="32">
    <w:abstractNumId w:val="31"/>
  </w:num>
  <w:num w:numId="33">
    <w:abstractNumId w:val="22"/>
  </w:num>
  <w:num w:numId="34">
    <w:abstractNumId w:val="8"/>
  </w:num>
  <w:num w:numId="35">
    <w:abstractNumId w:val="23"/>
  </w:num>
  <w:num w:numId="36">
    <w:abstractNumId w:val="21"/>
  </w:num>
  <w:num w:numId="37">
    <w:abstractNumId w:val="29"/>
  </w:num>
  <w:num w:numId="38">
    <w:abstractNumId w:val="25"/>
  </w:num>
  <w:num w:numId="39">
    <w:abstractNumId w:val="28"/>
  </w:num>
  <w:num w:numId="40">
    <w:abstractNumId w:val="3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0A30"/>
    <w:rsid w:val="00066708"/>
    <w:rsid w:val="00107CF9"/>
    <w:rsid w:val="001153E5"/>
    <w:rsid w:val="00123EA8"/>
    <w:rsid w:val="0013044F"/>
    <w:rsid w:val="00144AB7"/>
    <w:rsid w:val="00186B74"/>
    <w:rsid w:val="001C3A1B"/>
    <w:rsid w:val="00212126"/>
    <w:rsid w:val="002531A5"/>
    <w:rsid w:val="002711F8"/>
    <w:rsid w:val="00297366"/>
    <w:rsid w:val="002A21ED"/>
    <w:rsid w:val="002B4347"/>
    <w:rsid w:val="002C78E3"/>
    <w:rsid w:val="002D7AF6"/>
    <w:rsid w:val="00304C6B"/>
    <w:rsid w:val="00311EE4"/>
    <w:rsid w:val="0033166B"/>
    <w:rsid w:val="00380D33"/>
    <w:rsid w:val="003A6D60"/>
    <w:rsid w:val="003E66E2"/>
    <w:rsid w:val="003F4DDF"/>
    <w:rsid w:val="0042705C"/>
    <w:rsid w:val="00460F4A"/>
    <w:rsid w:val="004651C9"/>
    <w:rsid w:val="00493936"/>
    <w:rsid w:val="004A35A1"/>
    <w:rsid w:val="004B0F50"/>
    <w:rsid w:val="004D780B"/>
    <w:rsid w:val="004E2E1C"/>
    <w:rsid w:val="005078CA"/>
    <w:rsid w:val="00552AC0"/>
    <w:rsid w:val="005713AE"/>
    <w:rsid w:val="00582C03"/>
    <w:rsid w:val="00593924"/>
    <w:rsid w:val="005A7A1E"/>
    <w:rsid w:val="005C3ECF"/>
    <w:rsid w:val="006074FF"/>
    <w:rsid w:val="00656EB7"/>
    <w:rsid w:val="0066201D"/>
    <w:rsid w:val="006B6223"/>
    <w:rsid w:val="007215FB"/>
    <w:rsid w:val="00740AF3"/>
    <w:rsid w:val="007511C5"/>
    <w:rsid w:val="007F1201"/>
    <w:rsid w:val="0083130A"/>
    <w:rsid w:val="00833690"/>
    <w:rsid w:val="00856573"/>
    <w:rsid w:val="0091255E"/>
    <w:rsid w:val="009303BE"/>
    <w:rsid w:val="00935221"/>
    <w:rsid w:val="00946577"/>
    <w:rsid w:val="00951C67"/>
    <w:rsid w:val="00956835"/>
    <w:rsid w:val="00984CC3"/>
    <w:rsid w:val="009B68A3"/>
    <w:rsid w:val="009C4980"/>
    <w:rsid w:val="00A1207C"/>
    <w:rsid w:val="00A135B0"/>
    <w:rsid w:val="00A34D5A"/>
    <w:rsid w:val="00A7011D"/>
    <w:rsid w:val="00AA74A6"/>
    <w:rsid w:val="00AC3D73"/>
    <w:rsid w:val="00AD6AE0"/>
    <w:rsid w:val="00B060E6"/>
    <w:rsid w:val="00B12261"/>
    <w:rsid w:val="00B354A2"/>
    <w:rsid w:val="00B3557D"/>
    <w:rsid w:val="00B37302"/>
    <w:rsid w:val="00B87F81"/>
    <w:rsid w:val="00BA287B"/>
    <w:rsid w:val="00C25F44"/>
    <w:rsid w:val="00C601EC"/>
    <w:rsid w:val="00C61D72"/>
    <w:rsid w:val="00C6641D"/>
    <w:rsid w:val="00C7394A"/>
    <w:rsid w:val="00C77FDB"/>
    <w:rsid w:val="00CF2FF0"/>
    <w:rsid w:val="00D03B0B"/>
    <w:rsid w:val="00D86CB1"/>
    <w:rsid w:val="00D950F7"/>
    <w:rsid w:val="00D9669F"/>
    <w:rsid w:val="00DB68B0"/>
    <w:rsid w:val="00E04C47"/>
    <w:rsid w:val="00E328E1"/>
    <w:rsid w:val="00E712A9"/>
    <w:rsid w:val="00E733A7"/>
    <w:rsid w:val="00E94864"/>
    <w:rsid w:val="00EC7039"/>
    <w:rsid w:val="00EE14A0"/>
    <w:rsid w:val="00EF0DAA"/>
    <w:rsid w:val="00EF34E4"/>
    <w:rsid w:val="00F020F3"/>
    <w:rsid w:val="00F034F4"/>
    <w:rsid w:val="00F05C32"/>
    <w:rsid w:val="00F24584"/>
    <w:rsid w:val="00F53AA7"/>
    <w:rsid w:val="00FB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3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uiPriority w:val="99"/>
    <w:rsid w:val="00FB0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FB0A30"/>
  </w:style>
  <w:style w:type="character" w:customStyle="1" w:styleId="c8">
    <w:name w:val="c8"/>
    <w:uiPriority w:val="99"/>
    <w:rsid w:val="00FB0A30"/>
  </w:style>
  <w:style w:type="paragraph" w:styleId="a3">
    <w:name w:val="No Spacing"/>
    <w:uiPriority w:val="1"/>
    <w:qFormat/>
    <w:rsid w:val="00FB0A30"/>
    <w:pPr>
      <w:spacing w:after="0" w:line="240" w:lineRule="auto"/>
    </w:pPr>
    <w:rPr>
      <w:rFonts w:ascii="Calibri" w:eastAsia="Calibri" w:hAnsi="Calibri" w:cs="Calibri"/>
    </w:rPr>
  </w:style>
  <w:style w:type="paragraph" w:styleId="a4">
    <w:name w:val="List Paragraph"/>
    <w:basedOn w:val="a"/>
    <w:qFormat/>
    <w:rsid w:val="00F034F4"/>
    <w:pPr>
      <w:ind w:left="720"/>
      <w:contextualSpacing/>
    </w:pPr>
  </w:style>
  <w:style w:type="paragraph" w:styleId="a5">
    <w:name w:val="Title"/>
    <w:basedOn w:val="a"/>
    <w:next w:val="a"/>
    <w:link w:val="a6"/>
    <w:qFormat/>
    <w:rsid w:val="006B6223"/>
    <w:pPr>
      <w:widowControl w:val="0"/>
      <w:suppressAutoHyphens/>
      <w:spacing w:after="0" w:line="360" w:lineRule="auto"/>
      <w:jc w:val="center"/>
    </w:pPr>
    <w:rPr>
      <w:rFonts w:ascii="Times New Roman" w:eastAsia="WenQuanYi Micro Hei" w:hAnsi="Times New Roman" w:cs="Lohit Hindi"/>
      <w:b/>
      <w:bCs/>
      <w:kern w:val="2"/>
      <w:sz w:val="28"/>
      <w:szCs w:val="40"/>
      <w:lang w:val="en-US" w:eastAsia="zh-CN" w:bidi="hi-IN"/>
    </w:rPr>
  </w:style>
  <w:style w:type="character" w:customStyle="1" w:styleId="a6">
    <w:name w:val="Название Знак"/>
    <w:basedOn w:val="a0"/>
    <w:link w:val="a5"/>
    <w:rsid w:val="006B6223"/>
    <w:rPr>
      <w:rFonts w:ascii="Times New Roman" w:eastAsia="WenQuanYi Micro Hei" w:hAnsi="Times New Roman" w:cs="Lohit Hindi"/>
      <w:b/>
      <w:bCs/>
      <w:kern w:val="2"/>
      <w:sz w:val="28"/>
      <w:szCs w:val="40"/>
      <w:lang w:val="en-US" w:eastAsia="zh-CN" w:bidi="hi-IN"/>
    </w:rPr>
  </w:style>
  <w:style w:type="paragraph" w:customStyle="1" w:styleId="31">
    <w:name w:val="Основной текст 31"/>
    <w:basedOn w:val="a"/>
    <w:rsid w:val="006B6223"/>
    <w:pPr>
      <w:widowControl w:val="0"/>
      <w:suppressAutoHyphens/>
      <w:spacing w:after="120" w:line="240" w:lineRule="auto"/>
    </w:pPr>
    <w:rPr>
      <w:rFonts w:ascii="Times New Roman" w:eastAsia="WenQuanYi Micro Hei" w:hAnsi="Times New Roman" w:cs="Lohit Hindi"/>
      <w:kern w:val="2"/>
      <w:sz w:val="16"/>
      <w:szCs w:val="16"/>
      <w:lang w:val="en-US" w:eastAsia="zh-CN" w:bidi="hi-IN"/>
    </w:rPr>
  </w:style>
  <w:style w:type="paragraph" w:customStyle="1" w:styleId="a7">
    <w:name w:val="Содержимое таблицы"/>
    <w:basedOn w:val="a"/>
    <w:rsid w:val="006B6223"/>
    <w:pPr>
      <w:widowControl w:val="0"/>
      <w:suppressLineNumbers/>
      <w:suppressAutoHyphens/>
      <w:spacing w:after="0" w:line="240" w:lineRule="auto"/>
    </w:pPr>
    <w:rPr>
      <w:rFonts w:ascii="Times New Roman" w:eastAsia="WenQuanYi Micro Hei" w:hAnsi="Times New Roman" w:cs="Tahoma"/>
      <w:color w:val="000000"/>
      <w:kern w:val="2"/>
      <w:sz w:val="24"/>
      <w:szCs w:val="24"/>
      <w:lang w:val="en-US" w:bidi="hi-IN"/>
    </w:rPr>
  </w:style>
  <w:style w:type="table" w:styleId="a8">
    <w:name w:val="Table Grid"/>
    <w:basedOn w:val="a1"/>
    <w:uiPriority w:val="59"/>
    <w:rsid w:val="00BA2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66201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6201D"/>
    <w:rPr>
      <w:rFonts w:ascii="Times New Roman" w:eastAsia="Times New Roman" w:hAnsi="Times New Roman" w:cs="Times New Roman"/>
      <w:sz w:val="24"/>
      <w:szCs w:val="24"/>
      <w:lang w:eastAsia="ru-RU"/>
    </w:rPr>
  </w:style>
  <w:style w:type="character" w:customStyle="1" w:styleId="FontStyle12">
    <w:name w:val="Font Style12"/>
    <w:uiPriority w:val="99"/>
    <w:rsid w:val="0066201D"/>
    <w:rPr>
      <w:rFonts w:ascii="Times New Roman" w:hAnsi="Times New Roman" w:cs="Times New Roman"/>
      <w:sz w:val="22"/>
      <w:szCs w:val="22"/>
    </w:rPr>
  </w:style>
  <w:style w:type="paragraph" w:customStyle="1" w:styleId="Style6">
    <w:name w:val="Style6"/>
    <w:basedOn w:val="a"/>
    <w:uiPriority w:val="99"/>
    <w:rsid w:val="0066201D"/>
    <w:pPr>
      <w:widowControl w:val="0"/>
      <w:autoSpaceDE w:val="0"/>
      <w:autoSpaceDN w:val="0"/>
      <w:adjustRightInd w:val="0"/>
      <w:spacing w:after="0" w:line="312" w:lineRule="exact"/>
      <w:ind w:firstLine="346"/>
      <w:jc w:val="both"/>
    </w:pPr>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66201D"/>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66201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23EA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23EA8"/>
    <w:rPr>
      <w:rFonts w:ascii="Calibri" w:eastAsia="Calibri" w:hAnsi="Calibri" w:cs="Calibri"/>
    </w:rPr>
  </w:style>
  <w:style w:type="paragraph" w:styleId="af">
    <w:name w:val="footer"/>
    <w:basedOn w:val="a"/>
    <w:link w:val="af0"/>
    <w:uiPriority w:val="99"/>
    <w:unhideWhenUsed/>
    <w:rsid w:val="00123EA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23EA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91001026">
      <w:bodyDiv w:val="1"/>
      <w:marLeft w:val="0"/>
      <w:marRight w:val="0"/>
      <w:marTop w:val="0"/>
      <w:marBottom w:val="0"/>
      <w:divBdr>
        <w:top w:val="none" w:sz="0" w:space="0" w:color="auto"/>
        <w:left w:val="none" w:sz="0" w:space="0" w:color="auto"/>
        <w:bottom w:val="none" w:sz="0" w:space="0" w:color="auto"/>
        <w:right w:val="none" w:sz="0" w:space="0" w:color="auto"/>
      </w:divBdr>
      <w:divsChild>
        <w:div w:id="1407000486">
          <w:marLeft w:val="0"/>
          <w:marRight w:val="0"/>
          <w:marTop w:val="0"/>
          <w:marBottom w:val="0"/>
          <w:divBdr>
            <w:top w:val="none" w:sz="0" w:space="0" w:color="auto"/>
            <w:left w:val="none" w:sz="0" w:space="0" w:color="auto"/>
            <w:bottom w:val="none" w:sz="0" w:space="0" w:color="auto"/>
            <w:right w:val="none" w:sz="0" w:space="0" w:color="auto"/>
          </w:divBdr>
          <w:divsChild>
            <w:div w:id="292056601">
              <w:marLeft w:val="0"/>
              <w:marRight w:val="0"/>
              <w:marTop w:val="0"/>
              <w:marBottom w:val="0"/>
              <w:divBdr>
                <w:top w:val="none" w:sz="0" w:space="0" w:color="auto"/>
                <w:left w:val="none" w:sz="0" w:space="0" w:color="auto"/>
                <w:bottom w:val="none" w:sz="0" w:space="0" w:color="auto"/>
                <w:right w:val="none" w:sz="0" w:space="0" w:color="auto"/>
              </w:divBdr>
              <w:divsChild>
                <w:div w:id="1061486891">
                  <w:marLeft w:val="0"/>
                  <w:marRight w:val="0"/>
                  <w:marTop w:val="0"/>
                  <w:marBottom w:val="0"/>
                  <w:divBdr>
                    <w:top w:val="none" w:sz="0" w:space="0" w:color="auto"/>
                    <w:left w:val="none" w:sz="0" w:space="0" w:color="auto"/>
                    <w:bottom w:val="none" w:sz="0" w:space="0" w:color="auto"/>
                    <w:right w:val="none" w:sz="0" w:space="0" w:color="auto"/>
                  </w:divBdr>
                </w:div>
                <w:div w:id="1505559095">
                  <w:marLeft w:val="0"/>
                  <w:marRight w:val="0"/>
                  <w:marTop w:val="0"/>
                  <w:marBottom w:val="0"/>
                  <w:divBdr>
                    <w:top w:val="none" w:sz="0" w:space="0" w:color="auto"/>
                    <w:left w:val="none" w:sz="0" w:space="0" w:color="auto"/>
                    <w:bottom w:val="none" w:sz="0" w:space="0" w:color="auto"/>
                    <w:right w:val="none" w:sz="0" w:space="0" w:color="auto"/>
                  </w:divBdr>
                </w:div>
                <w:div w:id="55864904">
                  <w:marLeft w:val="0"/>
                  <w:marRight w:val="0"/>
                  <w:marTop w:val="0"/>
                  <w:marBottom w:val="0"/>
                  <w:divBdr>
                    <w:top w:val="none" w:sz="0" w:space="0" w:color="auto"/>
                    <w:left w:val="none" w:sz="0" w:space="0" w:color="auto"/>
                    <w:bottom w:val="none" w:sz="0" w:space="0" w:color="auto"/>
                    <w:right w:val="none" w:sz="0" w:space="0" w:color="auto"/>
                  </w:divBdr>
                </w:div>
                <w:div w:id="1879049685">
                  <w:marLeft w:val="0"/>
                  <w:marRight w:val="0"/>
                  <w:marTop w:val="0"/>
                  <w:marBottom w:val="0"/>
                  <w:divBdr>
                    <w:top w:val="none" w:sz="0" w:space="0" w:color="auto"/>
                    <w:left w:val="none" w:sz="0" w:space="0" w:color="auto"/>
                    <w:bottom w:val="none" w:sz="0" w:space="0" w:color="auto"/>
                    <w:right w:val="none" w:sz="0" w:space="0" w:color="auto"/>
                  </w:divBdr>
                </w:div>
                <w:div w:id="1348212516">
                  <w:marLeft w:val="0"/>
                  <w:marRight w:val="0"/>
                  <w:marTop w:val="0"/>
                  <w:marBottom w:val="0"/>
                  <w:divBdr>
                    <w:top w:val="none" w:sz="0" w:space="0" w:color="auto"/>
                    <w:left w:val="none" w:sz="0" w:space="0" w:color="auto"/>
                    <w:bottom w:val="none" w:sz="0" w:space="0" w:color="auto"/>
                    <w:right w:val="none" w:sz="0" w:space="0" w:color="auto"/>
                  </w:divBdr>
                </w:div>
                <w:div w:id="1113523970">
                  <w:marLeft w:val="0"/>
                  <w:marRight w:val="0"/>
                  <w:marTop w:val="0"/>
                  <w:marBottom w:val="0"/>
                  <w:divBdr>
                    <w:top w:val="none" w:sz="0" w:space="0" w:color="auto"/>
                    <w:left w:val="none" w:sz="0" w:space="0" w:color="auto"/>
                    <w:bottom w:val="none" w:sz="0" w:space="0" w:color="auto"/>
                    <w:right w:val="none" w:sz="0" w:space="0" w:color="auto"/>
                  </w:divBdr>
                </w:div>
                <w:div w:id="1646735470">
                  <w:marLeft w:val="0"/>
                  <w:marRight w:val="0"/>
                  <w:marTop w:val="0"/>
                  <w:marBottom w:val="0"/>
                  <w:divBdr>
                    <w:top w:val="none" w:sz="0" w:space="0" w:color="auto"/>
                    <w:left w:val="none" w:sz="0" w:space="0" w:color="auto"/>
                    <w:bottom w:val="none" w:sz="0" w:space="0" w:color="auto"/>
                    <w:right w:val="none" w:sz="0" w:space="0" w:color="auto"/>
                  </w:divBdr>
                </w:div>
                <w:div w:id="2017150263">
                  <w:marLeft w:val="0"/>
                  <w:marRight w:val="0"/>
                  <w:marTop w:val="0"/>
                  <w:marBottom w:val="0"/>
                  <w:divBdr>
                    <w:top w:val="none" w:sz="0" w:space="0" w:color="auto"/>
                    <w:left w:val="none" w:sz="0" w:space="0" w:color="auto"/>
                    <w:bottom w:val="none" w:sz="0" w:space="0" w:color="auto"/>
                    <w:right w:val="none" w:sz="0" w:space="0" w:color="auto"/>
                  </w:divBdr>
                </w:div>
                <w:div w:id="1545170298">
                  <w:marLeft w:val="0"/>
                  <w:marRight w:val="0"/>
                  <w:marTop w:val="0"/>
                  <w:marBottom w:val="0"/>
                  <w:divBdr>
                    <w:top w:val="none" w:sz="0" w:space="0" w:color="auto"/>
                    <w:left w:val="none" w:sz="0" w:space="0" w:color="auto"/>
                    <w:bottom w:val="none" w:sz="0" w:space="0" w:color="auto"/>
                    <w:right w:val="none" w:sz="0" w:space="0" w:color="auto"/>
                  </w:divBdr>
                </w:div>
                <w:div w:id="240331029">
                  <w:marLeft w:val="0"/>
                  <w:marRight w:val="0"/>
                  <w:marTop w:val="0"/>
                  <w:marBottom w:val="0"/>
                  <w:divBdr>
                    <w:top w:val="none" w:sz="0" w:space="0" w:color="auto"/>
                    <w:left w:val="none" w:sz="0" w:space="0" w:color="auto"/>
                    <w:bottom w:val="none" w:sz="0" w:space="0" w:color="auto"/>
                    <w:right w:val="none" w:sz="0" w:space="0" w:color="auto"/>
                  </w:divBdr>
                </w:div>
                <w:div w:id="203716143">
                  <w:marLeft w:val="0"/>
                  <w:marRight w:val="0"/>
                  <w:marTop w:val="0"/>
                  <w:marBottom w:val="0"/>
                  <w:divBdr>
                    <w:top w:val="none" w:sz="0" w:space="0" w:color="auto"/>
                    <w:left w:val="none" w:sz="0" w:space="0" w:color="auto"/>
                    <w:bottom w:val="none" w:sz="0" w:space="0" w:color="auto"/>
                    <w:right w:val="none" w:sz="0" w:space="0" w:color="auto"/>
                  </w:divBdr>
                </w:div>
                <w:div w:id="6309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031">
          <w:marLeft w:val="0"/>
          <w:marRight w:val="0"/>
          <w:marTop w:val="0"/>
          <w:marBottom w:val="0"/>
          <w:divBdr>
            <w:top w:val="none" w:sz="0" w:space="0" w:color="auto"/>
            <w:left w:val="none" w:sz="0" w:space="0" w:color="auto"/>
            <w:bottom w:val="none" w:sz="0" w:space="0" w:color="auto"/>
            <w:right w:val="none" w:sz="0" w:space="0" w:color="auto"/>
          </w:divBdr>
          <w:divsChild>
            <w:div w:id="121578908">
              <w:marLeft w:val="0"/>
              <w:marRight w:val="0"/>
              <w:marTop w:val="0"/>
              <w:marBottom w:val="0"/>
              <w:divBdr>
                <w:top w:val="none" w:sz="0" w:space="0" w:color="auto"/>
                <w:left w:val="none" w:sz="0" w:space="0" w:color="auto"/>
                <w:bottom w:val="none" w:sz="0" w:space="0" w:color="auto"/>
                <w:right w:val="none" w:sz="0" w:space="0" w:color="auto"/>
              </w:divBdr>
              <w:divsChild>
                <w:div w:id="604580224">
                  <w:marLeft w:val="0"/>
                  <w:marRight w:val="0"/>
                  <w:marTop w:val="0"/>
                  <w:marBottom w:val="0"/>
                  <w:divBdr>
                    <w:top w:val="none" w:sz="0" w:space="0" w:color="auto"/>
                    <w:left w:val="none" w:sz="0" w:space="0" w:color="auto"/>
                    <w:bottom w:val="none" w:sz="0" w:space="0" w:color="auto"/>
                    <w:right w:val="none" w:sz="0" w:space="0" w:color="auto"/>
                  </w:divBdr>
                </w:div>
                <w:div w:id="460225984">
                  <w:marLeft w:val="0"/>
                  <w:marRight w:val="0"/>
                  <w:marTop w:val="0"/>
                  <w:marBottom w:val="0"/>
                  <w:divBdr>
                    <w:top w:val="none" w:sz="0" w:space="0" w:color="auto"/>
                    <w:left w:val="none" w:sz="0" w:space="0" w:color="auto"/>
                    <w:bottom w:val="none" w:sz="0" w:space="0" w:color="auto"/>
                    <w:right w:val="none" w:sz="0" w:space="0" w:color="auto"/>
                  </w:divBdr>
                </w:div>
                <w:div w:id="1667319051">
                  <w:marLeft w:val="0"/>
                  <w:marRight w:val="0"/>
                  <w:marTop w:val="0"/>
                  <w:marBottom w:val="0"/>
                  <w:divBdr>
                    <w:top w:val="none" w:sz="0" w:space="0" w:color="auto"/>
                    <w:left w:val="none" w:sz="0" w:space="0" w:color="auto"/>
                    <w:bottom w:val="none" w:sz="0" w:space="0" w:color="auto"/>
                    <w:right w:val="none" w:sz="0" w:space="0" w:color="auto"/>
                  </w:divBdr>
                </w:div>
                <w:div w:id="1403872170">
                  <w:marLeft w:val="0"/>
                  <w:marRight w:val="0"/>
                  <w:marTop w:val="0"/>
                  <w:marBottom w:val="0"/>
                  <w:divBdr>
                    <w:top w:val="none" w:sz="0" w:space="0" w:color="auto"/>
                    <w:left w:val="none" w:sz="0" w:space="0" w:color="auto"/>
                    <w:bottom w:val="none" w:sz="0" w:space="0" w:color="auto"/>
                    <w:right w:val="none" w:sz="0" w:space="0" w:color="auto"/>
                  </w:divBdr>
                </w:div>
                <w:div w:id="277833859">
                  <w:marLeft w:val="0"/>
                  <w:marRight w:val="0"/>
                  <w:marTop w:val="0"/>
                  <w:marBottom w:val="0"/>
                  <w:divBdr>
                    <w:top w:val="none" w:sz="0" w:space="0" w:color="auto"/>
                    <w:left w:val="none" w:sz="0" w:space="0" w:color="auto"/>
                    <w:bottom w:val="none" w:sz="0" w:space="0" w:color="auto"/>
                    <w:right w:val="none" w:sz="0" w:space="0" w:color="auto"/>
                  </w:divBdr>
                </w:div>
                <w:div w:id="386532200">
                  <w:marLeft w:val="0"/>
                  <w:marRight w:val="0"/>
                  <w:marTop w:val="0"/>
                  <w:marBottom w:val="0"/>
                  <w:divBdr>
                    <w:top w:val="none" w:sz="0" w:space="0" w:color="auto"/>
                    <w:left w:val="none" w:sz="0" w:space="0" w:color="auto"/>
                    <w:bottom w:val="none" w:sz="0" w:space="0" w:color="auto"/>
                    <w:right w:val="none" w:sz="0" w:space="0" w:color="auto"/>
                  </w:divBdr>
                </w:div>
                <w:div w:id="1000814251">
                  <w:marLeft w:val="0"/>
                  <w:marRight w:val="0"/>
                  <w:marTop w:val="0"/>
                  <w:marBottom w:val="0"/>
                  <w:divBdr>
                    <w:top w:val="none" w:sz="0" w:space="0" w:color="auto"/>
                    <w:left w:val="none" w:sz="0" w:space="0" w:color="auto"/>
                    <w:bottom w:val="none" w:sz="0" w:space="0" w:color="auto"/>
                    <w:right w:val="none" w:sz="0" w:space="0" w:color="auto"/>
                  </w:divBdr>
                </w:div>
                <w:div w:id="1131745145">
                  <w:marLeft w:val="0"/>
                  <w:marRight w:val="0"/>
                  <w:marTop w:val="0"/>
                  <w:marBottom w:val="0"/>
                  <w:divBdr>
                    <w:top w:val="none" w:sz="0" w:space="0" w:color="auto"/>
                    <w:left w:val="none" w:sz="0" w:space="0" w:color="auto"/>
                    <w:bottom w:val="none" w:sz="0" w:space="0" w:color="auto"/>
                    <w:right w:val="none" w:sz="0" w:space="0" w:color="auto"/>
                  </w:divBdr>
                </w:div>
                <w:div w:id="872839049">
                  <w:marLeft w:val="0"/>
                  <w:marRight w:val="0"/>
                  <w:marTop w:val="0"/>
                  <w:marBottom w:val="0"/>
                  <w:divBdr>
                    <w:top w:val="none" w:sz="0" w:space="0" w:color="auto"/>
                    <w:left w:val="none" w:sz="0" w:space="0" w:color="auto"/>
                    <w:bottom w:val="none" w:sz="0" w:space="0" w:color="auto"/>
                    <w:right w:val="none" w:sz="0" w:space="0" w:color="auto"/>
                  </w:divBdr>
                </w:div>
                <w:div w:id="2115248003">
                  <w:marLeft w:val="0"/>
                  <w:marRight w:val="0"/>
                  <w:marTop w:val="0"/>
                  <w:marBottom w:val="0"/>
                  <w:divBdr>
                    <w:top w:val="none" w:sz="0" w:space="0" w:color="auto"/>
                    <w:left w:val="none" w:sz="0" w:space="0" w:color="auto"/>
                    <w:bottom w:val="none" w:sz="0" w:space="0" w:color="auto"/>
                    <w:right w:val="none" w:sz="0" w:space="0" w:color="auto"/>
                  </w:divBdr>
                </w:div>
                <w:div w:id="1900702049">
                  <w:marLeft w:val="0"/>
                  <w:marRight w:val="0"/>
                  <w:marTop w:val="0"/>
                  <w:marBottom w:val="0"/>
                  <w:divBdr>
                    <w:top w:val="none" w:sz="0" w:space="0" w:color="auto"/>
                    <w:left w:val="none" w:sz="0" w:space="0" w:color="auto"/>
                    <w:bottom w:val="none" w:sz="0" w:space="0" w:color="auto"/>
                    <w:right w:val="none" w:sz="0" w:space="0" w:color="auto"/>
                  </w:divBdr>
                </w:div>
                <w:div w:id="1557739945">
                  <w:marLeft w:val="0"/>
                  <w:marRight w:val="0"/>
                  <w:marTop w:val="0"/>
                  <w:marBottom w:val="0"/>
                  <w:divBdr>
                    <w:top w:val="none" w:sz="0" w:space="0" w:color="auto"/>
                    <w:left w:val="none" w:sz="0" w:space="0" w:color="auto"/>
                    <w:bottom w:val="none" w:sz="0" w:space="0" w:color="auto"/>
                    <w:right w:val="none" w:sz="0" w:space="0" w:color="auto"/>
                  </w:divBdr>
                </w:div>
                <w:div w:id="269581765">
                  <w:marLeft w:val="0"/>
                  <w:marRight w:val="0"/>
                  <w:marTop w:val="0"/>
                  <w:marBottom w:val="0"/>
                  <w:divBdr>
                    <w:top w:val="none" w:sz="0" w:space="0" w:color="auto"/>
                    <w:left w:val="none" w:sz="0" w:space="0" w:color="auto"/>
                    <w:bottom w:val="none" w:sz="0" w:space="0" w:color="auto"/>
                    <w:right w:val="none" w:sz="0" w:space="0" w:color="auto"/>
                  </w:divBdr>
                </w:div>
                <w:div w:id="631906315">
                  <w:marLeft w:val="0"/>
                  <w:marRight w:val="0"/>
                  <w:marTop w:val="0"/>
                  <w:marBottom w:val="0"/>
                  <w:divBdr>
                    <w:top w:val="none" w:sz="0" w:space="0" w:color="auto"/>
                    <w:left w:val="none" w:sz="0" w:space="0" w:color="auto"/>
                    <w:bottom w:val="none" w:sz="0" w:space="0" w:color="auto"/>
                    <w:right w:val="none" w:sz="0" w:space="0" w:color="auto"/>
                  </w:divBdr>
                </w:div>
                <w:div w:id="1168982412">
                  <w:marLeft w:val="0"/>
                  <w:marRight w:val="0"/>
                  <w:marTop w:val="0"/>
                  <w:marBottom w:val="0"/>
                  <w:divBdr>
                    <w:top w:val="none" w:sz="0" w:space="0" w:color="auto"/>
                    <w:left w:val="none" w:sz="0" w:space="0" w:color="auto"/>
                    <w:bottom w:val="none" w:sz="0" w:space="0" w:color="auto"/>
                    <w:right w:val="none" w:sz="0" w:space="0" w:color="auto"/>
                  </w:divBdr>
                </w:div>
                <w:div w:id="1148978503">
                  <w:marLeft w:val="0"/>
                  <w:marRight w:val="0"/>
                  <w:marTop w:val="0"/>
                  <w:marBottom w:val="0"/>
                  <w:divBdr>
                    <w:top w:val="none" w:sz="0" w:space="0" w:color="auto"/>
                    <w:left w:val="none" w:sz="0" w:space="0" w:color="auto"/>
                    <w:bottom w:val="none" w:sz="0" w:space="0" w:color="auto"/>
                    <w:right w:val="none" w:sz="0" w:space="0" w:color="auto"/>
                  </w:divBdr>
                </w:div>
                <w:div w:id="1925533773">
                  <w:marLeft w:val="0"/>
                  <w:marRight w:val="0"/>
                  <w:marTop w:val="0"/>
                  <w:marBottom w:val="0"/>
                  <w:divBdr>
                    <w:top w:val="none" w:sz="0" w:space="0" w:color="auto"/>
                    <w:left w:val="none" w:sz="0" w:space="0" w:color="auto"/>
                    <w:bottom w:val="none" w:sz="0" w:space="0" w:color="auto"/>
                    <w:right w:val="none" w:sz="0" w:space="0" w:color="auto"/>
                  </w:divBdr>
                </w:div>
                <w:div w:id="1009210075">
                  <w:marLeft w:val="0"/>
                  <w:marRight w:val="0"/>
                  <w:marTop w:val="0"/>
                  <w:marBottom w:val="0"/>
                  <w:divBdr>
                    <w:top w:val="none" w:sz="0" w:space="0" w:color="auto"/>
                    <w:left w:val="none" w:sz="0" w:space="0" w:color="auto"/>
                    <w:bottom w:val="none" w:sz="0" w:space="0" w:color="auto"/>
                    <w:right w:val="none" w:sz="0" w:space="0" w:color="auto"/>
                  </w:divBdr>
                </w:div>
                <w:div w:id="1262302984">
                  <w:marLeft w:val="0"/>
                  <w:marRight w:val="0"/>
                  <w:marTop w:val="0"/>
                  <w:marBottom w:val="0"/>
                  <w:divBdr>
                    <w:top w:val="none" w:sz="0" w:space="0" w:color="auto"/>
                    <w:left w:val="none" w:sz="0" w:space="0" w:color="auto"/>
                    <w:bottom w:val="none" w:sz="0" w:space="0" w:color="auto"/>
                    <w:right w:val="none" w:sz="0" w:space="0" w:color="auto"/>
                  </w:divBdr>
                </w:div>
                <w:div w:id="950628939">
                  <w:marLeft w:val="0"/>
                  <w:marRight w:val="0"/>
                  <w:marTop w:val="0"/>
                  <w:marBottom w:val="0"/>
                  <w:divBdr>
                    <w:top w:val="none" w:sz="0" w:space="0" w:color="auto"/>
                    <w:left w:val="none" w:sz="0" w:space="0" w:color="auto"/>
                    <w:bottom w:val="none" w:sz="0" w:space="0" w:color="auto"/>
                    <w:right w:val="none" w:sz="0" w:space="0" w:color="auto"/>
                  </w:divBdr>
                </w:div>
                <w:div w:id="1590113847">
                  <w:marLeft w:val="0"/>
                  <w:marRight w:val="0"/>
                  <w:marTop w:val="0"/>
                  <w:marBottom w:val="0"/>
                  <w:divBdr>
                    <w:top w:val="none" w:sz="0" w:space="0" w:color="auto"/>
                    <w:left w:val="none" w:sz="0" w:space="0" w:color="auto"/>
                    <w:bottom w:val="none" w:sz="0" w:space="0" w:color="auto"/>
                    <w:right w:val="none" w:sz="0" w:space="0" w:color="auto"/>
                  </w:divBdr>
                </w:div>
                <w:div w:id="1876234770">
                  <w:marLeft w:val="0"/>
                  <w:marRight w:val="0"/>
                  <w:marTop w:val="0"/>
                  <w:marBottom w:val="0"/>
                  <w:divBdr>
                    <w:top w:val="none" w:sz="0" w:space="0" w:color="auto"/>
                    <w:left w:val="none" w:sz="0" w:space="0" w:color="auto"/>
                    <w:bottom w:val="none" w:sz="0" w:space="0" w:color="auto"/>
                    <w:right w:val="none" w:sz="0" w:space="0" w:color="auto"/>
                  </w:divBdr>
                </w:div>
                <w:div w:id="953949533">
                  <w:marLeft w:val="0"/>
                  <w:marRight w:val="0"/>
                  <w:marTop w:val="0"/>
                  <w:marBottom w:val="0"/>
                  <w:divBdr>
                    <w:top w:val="none" w:sz="0" w:space="0" w:color="auto"/>
                    <w:left w:val="none" w:sz="0" w:space="0" w:color="auto"/>
                    <w:bottom w:val="none" w:sz="0" w:space="0" w:color="auto"/>
                    <w:right w:val="none" w:sz="0" w:space="0" w:color="auto"/>
                  </w:divBdr>
                </w:div>
                <w:div w:id="11613414">
                  <w:marLeft w:val="0"/>
                  <w:marRight w:val="0"/>
                  <w:marTop w:val="0"/>
                  <w:marBottom w:val="0"/>
                  <w:divBdr>
                    <w:top w:val="none" w:sz="0" w:space="0" w:color="auto"/>
                    <w:left w:val="none" w:sz="0" w:space="0" w:color="auto"/>
                    <w:bottom w:val="none" w:sz="0" w:space="0" w:color="auto"/>
                    <w:right w:val="none" w:sz="0" w:space="0" w:color="auto"/>
                  </w:divBdr>
                </w:div>
                <w:div w:id="58940993">
                  <w:marLeft w:val="0"/>
                  <w:marRight w:val="0"/>
                  <w:marTop w:val="0"/>
                  <w:marBottom w:val="0"/>
                  <w:divBdr>
                    <w:top w:val="none" w:sz="0" w:space="0" w:color="auto"/>
                    <w:left w:val="none" w:sz="0" w:space="0" w:color="auto"/>
                    <w:bottom w:val="none" w:sz="0" w:space="0" w:color="auto"/>
                    <w:right w:val="none" w:sz="0" w:space="0" w:color="auto"/>
                  </w:divBdr>
                </w:div>
                <w:div w:id="1958833413">
                  <w:marLeft w:val="0"/>
                  <w:marRight w:val="0"/>
                  <w:marTop w:val="0"/>
                  <w:marBottom w:val="0"/>
                  <w:divBdr>
                    <w:top w:val="none" w:sz="0" w:space="0" w:color="auto"/>
                    <w:left w:val="none" w:sz="0" w:space="0" w:color="auto"/>
                    <w:bottom w:val="none" w:sz="0" w:space="0" w:color="auto"/>
                    <w:right w:val="none" w:sz="0" w:space="0" w:color="auto"/>
                  </w:divBdr>
                </w:div>
                <w:div w:id="158548153">
                  <w:marLeft w:val="0"/>
                  <w:marRight w:val="0"/>
                  <w:marTop w:val="0"/>
                  <w:marBottom w:val="0"/>
                  <w:divBdr>
                    <w:top w:val="none" w:sz="0" w:space="0" w:color="auto"/>
                    <w:left w:val="none" w:sz="0" w:space="0" w:color="auto"/>
                    <w:bottom w:val="none" w:sz="0" w:space="0" w:color="auto"/>
                    <w:right w:val="none" w:sz="0" w:space="0" w:color="auto"/>
                  </w:divBdr>
                </w:div>
                <w:div w:id="229923864">
                  <w:marLeft w:val="0"/>
                  <w:marRight w:val="0"/>
                  <w:marTop w:val="0"/>
                  <w:marBottom w:val="0"/>
                  <w:divBdr>
                    <w:top w:val="none" w:sz="0" w:space="0" w:color="auto"/>
                    <w:left w:val="none" w:sz="0" w:space="0" w:color="auto"/>
                    <w:bottom w:val="none" w:sz="0" w:space="0" w:color="auto"/>
                    <w:right w:val="none" w:sz="0" w:space="0" w:color="auto"/>
                  </w:divBdr>
                </w:div>
                <w:div w:id="725227215">
                  <w:marLeft w:val="0"/>
                  <w:marRight w:val="0"/>
                  <w:marTop w:val="0"/>
                  <w:marBottom w:val="0"/>
                  <w:divBdr>
                    <w:top w:val="none" w:sz="0" w:space="0" w:color="auto"/>
                    <w:left w:val="none" w:sz="0" w:space="0" w:color="auto"/>
                    <w:bottom w:val="none" w:sz="0" w:space="0" w:color="auto"/>
                    <w:right w:val="none" w:sz="0" w:space="0" w:color="auto"/>
                  </w:divBdr>
                </w:div>
                <w:div w:id="622078210">
                  <w:marLeft w:val="0"/>
                  <w:marRight w:val="0"/>
                  <w:marTop w:val="0"/>
                  <w:marBottom w:val="0"/>
                  <w:divBdr>
                    <w:top w:val="none" w:sz="0" w:space="0" w:color="auto"/>
                    <w:left w:val="none" w:sz="0" w:space="0" w:color="auto"/>
                    <w:bottom w:val="none" w:sz="0" w:space="0" w:color="auto"/>
                    <w:right w:val="none" w:sz="0" w:space="0" w:color="auto"/>
                  </w:divBdr>
                </w:div>
                <w:div w:id="1199395770">
                  <w:marLeft w:val="0"/>
                  <w:marRight w:val="0"/>
                  <w:marTop w:val="0"/>
                  <w:marBottom w:val="0"/>
                  <w:divBdr>
                    <w:top w:val="none" w:sz="0" w:space="0" w:color="auto"/>
                    <w:left w:val="none" w:sz="0" w:space="0" w:color="auto"/>
                    <w:bottom w:val="none" w:sz="0" w:space="0" w:color="auto"/>
                    <w:right w:val="none" w:sz="0" w:space="0" w:color="auto"/>
                  </w:divBdr>
                </w:div>
                <w:div w:id="386490825">
                  <w:marLeft w:val="0"/>
                  <w:marRight w:val="0"/>
                  <w:marTop w:val="0"/>
                  <w:marBottom w:val="0"/>
                  <w:divBdr>
                    <w:top w:val="none" w:sz="0" w:space="0" w:color="auto"/>
                    <w:left w:val="none" w:sz="0" w:space="0" w:color="auto"/>
                    <w:bottom w:val="none" w:sz="0" w:space="0" w:color="auto"/>
                    <w:right w:val="none" w:sz="0" w:space="0" w:color="auto"/>
                  </w:divBdr>
                </w:div>
                <w:div w:id="78256869">
                  <w:marLeft w:val="0"/>
                  <w:marRight w:val="0"/>
                  <w:marTop w:val="0"/>
                  <w:marBottom w:val="0"/>
                  <w:divBdr>
                    <w:top w:val="none" w:sz="0" w:space="0" w:color="auto"/>
                    <w:left w:val="none" w:sz="0" w:space="0" w:color="auto"/>
                    <w:bottom w:val="none" w:sz="0" w:space="0" w:color="auto"/>
                    <w:right w:val="none" w:sz="0" w:space="0" w:color="auto"/>
                  </w:divBdr>
                </w:div>
                <w:div w:id="1073040570">
                  <w:marLeft w:val="0"/>
                  <w:marRight w:val="0"/>
                  <w:marTop w:val="0"/>
                  <w:marBottom w:val="0"/>
                  <w:divBdr>
                    <w:top w:val="none" w:sz="0" w:space="0" w:color="auto"/>
                    <w:left w:val="none" w:sz="0" w:space="0" w:color="auto"/>
                    <w:bottom w:val="none" w:sz="0" w:space="0" w:color="auto"/>
                    <w:right w:val="none" w:sz="0" w:space="0" w:color="auto"/>
                  </w:divBdr>
                </w:div>
                <w:div w:id="260181781">
                  <w:marLeft w:val="0"/>
                  <w:marRight w:val="0"/>
                  <w:marTop w:val="0"/>
                  <w:marBottom w:val="0"/>
                  <w:divBdr>
                    <w:top w:val="none" w:sz="0" w:space="0" w:color="auto"/>
                    <w:left w:val="none" w:sz="0" w:space="0" w:color="auto"/>
                    <w:bottom w:val="none" w:sz="0" w:space="0" w:color="auto"/>
                    <w:right w:val="none" w:sz="0" w:space="0" w:color="auto"/>
                  </w:divBdr>
                </w:div>
                <w:div w:id="715275879">
                  <w:marLeft w:val="0"/>
                  <w:marRight w:val="0"/>
                  <w:marTop w:val="0"/>
                  <w:marBottom w:val="0"/>
                  <w:divBdr>
                    <w:top w:val="none" w:sz="0" w:space="0" w:color="auto"/>
                    <w:left w:val="none" w:sz="0" w:space="0" w:color="auto"/>
                    <w:bottom w:val="none" w:sz="0" w:space="0" w:color="auto"/>
                    <w:right w:val="none" w:sz="0" w:space="0" w:color="auto"/>
                  </w:divBdr>
                </w:div>
                <w:div w:id="244612438">
                  <w:marLeft w:val="0"/>
                  <w:marRight w:val="0"/>
                  <w:marTop w:val="0"/>
                  <w:marBottom w:val="0"/>
                  <w:divBdr>
                    <w:top w:val="none" w:sz="0" w:space="0" w:color="auto"/>
                    <w:left w:val="none" w:sz="0" w:space="0" w:color="auto"/>
                    <w:bottom w:val="none" w:sz="0" w:space="0" w:color="auto"/>
                    <w:right w:val="none" w:sz="0" w:space="0" w:color="auto"/>
                  </w:divBdr>
                </w:div>
                <w:div w:id="2052416914">
                  <w:marLeft w:val="0"/>
                  <w:marRight w:val="0"/>
                  <w:marTop w:val="0"/>
                  <w:marBottom w:val="0"/>
                  <w:divBdr>
                    <w:top w:val="none" w:sz="0" w:space="0" w:color="auto"/>
                    <w:left w:val="none" w:sz="0" w:space="0" w:color="auto"/>
                    <w:bottom w:val="none" w:sz="0" w:space="0" w:color="auto"/>
                    <w:right w:val="none" w:sz="0" w:space="0" w:color="auto"/>
                  </w:divBdr>
                </w:div>
                <w:div w:id="791242503">
                  <w:marLeft w:val="0"/>
                  <w:marRight w:val="0"/>
                  <w:marTop w:val="0"/>
                  <w:marBottom w:val="0"/>
                  <w:divBdr>
                    <w:top w:val="none" w:sz="0" w:space="0" w:color="auto"/>
                    <w:left w:val="none" w:sz="0" w:space="0" w:color="auto"/>
                    <w:bottom w:val="none" w:sz="0" w:space="0" w:color="auto"/>
                    <w:right w:val="none" w:sz="0" w:space="0" w:color="auto"/>
                  </w:divBdr>
                </w:div>
                <w:div w:id="268053441">
                  <w:marLeft w:val="0"/>
                  <w:marRight w:val="0"/>
                  <w:marTop w:val="0"/>
                  <w:marBottom w:val="0"/>
                  <w:divBdr>
                    <w:top w:val="none" w:sz="0" w:space="0" w:color="auto"/>
                    <w:left w:val="none" w:sz="0" w:space="0" w:color="auto"/>
                    <w:bottom w:val="none" w:sz="0" w:space="0" w:color="auto"/>
                    <w:right w:val="none" w:sz="0" w:space="0" w:color="auto"/>
                  </w:divBdr>
                </w:div>
                <w:div w:id="659843858">
                  <w:marLeft w:val="0"/>
                  <w:marRight w:val="0"/>
                  <w:marTop w:val="0"/>
                  <w:marBottom w:val="0"/>
                  <w:divBdr>
                    <w:top w:val="none" w:sz="0" w:space="0" w:color="auto"/>
                    <w:left w:val="none" w:sz="0" w:space="0" w:color="auto"/>
                    <w:bottom w:val="none" w:sz="0" w:space="0" w:color="auto"/>
                    <w:right w:val="none" w:sz="0" w:space="0" w:color="auto"/>
                  </w:divBdr>
                </w:div>
                <w:div w:id="821237929">
                  <w:marLeft w:val="0"/>
                  <w:marRight w:val="0"/>
                  <w:marTop w:val="0"/>
                  <w:marBottom w:val="0"/>
                  <w:divBdr>
                    <w:top w:val="none" w:sz="0" w:space="0" w:color="auto"/>
                    <w:left w:val="none" w:sz="0" w:space="0" w:color="auto"/>
                    <w:bottom w:val="none" w:sz="0" w:space="0" w:color="auto"/>
                    <w:right w:val="none" w:sz="0" w:space="0" w:color="auto"/>
                  </w:divBdr>
                </w:div>
                <w:div w:id="685401675">
                  <w:marLeft w:val="0"/>
                  <w:marRight w:val="0"/>
                  <w:marTop w:val="0"/>
                  <w:marBottom w:val="0"/>
                  <w:divBdr>
                    <w:top w:val="none" w:sz="0" w:space="0" w:color="auto"/>
                    <w:left w:val="none" w:sz="0" w:space="0" w:color="auto"/>
                    <w:bottom w:val="none" w:sz="0" w:space="0" w:color="auto"/>
                    <w:right w:val="none" w:sz="0" w:space="0" w:color="auto"/>
                  </w:divBdr>
                </w:div>
                <w:div w:id="14622857">
                  <w:marLeft w:val="0"/>
                  <w:marRight w:val="0"/>
                  <w:marTop w:val="0"/>
                  <w:marBottom w:val="0"/>
                  <w:divBdr>
                    <w:top w:val="none" w:sz="0" w:space="0" w:color="auto"/>
                    <w:left w:val="none" w:sz="0" w:space="0" w:color="auto"/>
                    <w:bottom w:val="none" w:sz="0" w:space="0" w:color="auto"/>
                    <w:right w:val="none" w:sz="0" w:space="0" w:color="auto"/>
                  </w:divBdr>
                </w:div>
                <w:div w:id="864094565">
                  <w:marLeft w:val="0"/>
                  <w:marRight w:val="0"/>
                  <w:marTop w:val="0"/>
                  <w:marBottom w:val="0"/>
                  <w:divBdr>
                    <w:top w:val="none" w:sz="0" w:space="0" w:color="auto"/>
                    <w:left w:val="none" w:sz="0" w:space="0" w:color="auto"/>
                    <w:bottom w:val="none" w:sz="0" w:space="0" w:color="auto"/>
                    <w:right w:val="none" w:sz="0" w:space="0" w:color="auto"/>
                  </w:divBdr>
                </w:div>
                <w:div w:id="1761637821">
                  <w:marLeft w:val="0"/>
                  <w:marRight w:val="0"/>
                  <w:marTop w:val="0"/>
                  <w:marBottom w:val="0"/>
                  <w:divBdr>
                    <w:top w:val="none" w:sz="0" w:space="0" w:color="auto"/>
                    <w:left w:val="none" w:sz="0" w:space="0" w:color="auto"/>
                    <w:bottom w:val="none" w:sz="0" w:space="0" w:color="auto"/>
                    <w:right w:val="none" w:sz="0" w:space="0" w:color="auto"/>
                  </w:divBdr>
                </w:div>
                <w:div w:id="1982230121">
                  <w:marLeft w:val="0"/>
                  <w:marRight w:val="0"/>
                  <w:marTop w:val="0"/>
                  <w:marBottom w:val="0"/>
                  <w:divBdr>
                    <w:top w:val="none" w:sz="0" w:space="0" w:color="auto"/>
                    <w:left w:val="none" w:sz="0" w:space="0" w:color="auto"/>
                    <w:bottom w:val="none" w:sz="0" w:space="0" w:color="auto"/>
                    <w:right w:val="none" w:sz="0" w:space="0" w:color="auto"/>
                  </w:divBdr>
                </w:div>
                <w:div w:id="1715545321">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275594318">
                  <w:marLeft w:val="0"/>
                  <w:marRight w:val="0"/>
                  <w:marTop w:val="0"/>
                  <w:marBottom w:val="0"/>
                  <w:divBdr>
                    <w:top w:val="none" w:sz="0" w:space="0" w:color="auto"/>
                    <w:left w:val="none" w:sz="0" w:space="0" w:color="auto"/>
                    <w:bottom w:val="none" w:sz="0" w:space="0" w:color="auto"/>
                    <w:right w:val="none" w:sz="0" w:space="0" w:color="auto"/>
                  </w:divBdr>
                </w:div>
                <w:div w:id="1769278692">
                  <w:marLeft w:val="0"/>
                  <w:marRight w:val="0"/>
                  <w:marTop w:val="0"/>
                  <w:marBottom w:val="0"/>
                  <w:divBdr>
                    <w:top w:val="none" w:sz="0" w:space="0" w:color="auto"/>
                    <w:left w:val="none" w:sz="0" w:space="0" w:color="auto"/>
                    <w:bottom w:val="none" w:sz="0" w:space="0" w:color="auto"/>
                    <w:right w:val="none" w:sz="0" w:space="0" w:color="auto"/>
                  </w:divBdr>
                </w:div>
                <w:div w:id="421806829">
                  <w:marLeft w:val="0"/>
                  <w:marRight w:val="0"/>
                  <w:marTop w:val="0"/>
                  <w:marBottom w:val="0"/>
                  <w:divBdr>
                    <w:top w:val="none" w:sz="0" w:space="0" w:color="auto"/>
                    <w:left w:val="none" w:sz="0" w:space="0" w:color="auto"/>
                    <w:bottom w:val="none" w:sz="0" w:space="0" w:color="auto"/>
                    <w:right w:val="none" w:sz="0" w:space="0" w:color="auto"/>
                  </w:divBdr>
                </w:div>
                <w:div w:id="408384233">
                  <w:marLeft w:val="0"/>
                  <w:marRight w:val="0"/>
                  <w:marTop w:val="0"/>
                  <w:marBottom w:val="0"/>
                  <w:divBdr>
                    <w:top w:val="none" w:sz="0" w:space="0" w:color="auto"/>
                    <w:left w:val="none" w:sz="0" w:space="0" w:color="auto"/>
                    <w:bottom w:val="none" w:sz="0" w:space="0" w:color="auto"/>
                    <w:right w:val="none" w:sz="0" w:space="0" w:color="auto"/>
                  </w:divBdr>
                </w:div>
                <w:div w:id="1885218733">
                  <w:marLeft w:val="0"/>
                  <w:marRight w:val="0"/>
                  <w:marTop w:val="0"/>
                  <w:marBottom w:val="0"/>
                  <w:divBdr>
                    <w:top w:val="none" w:sz="0" w:space="0" w:color="auto"/>
                    <w:left w:val="none" w:sz="0" w:space="0" w:color="auto"/>
                    <w:bottom w:val="none" w:sz="0" w:space="0" w:color="auto"/>
                    <w:right w:val="none" w:sz="0" w:space="0" w:color="auto"/>
                  </w:divBdr>
                </w:div>
                <w:div w:id="497312820">
                  <w:marLeft w:val="0"/>
                  <w:marRight w:val="0"/>
                  <w:marTop w:val="0"/>
                  <w:marBottom w:val="0"/>
                  <w:divBdr>
                    <w:top w:val="none" w:sz="0" w:space="0" w:color="auto"/>
                    <w:left w:val="none" w:sz="0" w:space="0" w:color="auto"/>
                    <w:bottom w:val="none" w:sz="0" w:space="0" w:color="auto"/>
                    <w:right w:val="none" w:sz="0" w:space="0" w:color="auto"/>
                  </w:divBdr>
                </w:div>
                <w:div w:id="955326944">
                  <w:marLeft w:val="0"/>
                  <w:marRight w:val="0"/>
                  <w:marTop w:val="0"/>
                  <w:marBottom w:val="0"/>
                  <w:divBdr>
                    <w:top w:val="none" w:sz="0" w:space="0" w:color="auto"/>
                    <w:left w:val="none" w:sz="0" w:space="0" w:color="auto"/>
                    <w:bottom w:val="none" w:sz="0" w:space="0" w:color="auto"/>
                    <w:right w:val="none" w:sz="0" w:space="0" w:color="auto"/>
                  </w:divBdr>
                </w:div>
                <w:div w:id="656693931">
                  <w:marLeft w:val="0"/>
                  <w:marRight w:val="0"/>
                  <w:marTop w:val="0"/>
                  <w:marBottom w:val="0"/>
                  <w:divBdr>
                    <w:top w:val="none" w:sz="0" w:space="0" w:color="auto"/>
                    <w:left w:val="none" w:sz="0" w:space="0" w:color="auto"/>
                    <w:bottom w:val="none" w:sz="0" w:space="0" w:color="auto"/>
                    <w:right w:val="none" w:sz="0" w:space="0" w:color="auto"/>
                  </w:divBdr>
                </w:div>
                <w:div w:id="1948196924">
                  <w:marLeft w:val="0"/>
                  <w:marRight w:val="0"/>
                  <w:marTop w:val="0"/>
                  <w:marBottom w:val="0"/>
                  <w:divBdr>
                    <w:top w:val="none" w:sz="0" w:space="0" w:color="auto"/>
                    <w:left w:val="none" w:sz="0" w:space="0" w:color="auto"/>
                    <w:bottom w:val="none" w:sz="0" w:space="0" w:color="auto"/>
                    <w:right w:val="none" w:sz="0" w:space="0" w:color="auto"/>
                  </w:divBdr>
                </w:div>
                <w:div w:id="1031762675">
                  <w:marLeft w:val="0"/>
                  <w:marRight w:val="0"/>
                  <w:marTop w:val="0"/>
                  <w:marBottom w:val="0"/>
                  <w:divBdr>
                    <w:top w:val="none" w:sz="0" w:space="0" w:color="auto"/>
                    <w:left w:val="none" w:sz="0" w:space="0" w:color="auto"/>
                    <w:bottom w:val="none" w:sz="0" w:space="0" w:color="auto"/>
                    <w:right w:val="none" w:sz="0" w:space="0" w:color="auto"/>
                  </w:divBdr>
                </w:div>
                <w:div w:id="2147316288">
                  <w:marLeft w:val="0"/>
                  <w:marRight w:val="0"/>
                  <w:marTop w:val="0"/>
                  <w:marBottom w:val="0"/>
                  <w:divBdr>
                    <w:top w:val="none" w:sz="0" w:space="0" w:color="auto"/>
                    <w:left w:val="none" w:sz="0" w:space="0" w:color="auto"/>
                    <w:bottom w:val="none" w:sz="0" w:space="0" w:color="auto"/>
                    <w:right w:val="none" w:sz="0" w:space="0" w:color="auto"/>
                  </w:divBdr>
                </w:div>
                <w:div w:id="571819468">
                  <w:marLeft w:val="0"/>
                  <w:marRight w:val="0"/>
                  <w:marTop w:val="0"/>
                  <w:marBottom w:val="0"/>
                  <w:divBdr>
                    <w:top w:val="none" w:sz="0" w:space="0" w:color="auto"/>
                    <w:left w:val="none" w:sz="0" w:space="0" w:color="auto"/>
                    <w:bottom w:val="none" w:sz="0" w:space="0" w:color="auto"/>
                    <w:right w:val="none" w:sz="0" w:space="0" w:color="auto"/>
                  </w:divBdr>
                </w:div>
                <w:div w:id="1332562922">
                  <w:marLeft w:val="0"/>
                  <w:marRight w:val="0"/>
                  <w:marTop w:val="0"/>
                  <w:marBottom w:val="0"/>
                  <w:divBdr>
                    <w:top w:val="none" w:sz="0" w:space="0" w:color="auto"/>
                    <w:left w:val="none" w:sz="0" w:space="0" w:color="auto"/>
                    <w:bottom w:val="none" w:sz="0" w:space="0" w:color="auto"/>
                    <w:right w:val="none" w:sz="0" w:space="0" w:color="auto"/>
                  </w:divBdr>
                </w:div>
                <w:div w:id="1974360194">
                  <w:marLeft w:val="0"/>
                  <w:marRight w:val="0"/>
                  <w:marTop w:val="0"/>
                  <w:marBottom w:val="0"/>
                  <w:divBdr>
                    <w:top w:val="none" w:sz="0" w:space="0" w:color="auto"/>
                    <w:left w:val="none" w:sz="0" w:space="0" w:color="auto"/>
                    <w:bottom w:val="none" w:sz="0" w:space="0" w:color="auto"/>
                    <w:right w:val="none" w:sz="0" w:space="0" w:color="auto"/>
                  </w:divBdr>
                </w:div>
                <w:div w:id="175771379">
                  <w:marLeft w:val="0"/>
                  <w:marRight w:val="0"/>
                  <w:marTop w:val="0"/>
                  <w:marBottom w:val="0"/>
                  <w:divBdr>
                    <w:top w:val="none" w:sz="0" w:space="0" w:color="auto"/>
                    <w:left w:val="none" w:sz="0" w:space="0" w:color="auto"/>
                    <w:bottom w:val="none" w:sz="0" w:space="0" w:color="auto"/>
                    <w:right w:val="none" w:sz="0" w:space="0" w:color="auto"/>
                  </w:divBdr>
                </w:div>
                <w:div w:id="24402594">
                  <w:marLeft w:val="0"/>
                  <w:marRight w:val="0"/>
                  <w:marTop w:val="0"/>
                  <w:marBottom w:val="0"/>
                  <w:divBdr>
                    <w:top w:val="none" w:sz="0" w:space="0" w:color="auto"/>
                    <w:left w:val="none" w:sz="0" w:space="0" w:color="auto"/>
                    <w:bottom w:val="none" w:sz="0" w:space="0" w:color="auto"/>
                    <w:right w:val="none" w:sz="0" w:space="0" w:color="auto"/>
                  </w:divBdr>
                </w:div>
                <w:div w:id="389230529">
                  <w:marLeft w:val="0"/>
                  <w:marRight w:val="0"/>
                  <w:marTop w:val="0"/>
                  <w:marBottom w:val="0"/>
                  <w:divBdr>
                    <w:top w:val="none" w:sz="0" w:space="0" w:color="auto"/>
                    <w:left w:val="none" w:sz="0" w:space="0" w:color="auto"/>
                    <w:bottom w:val="none" w:sz="0" w:space="0" w:color="auto"/>
                    <w:right w:val="none" w:sz="0" w:space="0" w:color="auto"/>
                  </w:divBdr>
                </w:div>
                <w:div w:id="577247509">
                  <w:marLeft w:val="0"/>
                  <w:marRight w:val="0"/>
                  <w:marTop w:val="0"/>
                  <w:marBottom w:val="0"/>
                  <w:divBdr>
                    <w:top w:val="none" w:sz="0" w:space="0" w:color="auto"/>
                    <w:left w:val="none" w:sz="0" w:space="0" w:color="auto"/>
                    <w:bottom w:val="none" w:sz="0" w:space="0" w:color="auto"/>
                    <w:right w:val="none" w:sz="0" w:space="0" w:color="auto"/>
                  </w:divBdr>
                </w:div>
                <w:div w:id="1113548463">
                  <w:marLeft w:val="0"/>
                  <w:marRight w:val="0"/>
                  <w:marTop w:val="0"/>
                  <w:marBottom w:val="0"/>
                  <w:divBdr>
                    <w:top w:val="none" w:sz="0" w:space="0" w:color="auto"/>
                    <w:left w:val="none" w:sz="0" w:space="0" w:color="auto"/>
                    <w:bottom w:val="none" w:sz="0" w:space="0" w:color="auto"/>
                    <w:right w:val="none" w:sz="0" w:space="0" w:color="auto"/>
                  </w:divBdr>
                </w:div>
                <w:div w:id="1900675565">
                  <w:marLeft w:val="0"/>
                  <w:marRight w:val="0"/>
                  <w:marTop w:val="0"/>
                  <w:marBottom w:val="0"/>
                  <w:divBdr>
                    <w:top w:val="none" w:sz="0" w:space="0" w:color="auto"/>
                    <w:left w:val="none" w:sz="0" w:space="0" w:color="auto"/>
                    <w:bottom w:val="none" w:sz="0" w:space="0" w:color="auto"/>
                    <w:right w:val="none" w:sz="0" w:space="0" w:color="auto"/>
                  </w:divBdr>
                </w:div>
                <w:div w:id="1495533984">
                  <w:marLeft w:val="0"/>
                  <w:marRight w:val="0"/>
                  <w:marTop w:val="0"/>
                  <w:marBottom w:val="0"/>
                  <w:divBdr>
                    <w:top w:val="none" w:sz="0" w:space="0" w:color="auto"/>
                    <w:left w:val="none" w:sz="0" w:space="0" w:color="auto"/>
                    <w:bottom w:val="none" w:sz="0" w:space="0" w:color="auto"/>
                    <w:right w:val="none" w:sz="0" w:space="0" w:color="auto"/>
                  </w:divBdr>
                </w:div>
                <w:div w:id="947272837">
                  <w:marLeft w:val="0"/>
                  <w:marRight w:val="0"/>
                  <w:marTop w:val="0"/>
                  <w:marBottom w:val="0"/>
                  <w:divBdr>
                    <w:top w:val="none" w:sz="0" w:space="0" w:color="auto"/>
                    <w:left w:val="none" w:sz="0" w:space="0" w:color="auto"/>
                    <w:bottom w:val="none" w:sz="0" w:space="0" w:color="auto"/>
                    <w:right w:val="none" w:sz="0" w:space="0" w:color="auto"/>
                  </w:divBdr>
                </w:div>
                <w:div w:id="1661689148">
                  <w:marLeft w:val="0"/>
                  <w:marRight w:val="0"/>
                  <w:marTop w:val="0"/>
                  <w:marBottom w:val="0"/>
                  <w:divBdr>
                    <w:top w:val="none" w:sz="0" w:space="0" w:color="auto"/>
                    <w:left w:val="none" w:sz="0" w:space="0" w:color="auto"/>
                    <w:bottom w:val="none" w:sz="0" w:space="0" w:color="auto"/>
                    <w:right w:val="none" w:sz="0" w:space="0" w:color="auto"/>
                  </w:divBdr>
                </w:div>
                <w:div w:id="1548372369">
                  <w:marLeft w:val="0"/>
                  <w:marRight w:val="0"/>
                  <w:marTop w:val="0"/>
                  <w:marBottom w:val="0"/>
                  <w:divBdr>
                    <w:top w:val="none" w:sz="0" w:space="0" w:color="auto"/>
                    <w:left w:val="none" w:sz="0" w:space="0" w:color="auto"/>
                    <w:bottom w:val="none" w:sz="0" w:space="0" w:color="auto"/>
                    <w:right w:val="none" w:sz="0" w:space="0" w:color="auto"/>
                  </w:divBdr>
                </w:div>
                <w:div w:id="1596790697">
                  <w:marLeft w:val="0"/>
                  <w:marRight w:val="0"/>
                  <w:marTop w:val="0"/>
                  <w:marBottom w:val="0"/>
                  <w:divBdr>
                    <w:top w:val="none" w:sz="0" w:space="0" w:color="auto"/>
                    <w:left w:val="none" w:sz="0" w:space="0" w:color="auto"/>
                    <w:bottom w:val="none" w:sz="0" w:space="0" w:color="auto"/>
                    <w:right w:val="none" w:sz="0" w:space="0" w:color="auto"/>
                  </w:divBdr>
                </w:div>
                <w:div w:id="1337003559">
                  <w:marLeft w:val="0"/>
                  <w:marRight w:val="0"/>
                  <w:marTop w:val="0"/>
                  <w:marBottom w:val="0"/>
                  <w:divBdr>
                    <w:top w:val="none" w:sz="0" w:space="0" w:color="auto"/>
                    <w:left w:val="none" w:sz="0" w:space="0" w:color="auto"/>
                    <w:bottom w:val="none" w:sz="0" w:space="0" w:color="auto"/>
                    <w:right w:val="none" w:sz="0" w:space="0" w:color="auto"/>
                  </w:divBdr>
                </w:div>
                <w:div w:id="168066507">
                  <w:marLeft w:val="0"/>
                  <w:marRight w:val="0"/>
                  <w:marTop w:val="0"/>
                  <w:marBottom w:val="0"/>
                  <w:divBdr>
                    <w:top w:val="none" w:sz="0" w:space="0" w:color="auto"/>
                    <w:left w:val="none" w:sz="0" w:space="0" w:color="auto"/>
                    <w:bottom w:val="none" w:sz="0" w:space="0" w:color="auto"/>
                    <w:right w:val="none" w:sz="0" w:space="0" w:color="auto"/>
                  </w:divBdr>
                </w:div>
                <w:div w:id="2111853933">
                  <w:marLeft w:val="0"/>
                  <w:marRight w:val="0"/>
                  <w:marTop w:val="0"/>
                  <w:marBottom w:val="0"/>
                  <w:divBdr>
                    <w:top w:val="none" w:sz="0" w:space="0" w:color="auto"/>
                    <w:left w:val="none" w:sz="0" w:space="0" w:color="auto"/>
                    <w:bottom w:val="none" w:sz="0" w:space="0" w:color="auto"/>
                    <w:right w:val="none" w:sz="0" w:space="0" w:color="auto"/>
                  </w:divBdr>
                </w:div>
                <w:div w:id="1769618313">
                  <w:marLeft w:val="0"/>
                  <w:marRight w:val="0"/>
                  <w:marTop w:val="0"/>
                  <w:marBottom w:val="0"/>
                  <w:divBdr>
                    <w:top w:val="none" w:sz="0" w:space="0" w:color="auto"/>
                    <w:left w:val="none" w:sz="0" w:space="0" w:color="auto"/>
                    <w:bottom w:val="none" w:sz="0" w:space="0" w:color="auto"/>
                    <w:right w:val="none" w:sz="0" w:space="0" w:color="auto"/>
                  </w:divBdr>
                </w:div>
                <w:div w:id="131334685">
                  <w:marLeft w:val="0"/>
                  <w:marRight w:val="0"/>
                  <w:marTop w:val="0"/>
                  <w:marBottom w:val="0"/>
                  <w:divBdr>
                    <w:top w:val="none" w:sz="0" w:space="0" w:color="auto"/>
                    <w:left w:val="none" w:sz="0" w:space="0" w:color="auto"/>
                    <w:bottom w:val="none" w:sz="0" w:space="0" w:color="auto"/>
                    <w:right w:val="none" w:sz="0" w:space="0" w:color="auto"/>
                  </w:divBdr>
                </w:div>
                <w:div w:id="392851474">
                  <w:marLeft w:val="0"/>
                  <w:marRight w:val="0"/>
                  <w:marTop w:val="0"/>
                  <w:marBottom w:val="0"/>
                  <w:divBdr>
                    <w:top w:val="none" w:sz="0" w:space="0" w:color="auto"/>
                    <w:left w:val="none" w:sz="0" w:space="0" w:color="auto"/>
                    <w:bottom w:val="none" w:sz="0" w:space="0" w:color="auto"/>
                    <w:right w:val="none" w:sz="0" w:space="0" w:color="auto"/>
                  </w:divBdr>
                </w:div>
                <w:div w:id="477263438">
                  <w:marLeft w:val="0"/>
                  <w:marRight w:val="0"/>
                  <w:marTop w:val="0"/>
                  <w:marBottom w:val="0"/>
                  <w:divBdr>
                    <w:top w:val="none" w:sz="0" w:space="0" w:color="auto"/>
                    <w:left w:val="none" w:sz="0" w:space="0" w:color="auto"/>
                    <w:bottom w:val="none" w:sz="0" w:space="0" w:color="auto"/>
                    <w:right w:val="none" w:sz="0" w:space="0" w:color="auto"/>
                  </w:divBdr>
                </w:div>
                <w:div w:id="1137260065">
                  <w:marLeft w:val="0"/>
                  <w:marRight w:val="0"/>
                  <w:marTop w:val="0"/>
                  <w:marBottom w:val="0"/>
                  <w:divBdr>
                    <w:top w:val="none" w:sz="0" w:space="0" w:color="auto"/>
                    <w:left w:val="none" w:sz="0" w:space="0" w:color="auto"/>
                    <w:bottom w:val="none" w:sz="0" w:space="0" w:color="auto"/>
                    <w:right w:val="none" w:sz="0" w:space="0" w:color="auto"/>
                  </w:divBdr>
                </w:div>
                <w:div w:id="911741620">
                  <w:marLeft w:val="0"/>
                  <w:marRight w:val="0"/>
                  <w:marTop w:val="0"/>
                  <w:marBottom w:val="0"/>
                  <w:divBdr>
                    <w:top w:val="none" w:sz="0" w:space="0" w:color="auto"/>
                    <w:left w:val="none" w:sz="0" w:space="0" w:color="auto"/>
                    <w:bottom w:val="none" w:sz="0" w:space="0" w:color="auto"/>
                    <w:right w:val="none" w:sz="0" w:space="0" w:color="auto"/>
                  </w:divBdr>
                </w:div>
                <w:div w:id="402609465">
                  <w:marLeft w:val="0"/>
                  <w:marRight w:val="0"/>
                  <w:marTop w:val="0"/>
                  <w:marBottom w:val="0"/>
                  <w:divBdr>
                    <w:top w:val="none" w:sz="0" w:space="0" w:color="auto"/>
                    <w:left w:val="none" w:sz="0" w:space="0" w:color="auto"/>
                    <w:bottom w:val="none" w:sz="0" w:space="0" w:color="auto"/>
                    <w:right w:val="none" w:sz="0" w:space="0" w:color="auto"/>
                  </w:divBdr>
                </w:div>
                <w:div w:id="471411832">
                  <w:marLeft w:val="0"/>
                  <w:marRight w:val="0"/>
                  <w:marTop w:val="0"/>
                  <w:marBottom w:val="0"/>
                  <w:divBdr>
                    <w:top w:val="none" w:sz="0" w:space="0" w:color="auto"/>
                    <w:left w:val="none" w:sz="0" w:space="0" w:color="auto"/>
                    <w:bottom w:val="none" w:sz="0" w:space="0" w:color="auto"/>
                    <w:right w:val="none" w:sz="0" w:space="0" w:color="auto"/>
                  </w:divBdr>
                </w:div>
                <w:div w:id="2074544502">
                  <w:marLeft w:val="0"/>
                  <w:marRight w:val="0"/>
                  <w:marTop w:val="0"/>
                  <w:marBottom w:val="0"/>
                  <w:divBdr>
                    <w:top w:val="none" w:sz="0" w:space="0" w:color="auto"/>
                    <w:left w:val="none" w:sz="0" w:space="0" w:color="auto"/>
                    <w:bottom w:val="none" w:sz="0" w:space="0" w:color="auto"/>
                    <w:right w:val="none" w:sz="0" w:space="0" w:color="auto"/>
                  </w:divBdr>
                </w:div>
                <w:div w:id="20791174">
                  <w:marLeft w:val="0"/>
                  <w:marRight w:val="0"/>
                  <w:marTop w:val="0"/>
                  <w:marBottom w:val="0"/>
                  <w:divBdr>
                    <w:top w:val="none" w:sz="0" w:space="0" w:color="auto"/>
                    <w:left w:val="none" w:sz="0" w:space="0" w:color="auto"/>
                    <w:bottom w:val="none" w:sz="0" w:space="0" w:color="auto"/>
                    <w:right w:val="none" w:sz="0" w:space="0" w:color="auto"/>
                  </w:divBdr>
                </w:div>
                <w:div w:id="610086907">
                  <w:marLeft w:val="0"/>
                  <w:marRight w:val="0"/>
                  <w:marTop w:val="0"/>
                  <w:marBottom w:val="0"/>
                  <w:divBdr>
                    <w:top w:val="none" w:sz="0" w:space="0" w:color="auto"/>
                    <w:left w:val="none" w:sz="0" w:space="0" w:color="auto"/>
                    <w:bottom w:val="none" w:sz="0" w:space="0" w:color="auto"/>
                    <w:right w:val="none" w:sz="0" w:space="0" w:color="auto"/>
                  </w:divBdr>
                </w:div>
                <w:div w:id="936182289">
                  <w:marLeft w:val="0"/>
                  <w:marRight w:val="0"/>
                  <w:marTop w:val="0"/>
                  <w:marBottom w:val="0"/>
                  <w:divBdr>
                    <w:top w:val="none" w:sz="0" w:space="0" w:color="auto"/>
                    <w:left w:val="none" w:sz="0" w:space="0" w:color="auto"/>
                    <w:bottom w:val="none" w:sz="0" w:space="0" w:color="auto"/>
                    <w:right w:val="none" w:sz="0" w:space="0" w:color="auto"/>
                  </w:divBdr>
                </w:div>
                <w:div w:id="1628314575">
                  <w:marLeft w:val="0"/>
                  <w:marRight w:val="0"/>
                  <w:marTop w:val="0"/>
                  <w:marBottom w:val="0"/>
                  <w:divBdr>
                    <w:top w:val="none" w:sz="0" w:space="0" w:color="auto"/>
                    <w:left w:val="none" w:sz="0" w:space="0" w:color="auto"/>
                    <w:bottom w:val="none" w:sz="0" w:space="0" w:color="auto"/>
                    <w:right w:val="none" w:sz="0" w:space="0" w:color="auto"/>
                  </w:divBdr>
                </w:div>
                <w:div w:id="1391417975">
                  <w:marLeft w:val="0"/>
                  <w:marRight w:val="0"/>
                  <w:marTop w:val="0"/>
                  <w:marBottom w:val="0"/>
                  <w:divBdr>
                    <w:top w:val="none" w:sz="0" w:space="0" w:color="auto"/>
                    <w:left w:val="none" w:sz="0" w:space="0" w:color="auto"/>
                    <w:bottom w:val="none" w:sz="0" w:space="0" w:color="auto"/>
                    <w:right w:val="none" w:sz="0" w:space="0" w:color="auto"/>
                  </w:divBdr>
                </w:div>
                <w:div w:id="386414138">
                  <w:marLeft w:val="0"/>
                  <w:marRight w:val="0"/>
                  <w:marTop w:val="0"/>
                  <w:marBottom w:val="0"/>
                  <w:divBdr>
                    <w:top w:val="none" w:sz="0" w:space="0" w:color="auto"/>
                    <w:left w:val="none" w:sz="0" w:space="0" w:color="auto"/>
                    <w:bottom w:val="none" w:sz="0" w:space="0" w:color="auto"/>
                    <w:right w:val="none" w:sz="0" w:space="0" w:color="auto"/>
                  </w:divBdr>
                </w:div>
                <w:div w:id="1543788245">
                  <w:marLeft w:val="0"/>
                  <w:marRight w:val="0"/>
                  <w:marTop w:val="0"/>
                  <w:marBottom w:val="0"/>
                  <w:divBdr>
                    <w:top w:val="none" w:sz="0" w:space="0" w:color="auto"/>
                    <w:left w:val="none" w:sz="0" w:space="0" w:color="auto"/>
                    <w:bottom w:val="none" w:sz="0" w:space="0" w:color="auto"/>
                    <w:right w:val="none" w:sz="0" w:space="0" w:color="auto"/>
                  </w:divBdr>
                </w:div>
                <w:div w:id="1300960768">
                  <w:marLeft w:val="0"/>
                  <w:marRight w:val="0"/>
                  <w:marTop w:val="0"/>
                  <w:marBottom w:val="0"/>
                  <w:divBdr>
                    <w:top w:val="none" w:sz="0" w:space="0" w:color="auto"/>
                    <w:left w:val="none" w:sz="0" w:space="0" w:color="auto"/>
                    <w:bottom w:val="none" w:sz="0" w:space="0" w:color="auto"/>
                    <w:right w:val="none" w:sz="0" w:space="0" w:color="auto"/>
                  </w:divBdr>
                </w:div>
                <w:div w:id="465855360">
                  <w:marLeft w:val="0"/>
                  <w:marRight w:val="0"/>
                  <w:marTop w:val="0"/>
                  <w:marBottom w:val="0"/>
                  <w:divBdr>
                    <w:top w:val="none" w:sz="0" w:space="0" w:color="auto"/>
                    <w:left w:val="none" w:sz="0" w:space="0" w:color="auto"/>
                    <w:bottom w:val="none" w:sz="0" w:space="0" w:color="auto"/>
                    <w:right w:val="none" w:sz="0" w:space="0" w:color="auto"/>
                  </w:divBdr>
                </w:div>
                <w:div w:id="996298018">
                  <w:marLeft w:val="0"/>
                  <w:marRight w:val="0"/>
                  <w:marTop w:val="0"/>
                  <w:marBottom w:val="0"/>
                  <w:divBdr>
                    <w:top w:val="none" w:sz="0" w:space="0" w:color="auto"/>
                    <w:left w:val="none" w:sz="0" w:space="0" w:color="auto"/>
                    <w:bottom w:val="none" w:sz="0" w:space="0" w:color="auto"/>
                    <w:right w:val="none" w:sz="0" w:space="0" w:color="auto"/>
                  </w:divBdr>
                </w:div>
                <w:div w:id="730924903">
                  <w:marLeft w:val="0"/>
                  <w:marRight w:val="0"/>
                  <w:marTop w:val="0"/>
                  <w:marBottom w:val="0"/>
                  <w:divBdr>
                    <w:top w:val="none" w:sz="0" w:space="0" w:color="auto"/>
                    <w:left w:val="none" w:sz="0" w:space="0" w:color="auto"/>
                    <w:bottom w:val="none" w:sz="0" w:space="0" w:color="auto"/>
                    <w:right w:val="none" w:sz="0" w:space="0" w:color="auto"/>
                  </w:divBdr>
                </w:div>
                <w:div w:id="125703813">
                  <w:marLeft w:val="0"/>
                  <w:marRight w:val="0"/>
                  <w:marTop w:val="0"/>
                  <w:marBottom w:val="0"/>
                  <w:divBdr>
                    <w:top w:val="none" w:sz="0" w:space="0" w:color="auto"/>
                    <w:left w:val="none" w:sz="0" w:space="0" w:color="auto"/>
                    <w:bottom w:val="none" w:sz="0" w:space="0" w:color="auto"/>
                    <w:right w:val="none" w:sz="0" w:space="0" w:color="auto"/>
                  </w:divBdr>
                </w:div>
                <w:div w:id="3213951">
                  <w:marLeft w:val="0"/>
                  <w:marRight w:val="0"/>
                  <w:marTop w:val="0"/>
                  <w:marBottom w:val="0"/>
                  <w:divBdr>
                    <w:top w:val="none" w:sz="0" w:space="0" w:color="auto"/>
                    <w:left w:val="none" w:sz="0" w:space="0" w:color="auto"/>
                    <w:bottom w:val="none" w:sz="0" w:space="0" w:color="auto"/>
                    <w:right w:val="none" w:sz="0" w:space="0" w:color="auto"/>
                  </w:divBdr>
                </w:div>
                <w:div w:id="647519473">
                  <w:marLeft w:val="0"/>
                  <w:marRight w:val="0"/>
                  <w:marTop w:val="0"/>
                  <w:marBottom w:val="0"/>
                  <w:divBdr>
                    <w:top w:val="none" w:sz="0" w:space="0" w:color="auto"/>
                    <w:left w:val="none" w:sz="0" w:space="0" w:color="auto"/>
                    <w:bottom w:val="none" w:sz="0" w:space="0" w:color="auto"/>
                    <w:right w:val="none" w:sz="0" w:space="0" w:color="auto"/>
                  </w:divBdr>
                </w:div>
                <w:div w:id="874385187">
                  <w:marLeft w:val="0"/>
                  <w:marRight w:val="0"/>
                  <w:marTop w:val="0"/>
                  <w:marBottom w:val="0"/>
                  <w:divBdr>
                    <w:top w:val="none" w:sz="0" w:space="0" w:color="auto"/>
                    <w:left w:val="none" w:sz="0" w:space="0" w:color="auto"/>
                    <w:bottom w:val="none" w:sz="0" w:space="0" w:color="auto"/>
                    <w:right w:val="none" w:sz="0" w:space="0" w:color="auto"/>
                  </w:divBdr>
                </w:div>
                <w:div w:id="1045638729">
                  <w:marLeft w:val="0"/>
                  <w:marRight w:val="0"/>
                  <w:marTop w:val="0"/>
                  <w:marBottom w:val="0"/>
                  <w:divBdr>
                    <w:top w:val="none" w:sz="0" w:space="0" w:color="auto"/>
                    <w:left w:val="none" w:sz="0" w:space="0" w:color="auto"/>
                    <w:bottom w:val="none" w:sz="0" w:space="0" w:color="auto"/>
                    <w:right w:val="none" w:sz="0" w:space="0" w:color="auto"/>
                  </w:divBdr>
                </w:div>
                <w:div w:id="1298989907">
                  <w:marLeft w:val="0"/>
                  <w:marRight w:val="0"/>
                  <w:marTop w:val="0"/>
                  <w:marBottom w:val="0"/>
                  <w:divBdr>
                    <w:top w:val="none" w:sz="0" w:space="0" w:color="auto"/>
                    <w:left w:val="none" w:sz="0" w:space="0" w:color="auto"/>
                    <w:bottom w:val="none" w:sz="0" w:space="0" w:color="auto"/>
                    <w:right w:val="none" w:sz="0" w:space="0" w:color="auto"/>
                  </w:divBdr>
                </w:div>
                <w:div w:id="452789301">
                  <w:marLeft w:val="0"/>
                  <w:marRight w:val="0"/>
                  <w:marTop w:val="0"/>
                  <w:marBottom w:val="0"/>
                  <w:divBdr>
                    <w:top w:val="none" w:sz="0" w:space="0" w:color="auto"/>
                    <w:left w:val="none" w:sz="0" w:space="0" w:color="auto"/>
                    <w:bottom w:val="none" w:sz="0" w:space="0" w:color="auto"/>
                    <w:right w:val="none" w:sz="0" w:space="0" w:color="auto"/>
                  </w:divBdr>
                </w:div>
                <w:div w:id="1785953711">
                  <w:marLeft w:val="0"/>
                  <w:marRight w:val="0"/>
                  <w:marTop w:val="0"/>
                  <w:marBottom w:val="0"/>
                  <w:divBdr>
                    <w:top w:val="none" w:sz="0" w:space="0" w:color="auto"/>
                    <w:left w:val="none" w:sz="0" w:space="0" w:color="auto"/>
                    <w:bottom w:val="none" w:sz="0" w:space="0" w:color="auto"/>
                    <w:right w:val="none" w:sz="0" w:space="0" w:color="auto"/>
                  </w:divBdr>
                </w:div>
                <w:div w:id="1531607794">
                  <w:marLeft w:val="0"/>
                  <w:marRight w:val="0"/>
                  <w:marTop w:val="0"/>
                  <w:marBottom w:val="0"/>
                  <w:divBdr>
                    <w:top w:val="none" w:sz="0" w:space="0" w:color="auto"/>
                    <w:left w:val="none" w:sz="0" w:space="0" w:color="auto"/>
                    <w:bottom w:val="none" w:sz="0" w:space="0" w:color="auto"/>
                    <w:right w:val="none" w:sz="0" w:space="0" w:color="auto"/>
                  </w:divBdr>
                </w:div>
                <w:div w:id="1091774767">
                  <w:marLeft w:val="0"/>
                  <w:marRight w:val="0"/>
                  <w:marTop w:val="0"/>
                  <w:marBottom w:val="0"/>
                  <w:divBdr>
                    <w:top w:val="none" w:sz="0" w:space="0" w:color="auto"/>
                    <w:left w:val="none" w:sz="0" w:space="0" w:color="auto"/>
                    <w:bottom w:val="none" w:sz="0" w:space="0" w:color="auto"/>
                    <w:right w:val="none" w:sz="0" w:space="0" w:color="auto"/>
                  </w:divBdr>
                </w:div>
                <w:div w:id="2104690665">
                  <w:marLeft w:val="0"/>
                  <w:marRight w:val="0"/>
                  <w:marTop w:val="0"/>
                  <w:marBottom w:val="0"/>
                  <w:divBdr>
                    <w:top w:val="none" w:sz="0" w:space="0" w:color="auto"/>
                    <w:left w:val="none" w:sz="0" w:space="0" w:color="auto"/>
                    <w:bottom w:val="none" w:sz="0" w:space="0" w:color="auto"/>
                    <w:right w:val="none" w:sz="0" w:space="0" w:color="auto"/>
                  </w:divBdr>
                </w:div>
                <w:div w:id="89929883">
                  <w:marLeft w:val="0"/>
                  <w:marRight w:val="0"/>
                  <w:marTop w:val="0"/>
                  <w:marBottom w:val="0"/>
                  <w:divBdr>
                    <w:top w:val="none" w:sz="0" w:space="0" w:color="auto"/>
                    <w:left w:val="none" w:sz="0" w:space="0" w:color="auto"/>
                    <w:bottom w:val="none" w:sz="0" w:space="0" w:color="auto"/>
                    <w:right w:val="none" w:sz="0" w:space="0" w:color="auto"/>
                  </w:divBdr>
                </w:div>
                <w:div w:id="478039840">
                  <w:marLeft w:val="0"/>
                  <w:marRight w:val="0"/>
                  <w:marTop w:val="0"/>
                  <w:marBottom w:val="0"/>
                  <w:divBdr>
                    <w:top w:val="none" w:sz="0" w:space="0" w:color="auto"/>
                    <w:left w:val="none" w:sz="0" w:space="0" w:color="auto"/>
                    <w:bottom w:val="none" w:sz="0" w:space="0" w:color="auto"/>
                    <w:right w:val="none" w:sz="0" w:space="0" w:color="auto"/>
                  </w:divBdr>
                </w:div>
                <w:div w:id="261837857">
                  <w:marLeft w:val="0"/>
                  <w:marRight w:val="0"/>
                  <w:marTop w:val="0"/>
                  <w:marBottom w:val="0"/>
                  <w:divBdr>
                    <w:top w:val="none" w:sz="0" w:space="0" w:color="auto"/>
                    <w:left w:val="none" w:sz="0" w:space="0" w:color="auto"/>
                    <w:bottom w:val="none" w:sz="0" w:space="0" w:color="auto"/>
                    <w:right w:val="none" w:sz="0" w:space="0" w:color="auto"/>
                  </w:divBdr>
                </w:div>
                <w:div w:id="574974559">
                  <w:marLeft w:val="0"/>
                  <w:marRight w:val="0"/>
                  <w:marTop w:val="0"/>
                  <w:marBottom w:val="0"/>
                  <w:divBdr>
                    <w:top w:val="none" w:sz="0" w:space="0" w:color="auto"/>
                    <w:left w:val="none" w:sz="0" w:space="0" w:color="auto"/>
                    <w:bottom w:val="none" w:sz="0" w:space="0" w:color="auto"/>
                    <w:right w:val="none" w:sz="0" w:space="0" w:color="auto"/>
                  </w:divBdr>
                </w:div>
                <w:div w:id="1751194562">
                  <w:marLeft w:val="0"/>
                  <w:marRight w:val="0"/>
                  <w:marTop w:val="0"/>
                  <w:marBottom w:val="0"/>
                  <w:divBdr>
                    <w:top w:val="none" w:sz="0" w:space="0" w:color="auto"/>
                    <w:left w:val="none" w:sz="0" w:space="0" w:color="auto"/>
                    <w:bottom w:val="none" w:sz="0" w:space="0" w:color="auto"/>
                    <w:right w:val="none" w:sz="0" w:space="0" w:color="auto"/>
                  </w:divBdr>
                </w:div>
                <w:div w:id="2106531321">
                  <w:marLeft w:val="0"/>
                  <w:marRight w:val="0"/>
                  <w:marTop w:val="0"/>
                  <w:marBottom w:val="0"/>
                  <w:divBdr>
                    <w:top w:val="none" w:sz="0" w:space="0" w:color="auto"/>
                    <w:left w:val="none" w:sz="0" w:space="0" w:color="auto"/>
                    <w:bottom w:val="none" w:sz="0" w:space="0" w:color="auto"/>
                    <w:right w:val="none" w:sz="0" w:space="0" w:color="auto"/>
                  </w:divBdr>
                </w:div>
                <w:div w:id="1936404061">
                  <w:marLeft w:val="0"/>
                  <w:marRight w:val="0"/>
                  <w:marTop w:val="0"/>
                  <w:marBottom w:val="0"/>
                  <w:divBdr>
                    <w:top w:val="none" w:sz="0" w:space="0" w:color="auto"/>
                    <w:left w:val="none" w:sz="0" w:space="0" w:color="auto"/>
                    <w:bottom w:val="none" w:sz="0" w:space="0" w:color="auto"/>
                    <w:right w:val="none" w:sz="0" w:space="0" w:color="auto"/>
                  </w:divBdr>
                </w:div>
                <w:div w:id="8504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610">
          <w:marLeft w:val="0"/>
          <w:marRight w:val="0"/>
          <w:marTop w:val="0"/>
          <w:marBottom w:val="0"/>
          <w:divBdr>
            <w:top w:val="none" w:sz="0" w:space="0" w:color="auto"/>
            <w:left w:val="none" w:sz="0" w:space="0" w:color="auto"/>
            <w:bottom w:val="none" w:sz="0" w:space="0" w:color="auto"/>
            <w:right w:val="none" w:sz="0" w:space="0" w:color="auto"/>
          </w:divBdr>
        </w:div>
        <w:div w:id="1679653556">
          <w:marLeft w:val="0"/>
          <w:marRight w:val="0"/>
          <w:marTop w:val="0"/>
          <w:marBottom w:val="0"/>
          <w:divBdr>
            <w:top w:val="none" w:sz="0" w:space="0" w:color="auto"/>
            <w:left w:val="none" w:sz="0" w:space="0" w:color="auto"/>
            <w:bottom w:val="none" w:sz="0" w:space="0" w:color="auto"/>
            <w:right w:val="none" w:sz="0" w:space="0" w:color="auto"/>
          </w:divBdr>
        </w:div>
        <w:div w:id="1734892758">
          <w:marLeft w:val="0"/>
          <w:marRight w:val="0"/>
          <w:marTop w:val="0"/>
          <w:marBottom w:val="0"/>
          <w:divBdr>
            <w:top w:val="none" w:sz="0" w:space="0" w:color="auto"/>
            <w:left w:val="none" w:sz="0" w:space="0" w:color="auto"/>
            <w:bottom w:val="none" w:sz="0" w:space="0" w:color="auto"/>
            <w:right w:val="none" w:sz="0" w:space="0" w:color="auto"/>
          </w:divBdr>
        </w:div>
        <w:div w:id="733234592">
          <w:marLeft w:val="0"/>
          <w:marRight w:val="0"/>
          <w:marTop w:val="0"/>
          <w:marBottom w:val="0"/>
          <w:divBdr>
            <w:top w:val="none" w:sz="0" w:space="0" w:color="auto"/>
            <w:left w:val="none" w:sz="0" w:space="0" w:color="auto"/>
            <w:bottom w:val="none" w:sz="0" w:space="0" w:color="auto"/>
            <w:right w:val="none" w:sz="0" w:space="0" w:color="auto"/>
          </w:divBdr>
        </w:div>
        <w:div w:id="560948055">
          <w:marLeft w:val="0"/>
          <w:marRight w:val="0"/>
          <w:marTop w:val="0"/>
          <w:marBottom w:val="0"/>
          <w:divBdr>
            <w:top w:val="none" w:sz="0" w:space="0" w:color="auto"/>
            <w:left w:val="none" w:sz="0" w:space="0" w:color="auto"/>
            <w:bottom w:val="none" w:sz="0" w:space="0" w:color="auto"/>
            <w:right w:val="none" w:sz="0" w:space="0" w:color="auto"/>
          </w:divBdr>
        </w:div>
        <w:div w:id="787774915">
          <w:marLeft w:val="0"/>
          <w:marRight w:val="0"/>
          <w:marTop w:val="0"/>
          <w:marBottom w:val="0"/>
          <w:divBdr>
            <w:top w:val="none" w:sz="0" w:space="0" w:color="auto"/>
            <w:left w:val="none" w:sz="0" w:space="0" w:color="auto"/>
            <w:bottom w:val="none" w:sz="0" w:space="0" w:color="auto"/>
            <w:right w:val="none" w:sz="0" w:space="0" w:color="auto"/>
          </w:divBdr>
        </w:div>
        <w:div w:id="1058937374">
          <w:marLeft w:val="0"/>
          <w:marRight w:val="0"/>
          <w:marTop w:val="0"/>
          <w:marBottom w:val="0"/>
          <w:divBdr>
            <w:top w:val="none" w:sz="0" w:space="0" w:color="auto"/>
            <w:left w:val="none" w:sz="0" w:space="0" w:color="auto"/>
            <w:bottom w:val="none" w:sz="0" w:space="0" w:color="auto"/>
            <w:right w:val="none" w:sz="0" w:space="0" w:color="auto"/>
          </w:divBdr>
        </w:div>
        <w:div w:id="1934899787">
          <w:marLeft w:val="0"/>
          <w:marRight w:val="0"/>
          <w:marTop w:val="0"/>
          <w:marBottom w:val="0"/>
          <w:divBdr>
            <w:top w:val="none" w:sz="0" w:space="0" w:color="auto"/>
            <w:left w:val="none" w:sz="0" w:space="0" w:color="auto"/>
            <w:bottom w:val="none" w:sz="0" w:space="0" w:color="auto"/>
            <w:right w:val="none" w:sz="0" w:space="0" w:color="auto"/>
          </w:divBdr>
        </w:div>
        <w:div w:id="1930846877">
          <w:marLeft w:val="0"/>
          <w:marRight w:val="0"/>
          <w:marTop w:val="0"/>
          <w:marBottom w:val="0"/>
          <w:divBdr>
            <w:top w:val="none" w:sz="0" w:space="0" w:color="auto"/>
            <w:left w:val="none" w:sz="0" w:space="0" w:color="auto"/>
            <w:bottom w:val="none" w:sz="0" w:space="0" w:color="auto"/>
            <w:right w:val="none" w:sz="0" w:space="0" w:color="auto"/>
          </w:divBdr>
        </w:div>
        <w:div w:id="1013340050">
          <w:marLeft w:val="0"/>
          <w:marRight w:val="0"/>
          <w:marTop w:val="0"/>
          <w:marBottom w:val="0"/>
          <w:divBdr>
            <w:top w:val="none" w:sz="0" w:space="0" w:color="auto"/>
            <w:left w:val="none" w:sz="0" w:space="0" w:color="auto"/>
            <w:bottom w:val="none" w:sz="0" w:space="0" w:color="auto"/>
            <w:right w:val="none" w:sz="0" w:space="0" w:color="auto"/>
          </w:divBdr>
        </w:div>
        <w:div w:id="231433035">
          <w:marLeft w:val="0"/>
          <w:marRight w:val="0"/>
          <w:marTop w:val="0"/>
          <w:marBottom w:val="0"/>
          <w:divBdr>
            <w:top w:val="none" w:sz="0" w:space="0" w:color="auto"/>
            <w:left w:val="none" w:sz="0" w:space="0" w:color="auto"/>
            <w:bottom w:val="none" w:sz="0" w:space="0" w:color="auto"/>
            <w:right w:val="none" w:sz="0" w:space="0" w:color="auto"/>
          </w:divBdr>
        </w:div>
        <w:div w:id="1738749769">
          <w:marLeft w:val="0"/>
          <w:marRight w:val="0"/>
          <w:marTop w:val="0"/>
          <w:marBottom w:val="0"/>
          <w:divBdr>
            <w:top w:val="none" w:sz="0" w:space="0" w:color="auto"/>
            <w:left w:val="none" w:sz="0" w:space="0" w:color="auto"/>
            <w:bottom w:val="none" w:sz="0" w:space="0" w:color="auto"/>
            <w:right w:val="none" w:sz="0" w:space="0" w:color="auto"/>
          </w:divBdr>
        </w:div>
        <w:div w:id="352071518">
          <w:marLeft w:val="0"/>
          <w:marRight w:val="0"/>
          <w:marTop w:val="0"/>
          <w:marBottom w:val="0"/>
          <w:divBdr>
            <w:top w:val="none" w:sz="0" w:space="0" w:color="auto"/>
            <w:left w:val="none" w:sz="0" w:space="0" w:color="auto"/>
            <w:bottom w:val="none" w:sz="0" w:space="0" w:color="auto"/>
            <w:right w:val="none" w:sz="0" w:space="0" w:color="auto"/>
          </w:divBdr>
        </w:div>
        <w:div w:id="1379403249">
          <w:marLeft w:val="0"/>
          <w:marRight w:val="0"/>
          <w:marTop w:val="0"/>
          <w:marBottom w:val="0"/>
          <w:divBdr>
            <w:top w:val="none" w:sz="0" w:space="0" w:color="auto"/>
            <w:left w:val="none" w:sz="0" w:space="0" w:color="auto"/>
            <w:bottom w:val="none" w:sz="0" w:space="0" w:color="auto"/>
            <w:right w:val="none" w:sz="0" w:space="0" w:color="auto"/>
          </w:divBdr>
        </w:div>
        <w:div w:id="1852645749">
          <w:marLeft w:val="0"/>
          <w:marRight w:val="0"/>
          <w:marTop w:val="0"/>
          <w:marBottom w:val="0"/>
          <w:divBdr>
            <w:top w:val="none" w:sz="0" w:space="0" w:color="auto"/>
            <w:left w:val="none" w:sz="0" w:space="0" w:color="auto"/>
            <w:bottom w:val="none" w:sz="0" w:space="0" w:color="auto"/>
            <w:right w:val="none" w:sz="0" w:space="0" w:color="auto"/>
          </w:divBdr>
        </w:div>
        <w:div w:id="202795850">
          <w:marLeft w:val="0"/>
          <w:marRight w:val="0"/>
          <w:marTop w:val="0"/>
          <w:marBottom w:val="0"/>
          <w:divBdr>
            <w:top w:val="none" w:sz="0" w:space="0" w:color="auto"/>
            <w:left w:val="none" w:sz="0" w:space="0" w:color="auto"/>
            <w:bottom w:val="none" w:sz="0" w:space="0" w:color="auto"/>
            <w:right w:val="none" w:sz="0" w:space="0" w:color="auto"/>
          </w:divBdr>
        </w:div>
        <w:div w:id="617181482">
          <w:marLeft w:val="0"/>
          <w:marRight w:val="0"/>
          <w:marTop w:val="0"/>
          <w:marBottom w:val="0"/>
          <w:divBdr>
            <w:top w:val="none" w:sz="0" w:space="0" w:color="auto"/>
            <w:left w:val="none" w:sz="0" w:space="0" w:color="auto"/>
            <w:bottom w:val="none" w:sz="0" w:space="0" w:color="auto"/>
            <w:right w:val="none" w:sz="0" w:space="0" w:color="auto"/>
          </w:divBdr>
        </w:div>
        <w:div w:id="286472987">
          <w:marLeft w:val="0"/>
          <w:marRight w:val="0"/>
          <w:marTop w:val="0"/>
          <w:marBottom w:val="0"/>
          <w:divBdr>
            <w:top w:val="none" w:sz="0" w:space="0" w:color="auto"/>
            <w:left w:val="none" w:sz="0" w:space="0" w:color="auto"/>
            <w:bottom w:val="none" w:sz="0" w:space="0" w:color="auto"/>
            <w:right w:val="none" w:sz="0" w:space="0" w:color="auto"/>
          </w:divBdr>
        </w:div>
      </w:divsChild>
    </w:div>
    <w:div w:id="293559156">
      <w:bodyDiv w:val="1"/>
      <w:marLeft w:val="0"/>
      <w:marRight w:val="0"/>
      <w:marTop w:val="0"/>
      <w:marBottom w:val="0"/>
      <w:divBdr>
        <w:top w:val="none" w:sz="0" w:space="0" w:color="auto"/>
        <w:left w:val="none" w:sz="0" w:space="0" w:color="auto"/>
        <w:bottom w:val="none" w:sz="0" w:space="0" w:color="auto"/>
        <w:right w:val="none" w:sz="0" w:space="0" w:color="auto"/>
      </w:divBdr>
      <w:divsChild>
        <w:div w:id="1627151750">
          <w:marLeft w:val="0"/>
          <w:marRight w:val="0"/>
          <w:marTop w:val="0"/>
          <w:marBottom w:val="0"/>
          <w:divBdr>
            <w:top w:val="none" w:sz="0" w:space="0" w:color="auto"/>
            <w:left w:val="none" w:sz="0" w:space="0" w:color="auto"/>
            <w:bottom w:val="none" w:sz="0" w:space="0" w:color="auto"/>
            <w:right w:val="none" w:sz="0" w:space="0" w:color="auto"/>
          </w:divBdr>
          <w:divsChild>
            <w:div w:id="907230938">
              <w:marLeft w:val="0"/>
              <w:marRight w:val="0"/>
              <w:marTop w:val="0"/>
              <w:marBottom w:val="0"/>
              <w:divBdr>
                <w:top w:val="none" w:sz="0" w:space="0" w:color="auto"/>
                <w:left w:val="none" w:sz="0" w:space="0" w:color="auto"/>
                <w:bottom w:val="none" w:sz="0" w:space="0" w:color="auto"/>
                <w:right w:val="none" w:sz="0" w:space="0" w:color="auto"/>
              </w:divBdr>
            </w:div>
            <w:div w:id="1462336608">
              <w:marLeft w:val="0"/>
              <w:marRight w:val="0"/>
              <w:marTop w:val="0"/>
              <w:marBottom w:val="0"/>
              <w:divBdr>
                <w:top w:val="none" w:sz="0" w:space="0" w:color="auto"/>
                <w:left w:val="none" w:sz="0" w:space="0" w:color="auto"/>
                <w:bottom w:val="none" w:sz="0" w:space="0" w:color="auto"/>
                <w:right w:val="none" w:sz="0" w:space="0" w:color="auto"/>
              </w:divBdr>
            </w:div>
            <w:div w:id="281034425">
              <w:marLeft w:val="0"/>
              <w:marRight w:val="0"/>
              <w:marTop w:val="0"/>
              <w:marBottom w:val="0"/>
              <w:divBdr>
                <w:top w:val="none" w:sz="0" w:space="0" w:color="auto"/>
                <w:left w:val="none" w:sz="0" w:space="0" w:color="auto"/>
                <w:bottom w:val="none" w:sz="0" w:space="0" w:color="auto"/>
                <w:right w:val="none" w:sz="0" w:space="0" w:color="auto"/>
              </w:divBdr>
            </w:div>
            <w:div w:id="1464690750">
              <w:marLeft w:val="0"/>
              <w:marRight w:val="0"/>
              <w:marTop w:val="0"/>
              <w:marBottom w:val="0"/>
              <w:divBdr>
                <w:top w:val="none" w:sz="0" w:space="0" w:color="auto"/>
                <w:left w:val="none" w:sz="0" w:space="0" w:color="auto"/>
                <w:bottom w:val="none" w:sz="0" w:space="0" w:color="auto"/>
                <w:right w:val="none" w:sz="0" w:space="0" w:color="auto"/>
              </w:divBdr>
            </w:div>
            <w:div w:id="1251620297">
              <w:marLeft w:val="0"/>
              <w:marRight w:val="0"/>
              <w:marTop w:val="0"/>
              <w:marBottom w:val="0"/>
              <w:divBdr>
                <w:top w:val="none" w:sz="0" w:space="0" w:color="auto"/>
                <w:left w:val="none" w:sz="0" w:space="0" w:color="auto"/>
                <w:bottom w:val="none" w:sz="0" w:space="0" w:color="auto"/>
                <w:right w:val="none" w:sz="0" w:space="0" w:color="auto"/>
              </w:divBdr>
            </w:div>
            <w:div w:id="53428214">
              <w:marLeft w:val="0"/>
              <w:marRight w:val="0"/>
              <w:marTop w:val="0"/>
              <w:marBottom w:val="0"/>
              <w:divBdr>
                <w:top w:val="none" w:sz="0" w:space="0" w:color="auto"/>
                <w:left w:val="none" w:sz="0" w:space="0" w:color="auto"/>
                <w:bottom w:val="none" w:sz="0" w:space="0" w:color="auto"/>
                <w:right w:val="none" w:sz="0" w:space="0" w:color="auto"/>
              </w:divBdr>
            </w:div>
            <w:div w:id="1834837582">
              <w:marLeft w:val="0"/>
              <w:marRight w:val="0"/>
              <w:marTop w:val="0"/>
              <w:marBottom w:val="0"/>
              <w:divBdr>
                <w:top w:val="none" w:sz="0" w:space="0" w:color="auto"/>
                <w:left w:val="none" w:sz="0" w:space="0" w:color="auto"/>
                <w:bottom w:val="none" w:sz="0" w:space="0" w:color="auto"/>
                <w:right w:val="none" w:sz="0" w:space="0" w:color="auto"/>
              </w:divBdr>
            </w:div>
            <w:div w:id="1573466921">
              <w:marLeft w:val="0"/>
              <w:marRight w:val="0"/>
              <w:marTop w:val="0"/>
              <w:marBottom w:val="0"/>
              <w:divBdr>
                <w:top w:val="none" w:sz="0" w:space="0" w:color="auto"/>
                <w:left w:val="none" w:sz="0" w:space="0" w:color="auto"/>
                <w:bottom w:val="none" w:sz="0" w:space="0" w:color="auto"/>
                <w:right w:val="none" w:sz="0" w:space="0" w:color="auto"/>
              </w:divBdr>
            </w:div>
            <w:div w:id="854656382">
              <w:marLeft w:val="0"/>
              <w:marRight w:val="0"/>
              <w:marTop w:val="0"/>
              <w:marBottom w:val="0"/>
              <w:divBdr>
                <w:top w:val="none" w:sz="0" w:space="0" w:color="auto"/>
                <w:left w:val="none" w:sz="0" w:space="0" w:color="auto"/>
                <w:bottom w:val="none" w:sz="0" w:space="0" w:color="auto"/>
                <w:right w:val="none" w:sz="0" w:space="0" w:color="auto"/>
              </w:divBdr>
            </w:div>
            <w:div w:id="736241778">
              <w:marLeft w:val="0"/>
              <w:marRight w:val="0"/>
              <w:marTop w:val="0"/>
              <w:marBottom w:val="0"/>
              <w:divBdr>
                <w:top w:val="none" w:sz="0" w:space="0" w:color="auto"/>
                <w:left w:val="none" w:sz="0" w:space="0" w:color="auto"/>
                <w:bottom w:val="none" w:sz="0" w:space="0" w:color="auto"/>
                <w:right w:val="none" w:sz="0" w:space="0" w:color="auto"/>
              </w:divBdr>
            </w:div>
            <w:div w:id="981467820">
              <w:marLeft w:val="0"/>
              <w:marRight w:val="0"/>
              <w:marTop w:val="0"/>
              <w:marBottom w:val="0"/>
              <w:divBdr>
                <w:top w:val="none" w:sz="0" w:space="0" w:color="auto"/>
                <w:left w:val="none" w:sz="0" w:space="0" w:color="auto"/>
                <w:bottom w:val="none" w:sz="0" w:space="0" w:color="auto"/>
                <w:right w:val="none" w:sz="0" w:space="0" w:color="auto"/>
              </w:divBdr>
            </w:div>
            <w:div w:id="49616299">
              <w:marLeft w:val="0"/>
              <w:marRight w:val="0"/>
              <w:marTop w:val="0"/>
              <w:marBottom w:val="0"/>
              <w:divBdr>
                <w:top w:val="none" w:sz="0" w:space="0" w:color="auto"/>
                <w:left w:val="none" w:sz="0" w:space="0" w:color="auto"/>
                <w:bottom w:val="none" w:sz="0" w:space="0" w:color="auto"/>
                <w:right w:val="none" w:sz="0" w:space="0" w:color="auto"/>
              </w:divBdr>
            </w:div>
            <w:div w:id="1316565127">
              <w:marLeft w:val="0"/>
              <w:marRight w:val="0"/>
              <w:marTop w:val="0"/>
              <w:marBottom w:val="0"/>
              <w:divBdr>
                <w:top w:val="none" w:sz="0" w:space="0" w:color="auto"/>
                <w:left w:val="none" w:sz="0" w:space="0" w:color="auto"/>
                <w:bottom w:val="none" w:sz="0" w:space="0" w:color="auto"/>
                <w:right w:val="none" w:sz="0" w:space="0" w:color="auto"/>
              </w:divBdr>
            </w:div>
            <w:div w:id="1205362097">
              <w:marLeft w:val="0"/>
              <w:marRight w:val="0"/>
              <w:marTop w:val="0"/>
              <w:marBottom w:val="0"/>
              <w:divBdr>
                <w:top w:val="none" w:sz="0" w:space="0" w:color="auto"/>
                <w:left w:val="none" w:sz="0" w:space="0" w:color="auto"/>
                <w:bottom w:val="none" w:sz="0" w:space="0" w:color="auto"/>
                <w:right w:val="none" w:sz="0" w:space="0" w:color="auto"/>
              </w:divBdr>
            </w:div>
            <w:div w:id="1613391911">
              <w:marLeft w:val="0"/>
              <w:marRight w:val="0"/>
              <w:marTop w:val="0"/>
              <w:marBottom w:val="0"/>
              <w:divBdr>
                <w:top w:val="none" w:sz="0" w:space="0" w:color="auto"/>
                <w:left w:val="none" w:sz="0" w:space="0" w:color="auto"/>
                <w:bottom w:val="none" w:sz="0" w:space="0" w:color="auto"/>
                <w:right w:val="none" w:sz="0" w:space="0" w:color="auto"/>
              </w:divBdr>
            </w:div>
            <w:div w:id="1467119944">
              <w:marLeft w:val="0"/>
              <w:marRight w:val="0"/>
              <w:marTop w:val="0"/>
              <w:marBottom w:val="0"/>
              <w:divBdr>
                <w:top w:val="none" w:sz="0" w:space="0" w:color="auto"/>
                <w:left w:val="none" w:sz="0" w:space="0" w:color="auto"/>
                <w:bottom w:val="none" w:sz="0" w:space="0" w:color="auto"/>
                <w:right w:val="none" w:sz="0" w:space="0" w:color="auto"/>
              </w:divBdr>
            </w:div>
            <w:div w:id="1841191312">
              <w:marLeft w:val="0"/>
              <w:marRight w:val="0"/>
              <w:marTop w:val="0"/>
              <w:marBottom w:val="0"/>
              <w:divBdr>
                <w:top w:val="none" w:sz="0" w:space="0" w:color="auto"/>
                <w:left w:val="none" w:sz="0" w:space="0" w:color="auto"/>
                <w:bottom w:val="none" w:sz="0" w:space="0" w:color="auto"/>
                <w:right w:val="none" w:sz="0" w:space="0" w:color="auto"/>
              </w:divBdr>
            </w:div>
            <w:div w:id="497304996">
              <w:marLeft w:val="0"/>
              <w:marRight w:val="0"/>
              <w:marTop w:val="0"/>
              <w:marBottom w:val="0"/>
              <w:divBdr>
                <w:top w:val="none" w:sz="0" w:space="0" w:color="auto"/>
                <w:left w:val="none" w:sz="0" w:space="0" w:color="auto"/>
                <w:bottom w:val="none" w:sz="0" w:space="0" w:color="auto"/>
                <w:right w:val="none" w:sz="0" w:space="0" w:color="auto"/>
              </w:divBdr>
            </w:div>
            <w:div w:id="949554455">
              <w:marLeft w:val="0"/>
              <w:marRight w:val="0"/>
              <w:marTop w:val="0"/>
              <w:marBottom w:val="0"/>
              <w:divBdr>
                <w:top w:val="none" w:sz="0" w:space="0" w:color="auto"/>
                <w:left w:val="none" w:sz="0" w:space="0" w:color="auto"/>
                <w:bottom w:val="none" w:sz="0" w:space="0" w:color="auto"/>
                <w:right w:val="none" w:sz="0" w:space="0" w:color="auto"/>
              </w:divBdr>
            </w:div>
            <w:div w:id="1119571658">
              <w:marLeft w:val="0"/>
              <w:marRight w:val="0"/>
              <w:marTop w:val="0"/>
              <w:marBottom w:val="0"/>
              <w:divBdr>
                <w:top w:val="none" w:sz="0" w:space="0" w:color="auto"/>
                <w:left w:val="none" w:sz="0" w:space="0" w:color="auto"/>
                <w:bottom w:val="none" w:sz="0" w:space="0" w:color="auto"/>
                <w:right w:val="none" w:sz="0" w:space="0" w:color="auto"/>
              </w:divBdr>
            </w:div>
            <w:div w:id="716126174">
              <w:marLeft w:val="0"/>
              <w:marRight w:val="0"/>
              <w:marTop w:val="0"/>
              <w:marBottom w:val="0"/>
              <w:divBdr>
                <w:top w:val="none" w:sz="0" w:space="0" w:color="auto"/>
                <w:left w:val="none" w:sz="0" w:space="0" w:color="auto"/>
                <w:bottom w:val="none" w:sz="0" w:space="0" w:color="auto"/>
                <w:right w:val="none" w:sz="0" w:space="0" w:color="auto"/>
              </w:divBdr>
            </w:div>
            <w:div w:id="1464498651">
              <w:marLeft w:val="0"/>
              <w:marRight w:val="0"/>
              <w:marTop w:val="0"/>
              <w:marBottom w:val="0"/>
              <w:divBdr>
                <w:top w:val="none" w:sz="0" w:space="0" w:color="auto"/>
                <w:left w:val="none" w:sz="0" w:space="0" w:color="auto"/>
                <w:bottom w:val="none" w:sz="0" w:space="0" w:color="auto"/>
                <w:right w:val="none" w:sz="0" w:space="0" w:color="auto"/>
              </w:divBdr>
            </w:div>
            <w:div w:id="1724937111">
              <w:marLeft w:val="0"/>
              <w:marRight w:val="0"/>
              <w:marTop w:val="0"/>
              <w:marBottom w:val="0"/>
              <w:divBdr>
                <w:top w:val="none" w:sz="0" w:space="0" w:color="auto"/>
                <w:left w:val="none" w:sz="0" w:space="0" w:color="auto"/>
                <w:bottom w:val="none" w:sz="0" w:space="0" w:color="auto"/>
                <w:right w:val="none" w:sz="0" w:space="0" w:color="auto"/>
              </w:divBdr>
            </w:div>
            <w:div w:id="495220344">
              <w:marLeft w:val="0"/>
              <w:marRight w:val="0"/>
              <w:marTop w:val="0"/>
              <w:marBottom w:val="0"/>
              <w:divBdr>
                <w:top w:val="none" w:sz="0" w:space="0" w:color="auto"/>
                <w:left w:val="none" w:sz="0" w:space="0" w:color="auto"/>
                <w:bottom w:val="none" w:sz="0" w:space="0" w:color="auto"/>
                <w:right w:val="none" w:sz="0" w:space="0" w:color="auto"/>
              </w:divBdr>
            </w:div>
            <w:div w:id="2141920880">
              <w:marLeft w:val="0"/>
              <w:marRight w:val="0"/>
              <w:marTop w:val="0"/>
              <w:marBottom w:val="0"/>
              <w:divBdr>
                <w:top w:val="none" w:sz="0" w:space="0" w:color="auto"/>
                <w:left w:val="none" w:sz="0" w:space="0" w:color="auto"/>
                <w:bottom w:val="none" w:sz="0" w:space="0" w:color="auto"/>
                <w:right w:val="none" w:sz="0" w:space="0" w:color="auto"/>
              </w:divBdr>
            </w:div>
            <w:div w:id="1293905530">
              <w:marLeft w:val="0"/>
              <w:marRight w:val="0"/>
              <w:marTop w:val="0"/>
              <w:marBottom w:val="0"/>
              <w:divBdr>
                <w:top w:val="none" w:sz="0" w:space="0" w:color="auto"/>
                <w:left w:val="none" w:sz="0" w:space="0" w:color="auto"/>
                <w:bottom w:val="none" w:sz="0" w:space="0" w:color="auto"/>
                <w:right w:val="none" w:sz="0" w:space="0" w:color="auto"/>
              </w:divBdr>
            </w:div>
            <w:div w:id="1505165327">
              <w:marLeft w:val="0"/>
              <w:marRight w:val="0"/>
              <w:marTop w:val="0"/>
              <w:marBottom w:val="0"/>
              <w:divBdr>
                <w:top w:val="none" w:sz="0" w:space="0" w:color="auto"/>
                <w:left w:val="none" w:sz="0" w:space="0" w:color="auto"/>
                <w:bottom w:val="none" w:sz="0" w:space="0" w:color="auto"/>
                <w:right w:val="none" w:sz="0" w:space="0" w:color="auto"/>
              </w:divBdr>
            </w:div>
            <w:div w:id="1117456717">
              <w:marLeft w:val="0"/>
              <w:marRight w:val="0"/>
              <w:marTop w:val="0"/>
              <w:marBottom w:val="0"/>
              <w:divBdr>
                <w:top w:val="none" w:sz="0" w:space="0" w:color="auto"/>
                <w:left w:val="none" w:sz="0" w:space="0" w:color="auto"/>
                <w:bottom w:val="none" w:sz="0" w:space="0" w:color="auto"/>
                <w:right w:val="none" w:sz="0" w:space="0" w:color="auto"/>
              </w:divBdr>
            </w:div>
            <w:div w:id="1324696250">
              <w:marLeft w:val="0"/>
              <w:marRight w:val="0"/>
              <w:marTop w:val="0"/>
              <w:marBottom w:val="0"/>
              <w:divBdr>
                <w:top w:val="none" w:sz="0" w:space="0" w:color="auto"/>
                <w:left w:val="none" w:sz="0" w:space="0" w:color="auto"/>
                <w:bottom w:val="none" w:sz="0" w:space="0" w:color="auto"/>
                <w:right w:val="none" w:sz="0" w:space="0" w:color="auto"/>
              </w:divBdr>
            </w:div>
            <w:div w:id="2091271901">
              <w:marLeft w:val="0"/>
              <w:marRight w:val="0"/>
              <w:marTop w:val="0"/>
              <w:marBottom w:val="0"/>
              <w:divBdr>
                <w:top w:val="none" w:sz="0" w:space="0" w:color="auto"/>
                <w:left w:val="none" w:sz="0" w:space="0" w:color="auto"/>
                <w:bottom w:val="none" w:sz="0" w:space="0" w:color="auto"/>
                <w:right w:val="none" w:sz="0" w:space="0" w:color="auto"/>
              </w:divBdr>
            </w:div>
            <w:div w:id="634334234">
              <w:marLeft w:val="0"/>
              <w:marRight w:val="0"/>
              <w:marTop w:val="0"/>
              <w:marBottom w:val="0"/>
              <w:divBdr>
                <w:top w:val="none" w:sz="0" w:space="0" w:color="auto"/>
                <w:left w:val="none" w:sz="0" w:space="0" w:color="auto"/>
                <w:bottom w:val="none" w:sz="0" w:space="0" w:color="auto"/>
                <w:right w:val="none" w:sz="0" w:space="0" w:color="auto"/>
              </w:divBdr>
            </w:div>
            <w:div w:id="2100830345">
              <w:marLeft w:val="0"/>
              <w:marRight w:val="0"/>
              <w:marTop w:val="0"/>
              <w:marBottom w:val="0"/>
              <w:divBdr>
                <w:top w:val="none" w:sz="0" w:space="0" w:color="auto"/>
                <w:left w:val="none" w:sz="0" w:space="0" w:color="auto"/>
                <w:bottom w:val="none" w:sz="0" w:space="0" w:color="auto"/>
                <w:right w:val="none" w:sz="0" w:space="0" w:color="auto"/>
              </w:divBdr>
            </w:div>
            <w:div w:id="656347367">
              <w:marLeft w:val="0"/>
              <w:marRight w:val="0"/>
              <w:marTop w:val="0"/>
              <w:marBottom w:val="0"/>
              <w:divBdr>
                <w:top w:val="none" w:sz="0" w:space="0" w:color="auto"/>
                <w:left w:val="none" w:sz="0" w:space="0" w:color="auto"/>
                <w:bottom w:val="none" w:sz="0" w:space="0" w:color="auto"/>
                <w:right w:val="none" w:sz="0" w:space="0" w:color="auto"/>
              </w:divBdr>
            </w:div>
            <w:div w:id="121189170">
              <w:marLeft w:val="0"/>
              <w:marRight w:val="0"/>
              <w:marTop w:val="0"/>
              <w:marBottom w:val="0"/>
              <w:divBdr>
                <w:top w:val="none" w:sz="0" w:space="0" w:color="auto"/>
                <w:left w:val="none" w:sz="0" w:space="0" w:color="auto"/>
                <w:bottom w:val="none" w:sz="0" w:space="0" w:color="auto"/>
                <w:right w:val="none" w:sz="0" w:space="0" w:color="auto"/>
              </w:divBdr>
            </w:div>
            <w:div w:id="394470755">
              <w:marLeft w:val="0"/>
              <w:marRight w:val="0"/>
              <w:marTop w:val="0"/>
              <w:marBottom w:val="0"/>
              <w:divBdr>
                <w:top w:val="none" w:sz="0" w:space="0" w:color="auto"/>
                <w:left w:val="none" w:sz="0" w:space="0" w:color="auto"/>
                <w:bottom w:val="none" w:sz="0" w:space="0" w:color="auto"/>
                <w:right w:val="none" w:sz="0" w:space="0" w:color="auto"/>
              </w:divBdr>
            </w:div>
            <w:div w:id="1652128526">
              <w:marLeft w:val="0"/>
              <w:marRight w:val="0"/>
              <w:marTop w:val="0"/>
              <w:marBottom w:val="0"/>
              <w:divBdr>
                <w:top w:val="none" w:sz="0" w:space="0" w:color="auto"/>
                <w:left w:val="none" w:sz="0" w:space="0" w:color="auto"/>
                <w:bottom w:val="none" w:sz="0" w:space="0" w:color="auto"/>
                <w:right w:val="none" w:sz="0" w:space="0" w:color="auto"/>
              </w:divBdr>
            </w:div>
            <w:div w:id="1855996975">
              <w:marLeft w:val="0"/>
              <w:marRight w:val="0"/>
              <w:marTop w:val="0"/>
              <w:marBottom w:val="0"/>
              <w:divBdr>
                <w:top w:val="none" w:sz="0" w:space="0" w:color="auto"/>
                <w:left w:val="none" w:sz="0" w:space="0" w:color="auto"/>
                <w:bottom w:val="none" w:sz="0" w:space="0" w:color="auto"/>
                <w:right w:val="none" w:sz="0" w:space="0" w:color="auto"/>
              </w:divBdr>
            </w:div>
            <w:div w:id="1445151388">
              <w:marLeft w:val="0"/>
              <w:marRight w:val="0"/>
              <w:marTop w:val="0"/>
              <w:marBottom w:val="0"/>
              <w:divBdr>
                <w:top w:val="none" w:sz="0" w:space="0" w:color="auto"/>
                <w:left w:val="none" w:sz="0" w:space="0" w:color="auto"/>
                <w:bottom w:val="none" w:sz="0" w:space="0" w:color="auto"/>
                <w:right w:val="none" w:sz="0" w:space="0" w:color="auto"/>
              </w:divBdr>
            </w:div>
            <w:div w:id="1927691220">
              <w:marLeft w:val="0"/>
              <w:marRight w:val="0"/>
              <w:marTop w:val="0"/>
              <w:marBottom w:val="0"/>
              <w:divBdr>
                <w:top w:val="none" w:sz="0" w:space="0" w:color="auto"/>
                <w:left w:val="none" w:sz="0" w:space="0" w:color="auto"/>
                <w:bottom w:val="none" w:sz="0" w:space="0" w:color="auto"/>
                <w:right w:val="none" w:sz="0" w:space="0" w:color="auto"/>
              </w:divBdr>
            </w:div>
            <w:div w:id="1592274244">
              <w:marLeft w:val="0"/>
              <w:marRight w:val="0"/>
              <w:marTop w:val="0"/>
              <w:marBottom w:val="0"/>
              <w:divBdr>
                <w:top w:val="none" w:sz="0" w:space="0" w:color="auto"/>
                <w:left w:val="none" w:sz="0" w:space="0" w:color="auto"/>
                <w:bottom w:val="none" w:sz="0" w:space="0" w:color="auto"/>
                <w:right w:val="none" w:sz="0" w:space="0" w:color="auto"/>
              </w:divBdr>
            </w:div>
            <w:div w:id="2338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3392">
      <w:bodyDiv w:val="1"/>
      <w:marLeft w:val="0"/>
      <w:marRight w:val="0"/>
      <w:marTop w:val="0"/>
      <w:marBottom w:val="0"/>
      <w:divBdr>
        <w:top w:val="none" w:sz="0" w:space="0" w:color="auto"/>
        <w:left w:val="none" w:sz="0" w:space="0" w:color="auto"/>
        <w:bottom w:val="none" w:sz="0" w:space="0" w:color="auto"/>
        <w:right w:val="none" w:sz="0" w:space="0" w:color="auto"/>
      </w:divBdr>
      <w:divsChild>
        <w:div w:id="1022899673">
          <w:marLeft w:val="0"/>
          <w:marRight w:val="0"/>
          <w:marTop w:val="0"/>
          <w:marBottom w:val="0"/>
          <w:divBdr>
            <w:top w:val="none" w:sz="0" w:space="0" w:color="auto"/>
            <w:left w:val="none" w:sz="0" w:space="0" w:color="auto"/>
            <w:bottom w:val="none" w:sz="0" w:space="0" w:color="auto"/>
            <w:right w:val="none" w:sz="0" w:space="0" w:color="auto"/>
          </w:divBdr>
        </w:div>
        <w:div w:id="1463115708">
          <w:marLeft w:val="0"/>
          <w:marRight w:val="0"/>
          <w:marTop w:val="0"/>
          <w:marBottom w:val="0"/>
          <w:divBdr>
            <w:top w:val="none" w:sz="0" w:space="0" w:color="auto"/>
            <w:left w:val="none" w:sz="0" w:space="0" w:color="auto"/>
            <w:bottom w:val="none" w:sz="0" w:space="0" w:color="auto"/>
            <w:right w:val="none" w:sz="0" w:space="0" w:color="auto"/>
          </w:divBdr>
        </w:div>
        <w:div w:id="1481843964">
          <w:marLeft w:val="0"/>
          <w:marRight w:val="0"/>
          <w:marTop w:val="0"/>
          <w:marBottom w:val="0"/>
          <w:divBdr>
            <w:top w:val="none" w:sz="0" w:space="0" w:color="auto"/>
            <w:left w:val="none" w:sz="0" w:space="0" w:color="auto"/>
            <w:bottom w:val="none" w:sz="0" w:space="0" w:color="auto"/>
            <w:right w:val="none" w:sz="0" w:space="0" w:color="auto"/>
          </w:divBdr>
        </w:div>
        <w:div w:id="2071727202">
          <w:marLeft w:val="0"/>
          <w:marRight w:val="0"/>
          <w:marTop w:val="0"/>
          <w:marBottom w:val="0"/>
          <w:divBdr>
            <w:top w:val="none" w:sz="0" w:space="0" w:color="auto"/>
            <w:left w:val="none" w:sz="0" w:space="0" w:color="auto"/>
            <w:bottom w:val="none" w:sz="0" w:space="0" w:color="auto"/>
            <w:right w:val="none" w:sz="0" w:space="0" w:color="auto"/>
          </w:divBdr>
        </w:div>
        <w:div w:id="285620157">
          <w:marLeft w:val="0"/>
          <w:marRight w:val="0"/>
          <w:marTop w:val="0"/>
          <w:marBottom w:val="0"/>
          <w:divBdr>
            <w:top w:val="none" w:sz="0" w:space="0" w:color="auto"/>
            <w:left w:val="none" w:sz="0" w:space="0" w:color="auto"/>
            <w:bottom w:val="none" w:sz="0" w:space="0" w:color="auto"/>
            <w:right w:val="none" w:sz="0" w:space="0" w:color="auto"/>
          </w:divBdr>
        </w:div>
        <w:div w:id="1770346923">
          <w:marLeft w:val="0"/>
          <w:marRight w:val="0"/>
          <w:marTop w:val="0"/>
          <w:marBottom w:val="0"/>
          <w:divBdr>
            <w:top w:val="none" w:sz="0" w:space="0" w:color="auto"/>
            <w:left w:val="none" w:sz="0" w:space="0" w:color="auto"/>
            <w:bottom w:val="none" w:sz="0" w:space="0" w:color="auto"/>
            <w:right w:val="none" w:sz="0" w:space="0" w:color="auto"/>
          </w:divBdr>
        </w:div>
        <w:div w:id="357321171">
          <w:marLeft w:val="0"/>
          <w:marRight w:val="0"/>
          <w:marTop w:val="0"/>
          <w:marBottom w:val="0"/>
          <w:divBdr>
            <w:top w:val="none" w:sz="0" w:space="0" w:color="auto"/>
            <w:left w:val="none" w:sz="0" w:space="0" w:color="auto"/>
            <w:bottom w:val="none" w:sz="0" w:space="0" w:color="auto"/>
            <w:right w:val="none" w:sz="0" w:space="0" w:color="auto"/>
          </w:divBdr>
        </w:div>
        <w:div w:id="865366074">
          <w:marLeft w:val="0"/>
          <w:marRight w:val="0"/>
          <w:marTop w:val="0"/>
          <w:marBottom w:val="0"/>
          <w:divBdr>
            <w:top w:val="none" w:sz="0" w:space="0" w:color="auto"/>
            <w:left w:val="none" w:sz="0" w:space="0" w:color="auto"/>
            <w:bottom w:val="none" w:sz="0" w:space="0" w:color="auto"/>
            <w:right w:val="none" w:sz="0" w:space="0" w:color="auto"/>
          </w:divBdr>
        </w:div>
        <w:div w:id="2107655332">
          <w:marLeft w:val="0"/>
          <w:marRight w:val="0"/>
          <w:marTop w:val="0"/>
          <w:marBottom w:val="0"/>
          <w:divBdr>
            <w:top w:val="none" w:sz="0" w:space="0" w:color="auto"/>
            <w:left w:val="none" w:sz="0" w:space="0" w:color="auto"/>
            <w:bottom w:val="none" w:sz="0" w:space="0" w:color="auto"/>
            <w:right w:val="none" w:sz="0" w:space="0" w:color="auto"/>
          </w:divBdr>
        </w:div>
        <w:div w:id="1612662409">
          <w:marLeft w:val="0"/>
          <w:marRight w:val="0"/>
          <w:marTop w:val="0"/>
          <w:marBottom w:val="0"/>
          <w:divBdr>
            <w:top w:val="none" w:sz="0" w:space="0" w:color="auto"/>
            <w:left w:val="none" w:sz="0" w:space="0" w:color="auto"/>
            <w:bottom w:val="none" w:sz="0" w:space="0" w:color="auto"/>
            <w:right w:val="none" w:sz="0" w:space="0" w:color="auto"/>
          </w:divBdr>
        </w:div>
        <w:div w:id="270743880">
          <w:marLeft w:val="0"/>
          <w:marRight w:val="0"/>
          <w:marTop w:val="0"/>
          <w:marBottom w:val="0"/>
          <w:divBdr>
            <w:top w:val="none" w:sz="0" w:space="0" w:color="auto"/>
            <w:left w:val="none" w:sz="0" w:space="0" w:color="auto"/>
            <w:bottom w:val="none" w:sz="0" w:space="0" w:color="auto"/>
            <w:right w:val="none" w:sz="0" w:space="0" w:color="auto"/>
          </w:divBdr>
        </w:div>
        <w:div w:id="255601565">
          <w:marLeft w:val="0"/>
          <w:marRight w:val="0"/>
          <w:marTop w:val="0"/>
          <w:marBottom w:val="0"/>
          <w:divBdr>
            <w:top w:val="none" w:sz="0" w:space="0" w:color="auto"/>
            <w:left w:val="none" w:sz="0" w:space="0" w:color="auto"/>
            <w:bottom w:val="none" w:sz="0" w:space="0" w:color="auto"/>
            <w:right w:val="none" w:sz="0" w:space="0" w:color="auto"/>
          </w:divBdr>
        </w:div>
        <w:div w:id="1094860784">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740711801">
          <w:marLeft w:val="0"/>
          <w:marRight w:val="0"/>
          <w:marTop w:val="0"/>
          <w:marBottom w:val="0"/>
          <w:divBdr>
            <w:top w:val="none" w:sz="0" w:space="0" w:color="auto"/>
            <w:left w:val="none" w:sz="0" w:space="0" w:color="auto"/>
            <w:bottom w:val="none" w:sz="0" w:space="0" w:color="auto"/>
            <w:right w:val="none" w:sz="0" w:space="0" w:color="auto"/>
          </w:divBdr>
        </w:div>
        <w:div w:id="37510053">
          <w:marLeft w:val="0"/>
          <w:marRight w:val="0"/>
          <w:marTop w:val="0"/>
          <w:marBottom w:val="0"/>
          <w:divBdr>
            <w:top w:val="none" w:sz="0" w:space="0" w:color="auto"/>
            <w:left w:val="none" w:sz="0" w:space="0" w:color="auto"/>
            <w:bottom w:val="none" w:sz="0" w:space="0" w:color="auto"/>
            <w:right w:val="none" w:sz="0" w:space="0" w:color="auto"/>
          </w:divBdr>
        </w:div>
        <w:div w:id="1937244941">
          <w:marLeft w:val="0"/>
          <w:marRight w:val="0"/>
          <w:marTop w:val="0"/>
          <w:marBottom w:val="0"/>
          <w:divBdr>
            <w:top w:val="none" w:sz="0" w:space="0" w:color="auto"/>
            <w:left w:val="none" w:sz="0" w:space="0" w:color="auto"/>
            <w:bottom w:val="none" w:sz="0" w:space="0" w:color="auto"/>
            <w:right w:val="none" w:sz="0" w:space="0" w:color="auto"/>
          </w:divBdr>
        </w:div>
        <w:div w:id="135219252">
          <w:marLeft w:val="0"/>
          <w:marRight w:val="0"/>
          <w:marTop w:val="0"/>
          <w:marBottom w:val="0"/>
          <w:divBdr>
            <w:top w:val="none" w:sz="0" w:space="0" w:color="auto"/>
            <w:left w:val="none" w:sz="0" w:space="0" w:color="auto"/>
            <w:bottom w:val="none" w:sz="0" w:space="0" w:color="auto"/>
            <w:right w:val="none" w:sz="0" w:space="0" w:color="auto"/>
          </w:divBdr>
        </w:div>
        <w:div w:id="7294944">
          <w:marLeft w:val="0"/>
          <w:marRight w:val="0"/>
          <w:marTop w:val="0"/>
          <w:marBottom w:val="0"/>
          <w:divBdr>
            <w:top w:val="none" w:sz="0" w:space="0" w:color="auto"/>
            <w:left w:val="none" w:sz="0" w:space="0" w:color="auto"/>
            <w:bottom w:val="none" w:sz="0" w:space="0" w:color="auto"/>
            <w:right w:val="none" w:sz="0" w:space="0" w:color="auto"/>
          </w:divBdr>
        </w:div>
        <w:div w:id="1464423237">
          <w:marLeft w:val="0"/>
          <w:marRight w:val="0"/>
          <w:marTop w:val="0"/>
          <w:marBottom w:val="0"/>
          <w:divBdr>
            <w:top w:val="none" w:sz="0" w:space="0" w:color="auto"/>
            <w:left w:val="none" w:sz="0" w:space="0" w:color="auto"/>
            <w:bottom w:val="none" w:sz="0" w:space="0" w:color="auto"/>
            <w:right w:val="none" w:sz="0" w:space="0" w:color="auto"/>
          </w:divBdr>
        </w:div>
        <w:div w:id="257833902">
          <w:marLeft w:val="0"/>
          <w:marRight w:val="0"/>
          <w:marTop w:val="0"/>
          <w:marBottom w:val="0"/>
          <w:divBdr>
            <w:top w:val="none" w:sz="0" w:space="0" w:color="auto"/>
            <w:left w:val="none" w:sz="0" w:space="0" w:color="auto"/>
            <w:bottom w:val="none" w:sz="0" w:space="0" w:color="auto"/>
            <w:right w:val="none" w:sz="0" w:space="0" w:color="auto"/>
          </w:divBdr>
        </w:div>
        <w:div w:id="420642343">
          <w:marLeft w:val="0"/>
          <w:marRight w:val="0"/>
          <w:marTop w:val="0"/>
          <w:marBottom w:val="0"/>
          <w:divBdr>
            <w:top w:val="none" w:sz="0" w:space="0" w:color="auto"/>
            <w:left w:val="none" w:sz="0" w:space="0" w:color="auto"/>
            <w:bottom w:val="none" w:sz="0" w:space="0" w:color="auto"/>
            <w:right w:val="none" w:sz="0" w:space="0" w:color="auto"/>
          </w:divBdr>
        </w:div>
        <w:div w:id="1195343020">
          <w:marLeft w:val="0"/>
          <w:marRight w:val="0"/>
          <w:marTop w:val="0"/>
          <w:marBottom w:val="0"/>
          <w:divBdr>
            <w:top w:val="none" w:sz="0" w:space="0" w:color="auto"/>
            <w:left w:val="none" w:sz="0" w:space="0" w:color="auto"/>
            <w:bottom w:val="none" w:sz="0" w:space="0" w:color="auto"/>
            <w:right w:val="none" w:sz="0" w:space="0" w:color="auto"/>
          </w:divBdr>
        </w:div>
        <w:div w:id="86777421">
          <w:marLeft w:val="0"/>
          <w:marRight w:val="0"/>
          <w:marTop w:val="0"/>
          <w:marBottom w:val="0"/>
          <w:divBdr>
            <w:top w:val="none" w:sz="0" w:space="0" w:color="auto"/>
            <w:left w:val="none" w:sz="0" w:space="0" w:color="auto"/>
            <w:bottom w:val="none" w:sz="0" w:space="0" w:color="auto"/>
            <w:right w:val="none" w:sz="0" w:space="0" w:color="auto"/>
          </w:divBdr>
        </w:div>
        <w:div w:id="1887371712">
          <w:marLeft w:val="0"/>
          <w:marRight w:val="0"/>
          <w:marTop w:val="0"/>
          <w:marBottom w:val="0"/>
          <w:divBdr>
            <w:top w:val="none" w:sz="0" w:space="0" w:color="auto"/>
            <w:left w:val="none" w:sz="0" w:space="0" w:color="auto"/>
            <w:bottom w:val="none" w:sz="0" w:space="0" w:color="auto"/>
            <w:right w:val="none" w:sz="0" w:space="0" w:color="auto"/>
          </w:divBdr>
        </w:div>
        <w:div w:id="636030133">
          <w:marLeft w:val="0"/>
          <w:marRight w:val="0"/>
          <w:marTop w:val="0"/>
          <w:marBottom w:val="0"/>
          <w:divBdr>
            <w:top w:val="none" w:sz="0" w:space="0" w:color="auto"/>
            <w:left w:val="none" w:sz="0" w:space="0" w:color="auto"/>
            <w:bottom w:val="none" w:sz="0" w:space="0" w:color="auto"/>
            <w:right w:val="none" w:sz="0" w:space="0" w:color="auto"/>
          </w:divBdr>
        </w:div>
        <w:div w:id="421144659">
          <w:marLeft w:val="0"/>
          <w:marRight w:val="0"/>
          <w:marTop w:val="0"/>
          <w:marBottom w:val="0"/>
          <w:divBdr>
            <w:top w:val="none" w:sz="0" w:space="0" w:color="auto"/>
            <w:left w:val="none" w:sz="0" w:space="0" w:color="auto"/>
            <w:bottom w:val="none" w:sz="0" w:space="0" w:color="auto"/>
            <w:right w:val="none" w:sz="0" w:space="0" w:color="auto"/>
          </w:divBdr>
        </w:div>
        <w:div w:id="3947544">
          <w:marLeft w:val="0"/>
          <w:marRight w:val="0"/>
          <w:marTop w:val="0"/>
          <w:marBottom w:val="0"/>
          <w:divBdr>
            <w:top w:val="none" w:sz="0" w:space="0" w:color="auto"/>
            <w:left w:val="none" w:sz="0" w:space="0" w:color="auto"/>
            <w:bottom w:val="none" w:sz="0" w:space="0" w:color="auto"/>
            <w:right w:val="none" w:sz="0" w:space="0" w:color="auto"/>
          </w:divBdr>
        </w:div>
        <w:div w:id="2037583521">
          <w:marLeft w:val="0"/>
          <w:marRight w:val="0"/>
          <w:marTop w:val="0"/>
          <w:marBottom w:val="0"/>
          <w:divBdr>
            <w:top w:val="none" w:sz="0" w:space="0" w:color="auto"/>
            <w:left w:val="none" w:sz="0" w:space="0" w:color="auto"/>
            <w:bottom w:val="none" w:sz="0" w:space="0" w:color="auto"/>
            <w:right w:val="none" w:sz="0" w:space="0" w:color="auto"/>
          </w:divBdr>
        </w:div>
        <w:div w:id="1013453471">
          <w:marLeft w:val="0"/>
          <w:marRight w:val="0"/>
          <w:marTop w:val="0"/>
          <w:marBottom w:val="0"/>
          <w:divBdr>
            <w:top w:val="none" w:sz="0" w:space="0" w:color="auto"/>
            <w:left w:val="none" w:sz="0" w:space="0" w:color="auto"/>
            <w:bottom w:val="none" w:sz="0" w:space="0" w:color="auto"/>
            <w:right w:val="none" w:sz="0" w:space="0" w:color="auto"/>
          </w:divBdr>
        </w:div>
        <w:div w:id="2037923757">
          <w:marLeft w:val="0"/>
          <w:marRight w:val="0"/>
          <w:marTop w:val="0"/>
          <w:marBottom w:val="0"/>
          <w:divBdr>
            <w:top w:val="none" w:sz="0" w:space="0" w:color="auto"/>
            <w:left w:val="none" w:sz="0" w:space="0" w:color="auto"/>
            <w:bottom w:val="none" w:sz="0" w:space="0" w:color="auto"/>
            <w:right w:val="none" w:sz="0" w:space="0" w:color="auto"/>
          </w:divBdr>
        </w:div>
        <w:div w:id="1667778357">
          <w:marLeft w:val="0"/>
          <w:marRight w:val="0"/>
          <w:marTop w:val="0"/>
          <w:marBottom w:val="0"/>
          <w:divBdr>
            <w:top w:val="none" w:sz="0" w:space="0" w:color="auto"/>
            <w:left w:val="none" w:sz="0" w:space="0" w:color="auto"/>
            <w:bottom w:val="none" w:sz="0" w:space="0" w:color="auto"/>
            <w:right w:val="none" w:sz="0" w:space="0" w:color="auto"/>
          </w:divBdr>
        </w:div>
        <w:div w:id="1246106276">
          <w:marLeft w:val="0"/>
          <w:marRight w:val="0"/>
          <w:marTop w:val="0"/>
          <w:marBottom w:val="0"/>
          <w:divBdr>
            <w:top w:val="none" w:sz="0" w:space="0" w:color="auto"/>
            <w:left w:val="none" w:sz="0" w:space="0" w:color="auto"/>
            <w:bottom w:val="none" w:sz="0" w:space="0" w:color="auto"/>
            <w:right w:val="none" w:sz="0" w:space="0" w:color="auto"/>
          </w:divBdr>
        </w:div>
        <w:div w:id="432827423">
          <w:marLeft w:val="0"/>
          <w:marRight w:val="0"/>
          <w:marTop w:val="0"/>
          <w:marBottom w:val="0"/>
          <w:divBdr>
            <w:top w:val="none" w:sz="0" w:space="0" w:color="auto"/>
            <w:left w:val="none" w:sz="0" w:space="0" w:color="auto"/>
            <w:bottom w:val="none" w:sz="0" w:space="0" w:color="auto"/>
            <w:right w:val="none" w:sz="0" w:space="0" w:color="auto"/>
          </w:divBdr>
        </w:div>
        <w:div w:id="263802831">
          <w:marLeft w:val="0"/>
          <w:marRight w:val="0"/>
          <w:marTop w:val="0"/>
          <w:marBottom w:val="0"/>
          <w:divBdr>
            <w:top w:val="none" w:sz="0" w:space="0" w:color="auto"/>
            <w:left w:val="none" w:sz="0" w:space="0" w:color="auto"/>
            <w:bottom w:val="none" w:sz="0" w:space="0" w:color="auto"/>
            <w:right w:val="none" w:sz="0" w:space="0" w:color="auto"/>
          </w:divBdr>
        </w:div>
        <w:div w:id="1401635457">
          <w:marLeft w:val="0"/>
          <w:marRight w:val="0"/>
          <w:marTop w:val="0"/>
          <w:marBottom w:val="0"/>
          <w:divBdr>
            <w:top w:val="none" w:sz="0" w:space="0" w:color="auto"/>
            <w:left w:val="none" w:sz="0" w:space="0" w:color="auto"/>
            <w:bottom w:val="none" w:sz="0" w:space="0" w:color="auto"/>
            <w:right w:val="none" w:sz="0" w:space="0" w:color="auto"/>
          </w:divBdr>
        </w:div>
        <w:div w:id="1494104303">
          <w:marLeft w:val="0"/>
          <w:marRight w:val="0"/>
          <w:marTop w:val="0"/>
          <w:marBottom w:val="0"/>
          <w:divBdr>
            <w:top w:val="none" w:sz="0" w:space="0" w:color="auto"/>
            <w:left w:val="none" w:sz="0" w:space="0" w:color="auto"/>
            <w:bottom w:val="none" w:sz="0" w:space="0" w:color="auto"/>
            <w:right w:val="none" w:sz="0" w:space="0" w:color="auto"/>
          </w:divBdr>
        </w:div>
        <w:div w:id="1127964929">
          <w:marLeft w:val="0"/>
          <w:marRight w:val="0"/>
          <w:marTop w:val="0"/>
          <w:marBottom w:val="0"/>
          <w:divBdr>
            <w:top w:val="none" w:sz="0" w:space="0" w:color="auto"/>
            <w:left w:val="none" w:sz="0" w:space="0" w:color="auto"/>
            <w:bottom w:val="none" w:sz="0" w:space="0" w:color="auto"/>
            <w:right w:val="none" w:sz="0" w:space="0" w:color="auto"/>
          </w:divBdr>
        </w:div>
        <w:div w:id="114259270">
          <w:marLeft w:val="0"/>
          <w:marRight w:val="0"/>
          <w:marTop w:val="0"/>
          <w:marBottom w:val="0"/>
          <w:divBdr>
            <w:top w:val="none" w:sz="0" w:space="0" w:color="auto"/>
            <w:left w:val="none" w:sz="0" w:space="0" w:color="auto"/>
            <w:bottom w:val="none" w:sz="0" w:space="0" w:color="auto"/>
            <w:right w:val="none" w:sz="0" w:space="0" w:color="auto"/>
          </w:divBdr>
        </w:div>
        <w:div w:id="632254620">
          <w:marLeft w:val="0"/>
          <w:marRight w:val="0"/>
          <w:marTop w:val="0"/>
          <w:marBottom w:val="0"/>
          <w:divBdr>
            <w:top w:val="none" w:sz="0" w:space="0" w:color="auto"/>
            <w:left w:val="none" w:sz="0" w:space="0" w:color="auto"/>
            <w:bottom w:val="none" w:sz="0" w:space="0" w:color="auto"/>
            <w:right w:val="none" w:sz="0" w:space="0" w:color="auto"/>
          </w:divBdr>
        </w:div>
        <w:div w:id="762191210">
          <w:marLeft w:val="0"/>
          <w:marRight w:val="0"/>
          <w:marTop w:val="0"/>
          <w:marBottom w:val="0"/>
          <w:divBdr>
            <w:top w:val="none" w:sz="0" w:space="0" w:color="auto"/>
            <w:left w:val="none" w:sz="0" w:space="0" w:color="auto"/>
            <w:bottom w:val="none" w:sz="0" w:space="0" w:color="auto"/>
            <w:right w:val="none" w:sz="0" w:space="0" w:color="auto"/>
          </w:divBdr>
        </w:div>
        <w:div w:id="1894387604">
          <w:marLeft w:val="0"/>
          <w:marRight w:val="0"/>
          <w:marTop w:val="0"/>
          <w:marBottom w:val="0"/>
          <w:divBdr>
            <w:top w:val="none" w:sz="0" w:space="0" w:color="auto"/>
            <w:left w:val="none" w:sz="0" w:space="0" w:color="auto"/>
            <w:bottom w:val="none" w:sz="0" w:space="0" w:color="auto"/>
            <w:right w:val="none" w:sz="0" w:space="0" w:color="auto"/>
          </w:divBdr>
        </w:div>
        <w:div w:id="784735125">
          <w:marLeft w:val="0"/>
          <w:marRight w:val="0"/>
          <w:marTop w:val="0"/>
          <w:marBottom w:val="0"/>
          <w:divBdr>
            <w:top w:val="none" w:sz="0" w:space="0" w:color="auto"/>
            <w:left w:val="none" w:sz="0" w:space="0" w:color="auto"/>
            <w:bottom w:val="none" w:sz="0" w:space="0" w:color="auto"/>
            <w:right w:val="none" w:sz="0" w:space="0" w:color="auto"/>
          </w:divBdr>
        </w:div>
        <w:div w:id="775754311">
          <w:marLeft w:val="0"/>
          <w:marRight w:val="0"/>
          <w:marTop w:val="0"/>
          <w:marBottom w:val="0"/>
          <w:divBdr>
            <w:top w:val="none" w:sz="0" w:space="0" w:color="auto"/>
            <w:left w:val="none" w:sz="0" w:space="0" w:color="auto"/>
            <w:bottom w:val="none" w:sz="0" w:space="0" w:color="auto"/>
            <w:right w:val="none" w:sz="0" w:space="0" w:color="auto"/>
          </w:divBdr>
        </w:div>
        <w:div w:id="1281300461">
          <w:marLeft w:val="0"/>
          <w:marRight w:val="0"/>
          <w:marTop w:val="0"/>
          <w:marBottom w:val="0"/>
          <w:divBdr>
            <w:top w:val="none" w:sz="0" w:space="0" w:color="auto"/>
            <w:left w:val="none" w:sz="0" w:space="0" w:color="auto"/>
            <w:bottom w:val="none" w:sz="0" w:space="0" w:color="auto"/>
            <w:right w:val="none" w:sz="0" w:space="0" w:color="auto"/>
          </w:divBdr>
        </w:div>
        <w:div w:id="355197">
          <w:marLeft w:val="0"/>
          <w:marRight w:val="0"/>
          <w:marTop w:val="0"/>
          <w:marBottom w:val="0"/>
          <w:divBdr>
            <w:top w:val="none" w:sz="0" w:space="0" w:color="auto"/>
            <w:left w:val="none" w:sz="0" w:space="0" w:color="auto"/>
            <w:bottom w:val="none" w:sz="0" w:space="0" w:color="auto"/>
            <w:right w:val="none" w:sz="0" w:space="0" w:color="auto"/>
          </w:divBdr>
        </w:div>
        <w:div w:id="1021785745">
          <w:marLeft w:val="0"/>
          <w:marRight w:val="0"/>
          <w:marTop w:val="0"/>
          <w:marBottom w:val="0"/>
          <w:divBdr>
            <w:top w:val="none" w:sz="0" w:space="0" w:color="auto"/>
            <w:left w:val="none" w:sz="0" w:space="0" w:color="auto"/>
            <w:bottom w:val="none" w:sz="0" w:space="0" w:color="auto"/>
            <w:right w:val="none" w:sz="0" w:space="0" w:color="auto"/>
          </w:divBdr>
        </w:div>
        <w:div w:id="1725636654">
          <w:marLeft w:val="0"/>
          <w:marRight w:val="0"/>
          <w:marTop w:val="0"/>
          <w:marBottom w:val="0"/>
          <w:divBdr>
            <w:top w:val="none" w:sz="0" w:space="0" w:color="auto"/>
            <w:left w:val="none" w:sz="0" w:space="0" w:color="auto"/>
            <w:bottom w:val="none" w:sz="0" w:space="0" w:color="auto"/>
            <w:right w:val="none" w:sz="0" w:space="0" w:color="auto"/>
          </w:divBdr>
        </w:div>
        <w:div w:id="180317475">
          <w:marLeft w:val="0"/>
          <w:marRight w:val="0"/>
          <w:marTop w:val="0"/>
          <w:marBottom w:val="0"/>
          <w:divBdr>
            <w:top w:val="none" w:sz="0" w:space="0" w:color="auto"/>
            <w:left w:val="none" w:sz="0" w:space="0" w:color="auto"/>
            <w:bottom w:val="none" w:sz="0" w:space="0" w:color="auto"/>
            <w:right w:val="none" w:sz="0" w:space="0" w:color="auto"/>
          </w:divBdr>
        </w:div>
        <w:div w:id="319387975">
          <w:marLeft w:val="0"/>
          <w:marRight w:val="0"/>
          <w:marTop w:val="0"/>
          <w:marBottom w:val="0"/>
          <w:divBdr>
            <w:top w:val="none" w:sz="0" w:space="0" w:color="auto"/>
            <w:left w:val="none" w:sz="0" w:space="0" w:color="auto"/>
            <w:bottom w:val="none" w:sz="0" w:space="0" w:color="auto"/>
            <w:right w:val="none" w:sz="0" w:space="0" w:color="auto"/>
          </w:divBdr>
        </w:div>
        <w:div w:id="1315598511">
          <w:marLeft w:val="0"/>
          <w:marRight w:val="0"/>
          <w:marTop w:val="0"/>
          <w:marBottom w:val="0"/>
          <w:divBdr>
            <w:top w:val="none" w:sz="0" w:space="0" w:color="auto"/>
            <w:left w:val="none" w:sz="0" w:space="0" w:color="auto"/>
            <w:bottom w:val="none" w:sz="0" w:space="0" w:color="auto"/>
            <w:right w:val="none" w:sz="0" w:space="0" w:color="auto"/>
          </w:divBdr>
        </w:div>
        <w:div w:id="533156281">
          <w:marLeft w:val="0"/>
          <w:marRight w:val="0"/>
          <w:marTop w:val="0"/>
          <w:marBottom w:val="0"/>
          <w:divBdr>
            <w:top w:val="none" w:sz="0" w:space="0" w:color="auto"/>
            <w:left w:val="none" w:sz="0" w:space="0" w:color="auto"/>
            <w:bottom w:val="none" w:sz="0" w:space="0" w:color="auto"/>
            <w:right w:val="none" w:sz="0" w:space="0" w:color="auto"/>
          </w:divBdr>
        </w:div>
        <w:div w:id="993920169">
          <w:marLeft w:val="0"/>
          <w:marRight w:val="0"/>
          <w:marTop w:val="0"/>
          <w:marBottom w:val="0"/>
          <w:divBdr>
            <w:top w:val="none" w:sz="0" w:space="0" w:color="auto"/>
            <w:left w:val="none" w:sz="0" w:space="0" w:color="auto"/>
            <w:bottom w:val="none" w:sz="0" w:space="0" w:color="auto"/>
            <w:right w:val="none" w:sz="0" w:space="0" w:color="auto"/>
          </w:divBdr>
        </w:div>
        <w:div w:id="1077092902">
          <w:marLeft w:val="0"/>
          <w:marRight w:val="0"/>
          <w:marTop w:val="0"/>
          <w:marBottom w:val="0"/>
          <w:divBdr>
            <w:top w:val="none" w:sz="0" w:space="0" w:color="auto"/>
            <w:left w:val="none" w:sz="0" w:space="0" w:color="auto"/>
            <w:bottom w:val="none" w:sz="0" w:space="0" w:color="auto"/>
            <w:right w:val="none" w:sz="0" w:space="0" w:color="auto"/>
          </w:divBdr>
        </w:div>
        <w:div w:id="802114622">
          <w:marLeft w:val="0"/>
          <w:marRight w:val="0"/>
          <w:marTop w:val="0"/>
          <w:marBottom w:val="0"/>
          <w:divBdr>
            <w:top w:val="none" w:sz="0" w:space="0" w:color="auto"/>
            <w:left w:val="none" w:sz="0" w:space="0" w:color="auto"/>
            <w:bottom w:val="none" w:sz="0" w:space="0" w:color="auto"/>
            <w:right w:val="none" w:sz="0" w:space="0" w:color="auto"/>
          </w:divBdr>
        </w:div>
        <w:div w:id="1937132932">
          <w:marLeft w:val="0"/>
          <w:marRight w:val="0"/>
          <w:marTop w:val="0"/>
          <w:marBottom w:val="0"/>
          <w:divBdr>
            <w:top w:val="none" w:sz="0" w:space="0" w:color="auto"/>
            <w:left w:val="none" w:sz="0" w:space="0" w:color="auto"/>
            <w:bottom w:val="none" w:sz="0" w:space="0" w:color="auto"/>
            <w:right w:val="none" w:sz="0" w:space="0" w:color="auto"/>
          </w:divBdr>
        </w:div>
        <w:div w:id="1403605941">
          <w:marLeft w:val="0"/>
          <w:marRight w:val="0"/>
          <w:marTop w:val="0"/>
          <w:marBottom w:val="0"/>
          <w:divBdr>
            <w:top w:val="none" w:sz="0" w:space="0" w:color="auto"/>
            <w:left w:val="none" w:sz="0" w:space="0" w:color="auto"/>
            <w:bottom w:val="none" w:sz="0" w:space="0" w:color="auto"/>
            <w:right w:val="none" w:sz="0" w:space="0" w:color="auto"/>
          </w:divBdr>
        </w:div>
        <w:div w:id="1665084054">
          <w:marLeft w:val="0"/>
          <w:marRight w:val="0"/>
          <w:marTop w:val="0"/>
          <w:marBottom w:val="0"/>
          <w:divBdr>
            <w:top w:val="none" w:sz="0" w:space="0" w:color="auto"/>
            <w:left w:val="none" w:sz="0" w:space="0" w:color="auto"/>
            <w:bottom w:val="none" w:sz="0" w:space="0" w:color="auto"/>
            <w:right w:val="none" w:sz="0" w:space="0" w:color="auto"/>
          </w:divBdr>
        </w:div>
        <w:div w:id="1588882640">
          <w:marLeft w:val="0"/>
          <w:marRight w:val="0"/>
          <w:marTop w:val="0"/>
          <w:marBottom w:val="0"/>
          <w:divBdr>
            <w:top w:val="none" w:sz="0" w:space="0" w:color="auto"/>
            <w:left w:val="none" w:sz="0" w:space="0" w:color="auto"/>
            <w:bottom w:val="none" w:sz="0" w:space="0" w:color="auto"/>
            <w:right w:val="none" w:sz="0" w:space="0" w:color="auto"/>
          </w:divBdr>
        </w:div>
        <w:div w:id="428159349">
          <w:marLeft w:val="0"/>
          <w:marRight w:val="0"/>
          <w:marTop w:val="0"/>
          <w:marBottom w:val="0"/>
          <w:divBdr>
            <w:top w:val="none" w:sz="0" w:space="0" w:color="auto"/>
            <w:left w:val="none" w:sz="0" w:space="0" w:color="auto"/>
            <w:bottom w:val="none" w:sz="0" w:space="0" w:color="auto"/>
            <w:right w:val="none" w:sz="0" w:space="0" w:color="auto"/>
          </w:divBdr>
        </w:div>
        <w:div w:id="2060590442">
          <w:marLeft w:val="0"/>
          <w:marRight w:val="0"/>
          <w:marTop w:val="0"/>
          <w:marBottom w:val="0"/>
          <w:divBdr>
            <w:top w:val="none" w:sz="0" w:space="0" w:color="auto"/>
            <w:left w:val="none" w:sz="0" w:space="0" w:color="auto"/>
            <w:bottom w:val="none" w:sz="0" w:space="0" w:color="auto"/>
            <w:right w:val="none" w:sz="0" w:space="0" w:color="auto"/>
          </w:divBdr>
        </w:div>
        <w:div w:id="141778949">
          <w:marLeft w:val="0"/>
          <w:marRight w:val="0"/>
          <w:marTop w:val="0"/>
          <w:marBottom w:val="0"/>
          <w:divBdr>
            <w:top w:val="none" w:sz="0" w:space="0" w:color="auto"/>
            <w:left w:val="none" w:sz="0" w:space="0" w:color="auto"/>
            <w:bottom w:val="none" w:sz="0" w:space="0" w:color="auto"/>
            <w:right w:val="none" w:sz="0" w:space="0" w:color="auto"/>
          </w:divBdr>
        </w:div>
        <w:div w:id="1140682976">
          <w:marLeft w:val="0"/>
          <w:marRight w:val="0"/>
          <w:marTop w:val="0"/>
          <w:marBottom w:val="0"/>
          <w:divBdr>
            <w:top w:val="none" w:sz="0" w:space="0" w:color="auto"/>
            <w:left w:val="none" w:sz="0" w:space="0" w:color="auto"/>
            <w:bottom w:val="none" w:sz="0" w:space="0" w:color="auto"/>
            <w:right w:val="none" w:sz="0" w:space="0" w:color="auto"/>
          </w:divBdr>
        </w:div>
        <w:div w:id="2015761728">
          <w:marLeft w:val="0"/>
          <w:marRight w:val="0"/>
          <w:marTop w:val="0"/>
          <w:marBottom w:val="0"/>
          <w:divBdr>
            <w:top w:val="none" w:sz="0" w:space="0" w:color="auto"/>
            <w:left w:val="none" w:sz="0" w:space="0" w:color="auto"/>
            <w:bottom w:val="none" w:sz="0" w:space="0" w:color="auto"/>
            <w:right w:val="none" w:sz="0" w:space="0" w:color="auto"/>
          </w:divBdr>
        </w:div>
        <w:div w:id="1427841482">
          <w:marLeft w:val="0"/>
          <w:marRight w:val="0"/>
          <w:marTop w:val="0"/>
          <w:marBottom w:val="0"/>
          <w:divBdr>
            <w:top w:val="none" w:sz="0" w:space="0" w:color="auto"/>
            <w:left w:val="none" w:sz="0" w:space="0" w:color="auto"/>
            <w:bottom w:val="none" w:sz="0" w:space="0" w:color="auto"/>
            <w:right w:val="none" w:sz="0" w:space="0" w:color="auto"/>
          </w:divBdr>
        </w:div>
        <w:div w:id="1590963488">
          <w:marLeft w:val="0"/>
          <w:marRight w:val="0"/>
          <w:marTop w:val="0"/>
          <w:marBottom w:val="0"/>
          <w:divBdr>
            <w:top w:val="none" w:sz="0" w:space="0" w:color="auto"/>
            <w:left w:val="none" w:sz="0" w:space="0" w:color="auto"/>
            <w:bottom w:val="none" w:sz="0" w:space="0" w:color="auto"/>
            <w:right w:val="none" w:sz="0" w:space="0" w:color="auto"/>
          </w:divBdr>
        </w:div>
        <w:div w:id="698432872">
          <w:marLeft w:val="0"/>
          <w:marRight w:val="0"/>
          <w:marTop w:val="0"/>
          <w:marBottom w:val="0"/>
          <w:divBdr>
            <w:top w:val="none" w:sz="0" w:space="0" w:color="auto"/>
            <w:left w:val="none" w:sz="0" w:space="0" w:color="auto"/>
            <w:bottom w:val="none" w:sz="0" w:space="0" w:color="auto"/>
            <w:right w:val="none" w:sz="0" w:space="0" w:color="auto"/>
          </w:divBdr>
        </w:div>
        <w:div w:id="1720546033">
          <w:marLeft w:val="0"/>
          <w:marRight w:val="0"/>
          <w:marTop w:val="0"/>
          <w:marBottom w:val="0"/>
          <w:divBdr>
            <w:top w:val="none" w:sz="0" w:space="0" w:color="auto"/>
            <w:left w:val="none" w:sz="0" w:space="0" w:color="auto"/>
            <w:bottom w:val="none" w:sz="0" w:space="0" w:color="auto"/>
            <w:right w:val="none" w:sz="0" w:space="0" w:color="auto"/>
          </w:divBdr>
        </w:div>
        <w:div w:id="704330915">
          <w:marLeft w:val="0"/>
          <w:marRight w:val="0"/>
          <w:marTop w:val="0"/>
          <w:marBottom w:val="0"/>
          <w:divBdr>
            <w:top w:val="none" w:sz="0" w:space="0" w:color="auto"/>
            <w:left w:val="none" w:sz="0" w:space="0" w:color="auto"/>
            <w:bottom w:val="none" w:sz="0" w:space="0" w:color="auto"/>
            <w:right w:val="none" w:sz="0" w:space="0" w:color="auto"/>
          </w:divBdr>
        </w:div>
        <w:div w:id="1281915515">
          <w:marLeft w:val="0"/>
          <w:marRight w:val="0"/>
          <w:marTop w:val="0"/>
          <w:marBottom w:val="0"/>
          <w:divBdr>
            <w:top w:val="none" w:sz="0" w:space="0" w:color="auto"/>
            <w:left w:val="none" w:sz="0" w:space="0" w:color="auto"/>
            <w:bottom w:val="none" w:sz="0" w:space="0" w:color="auto"/>
            <w:right w:val="none" w:sz="0" w:space="0" w:color="auto"/>
          </w:divBdr>
        </w:div>
        <w:div w:id="1787846642">
          <w:marLeft w:val="0"/>
          <w:marRight w:val="0"/>
          <w:marTop w:val="0"/>
          <w:marBottom w:val="0"/>
          <w:divBdr>
            <w:top w:val="none" w:sz="0" w:space="0" w:color="auto"/>
            <w:left w:val="none" w:sz="0" w:space="0" w:color="auto"/>
            <w:bottom w:val="none" w:sz="0" w:space="0" w:color="auto"/>
            <w:right w:val="none" w:sz="0" w:space="0" w:color="auto"/>
          </w:divBdr>
        </w:div>
        <w:div w:id="1974211020">
          <w:marLeft w:val="0"/>
          <w:marRight w:val="0"/>
          <w:marTop w:val="0"/>
          <w:marBottom w:val="0"/>
          <w:divBdr>
            <w:top w:val="none" w:sz="0" w:space="0" w:color="auto"/>
            <w:left w:val="none" w:sz="0" w:space="0" w:color="auto"/>
            <w:bottom w:val="none" w:sz="0" w:space="0" w:color="auto"/>
            <w:right w:val="none" w:sz="0" w:space="0" w:color="auto"/>
          </w:divBdr>
        </w:div>
        <w:div w:id="1168406522">
          <w:marLeft w:val="0"/>
          <w:marRight w:val="0"/>
          <w:marTop w:val="0"/>
          <w:marBottom w:val="0"/>
          <w:divBdr>
            <w:top w:val="none" w:sz="0" w:space="0" w:color="auto"/>
            <w:left w:val="none" w:sz="0" w:space="0" w:color="auto"/>
            <w:bottom w:val="none" w:sz="0" w:space="0" w:color="auto"/>
            <w:right w:val="none" w:sz="0" w:space="0" w:color="auto"/>
          </w:divBdr>
        </w:div>
        <w:div w:id="1277520464">
          <w:marLeft w:val="0"/>
          <w:marRight w:val="0"/>
          <w:marTop w:val="0"/>
          <w:marBottom w:val="0"/>
          <w:divBdr>
            <w:top w:val="none" w:sz="0" w:space="0" w:color="auto"/>
            <w:left w:val="none" w:sz="0" w:space="0" w:color="auto"/>
            <w:bottom w:val="none" w:sz="0" w:space="0" w:color="auto"/>
            <w:right w:val="none" w:sz="0" w:space="0" w:color="auto"/>
          </w:divBdr>
        </w:div>
        <w:div w:id="345907732">
          <w:marLeft w:val="0"/>
          <w:marRight w:val="0"/>
          <w:marTop w:val="0"/>
          <w:marBottom w:val="0"/>
          <w:divBdr>
            <w:top w:val="none" w:sz="0" w:space="0" w:color="auto"/>
            <w:left w:val="none" w:sz="0" w:space="0" w:color="auto"/>
            <w:bottom w:val="none" w:sz="0" w:space="0" w:color="auto"/>
            <w:right w:val="none" w:sz="0" w:space="0" w:color="auto"/>
          </w:divBdr>
        </w:div>
        <w:div w:id="2105955989">
          <w:marLeft w:val="0"/>
          <w:marRight w:val="0"/>
          <w:marTop w:val="0"/>
          <w:marBottom w:val="0"/>
          <w:divBdr>
            <w:top w:val="none" w:sz="0" w:space="0" w:color="auto"/>
            <w:left w:val="none" w:sz="0" w:space="0" w:color="auto"/>
            <w:bottom w:val="none" w:sz="0" w:space="0" w:color="auto"/>
            <w:right w:val="none" w:sz="0" w:space="0" w:color="auto"/>
          </w:divBdr>
        </w:div>
        <w:div w:id="1101685497">
          <w:marLeft w:val="0"/>
          <w:marRight w:val="0"/>
          <w:marTop w:val="0"/>
          <w:marBottom w:val="0"/>
          <w:divBdr>
            <w:top w:val="none" w:sz="0" w:space="0" w:color="auto"/>
            <w:left w:val="none" w:sz="0" w:space="0" w:color="auto"/>
            <w:bottom w:val="none" w:sz="0" w:space="0" w:color="auto"/>
            <w:right w:val="none" w:sz="0" w:space="0" w:color="auto"/>
          </w:divBdr>
        </w:div>
        <w:div w:id="2099211259">
          <w:marLeft w:val="0"/>
          <w:marRight w:val="0"/>
          <w:marTop w:val="0"/>
          <w:marBottom w:val="0"/>
          <w:divBdr>
            <w:top w:val="none" w:sz="0" w:space="0" w:color="auto"/>
            <w:left w:val="none" w:sz="0" w:space="0" w:color="auto"/>
            <w:bottom w:val="none" w:sz="0" w:space="0" w:color="auto"/>
            <w:right w:val="none" w:sz="0" w:space="0" w:color="auto"/>
          </w:divBdr>
        </w:div>
        <w:div w:id="760029648">
          <w:marLeft w:val="0"/>
          <w:marRight w:val="0"/>
          <w:marTop w:val="0"/>
          <w:marBottom w:val="0"/>
          <w:divBdr>
            <w:top w:val="none" w:sz="0" w:space="0" w:color="auto"/>
            <w:left w:val="none" w:sz="0" w:space="0" w:color="auto"/>
            <w:bottom w:val="none" w:sz="0" w:space="0" w:color="auto"/>
            <w:right w:val="none" w:sz="0" w:space="0" w:color="auto"/>
          </w:divBdr>
        </w:div>
        <w:div w:id="1041320872">
          <w:marLeft w:val="0"/>
          <w:marRight w:val="0"/>
          <w:marTop w:val="0"/>
          <w:marBottom w:val="0"/>
          <w:divBdr>
            <w:top w:val="none" w:sz="0" w:space="0" w:color="auto"/>
            <w:left w:val="none" w:sz="0" w:space="0" w:color="auto"/>
            <w:bottom w:val="none" w:sz="0" w:space="0" w:color="auto"/>
            <w:right w:val="none" w:sz="0" w:space="0" w:color="auto"/>
          </w:divBdr>
        </w:div>
      </w:divsChild>
    </w:div>
    <w:div w:id="305546271">
      <w:bodyDiv w:val="1"/>
      <w:marLeft w:val="0"/>
      <w:marRight w:val="0"/>
      <w:marTop w:val="0"/>
      <w:marBottom w:val="0"/>
      <w:divBdr>
        <w:top w:val="none" w:sz="0" w:space="0" w:color="auto"/>
        <w:left w:val="none" w:sz="0" w:space="0" w:color="auto"/>
        <w:bottom w:val="none" w:sz="0" w:space="0" w:color="auto"/>
        <w:right w:val="none" w:sz="0" w:space="0" w:color="auto"/>
      </w:divBdr>
      <w:divsChild>
        <w:div w:id="1948467328">
          <w:marLeft w:val="0"/>
          <w:marRight w:val="0"/>
          <w:marTop w:val="0"/>
          <w:marBottom w:val="0"/>
          <w:divBdr>
            <w:top w:val="none" w:sz="0" w:space="0" w:color="auto"/>
            <w:left w:val="none" w:sz="0" w:space="0" w:color="auto"/>
            <w:bottom w:val="none" w:sz="0" w:space="0" w:color="auto"/>
            <w:right w:val="none" w:sz="0" w:space="0" w:color="auto"/>
          </w:divBdr>
          <w:divsChild>
            <w:div w:id="47731649">
              <w:marLeft w:val="0"/>
              <w:marRight w:val="0"/>
              <w:marTop w:val="0"/>
              <w:marBottom w:val="0"/>
              <w:divBdr>
                <w:top w:val="none" w:sz="0" w:space="0" w:color="auto"/>
                <w:left w:val="none" w:sz="0" w:space="0" w:color="auto"/>
                <w:bottom w:val="none" w:sz="0" w:space="0" w:color="auto"/>
                <w:right w:val="none" w:sz="0" w:space="0" w:color="auto"/>
              </w:divBdr>
            </w:div>
            <w:div w:id="1123427046">
              <w:marLeft w:val="0"/>
              <w:marRight w:val="0"/>
              <w:marTop w:val="0"/>
              <w:marBottom w:val="0"/>
              <w:divBdr>
                <w:top w:val="none" w:sz="0" w:space="0" w:color="auto"/>
                <w:left w:val="none" w:sz="0" w:space="0" w:color="auto"/>
                <w:bottom w:val="none" w:sz="0" w:space="0" w:color="auto"/>
                <w:right w:val="none" w:sz="0" w:space="0" w:color="auto"/>
              </w:divBdr>
            </w:div>
            <w:div w:id="1466506473">
              <w:marLeft w:val="0"/>
              <w:marRight w:val="0"/>
              <w:marTop w:val="0"/>
              <w:marBottom w:val="0"/>
              <w:divBdr>
                <w:top w:val="none" w:sz="0" w:space="0" w:color="auto"/>
                <w:left w:val="none" w:sz="0" w:space="0" w:color="auto"/>
                <w:bottom w:val="none" w:sz="0" w:space="0" w:color="auto"/>
                <w:right w:val="none" w:sz="0" w:space="0" w:color="auto"/>
              </w:divBdr>
            </w:div>
            <w:div w:id="796216523">
              <w:marLeft w:val="0"/>
              <w:marRight w:val="0"/>
              <w:marTop w:val="0"/>
              <w:marBottom w:val="0"/>
              <w:divBdr>
                <w:top w:val="none" w:sz="0" w:space="0" w:color="auto"/>
                <w:left w:val="none" w:sz="0" w:space="0" w:color="auto"/>
                <w:bottom w:val="none" w:sz="0" w:space="0" w:color="auto"/>
                <w:right w:val="none" w:sz="0" w:space="0" w:color="auto"/>
              </w:divBdr>
            </w:div>
            <w:div w:id="813915576">
              <w:marLeft w:val="0"/>
              <w:marRight w:val="0"/>
              <w:marTop w:val="0"/>
              <w:marBottom w:val="0"/>
              <w:divBdr>
                <w:top w:val="none" w:sz="0" w:space="0" w:color="auto"/>
                <w:left w:val="none" w:sz="0" w:space="0" w:color="auto"/>
                <w:bottom w:val="none" w:sz="0" w:space="0" w:color="auto"/>
                <w:right w:val="none" w:sz="0" w:space="0" w:color="auto"/>
              </w:divBdr>
            </w:div>
            <w:div w:id="1952975935">
              <w:marLeft w:val="0"/>
              <w:marRight w:val="0"/>
              <w:marTop w:val="0"/>
              <w:marBottom w:val="0"/>
              <w:divBdr>
                <w:top w:val="none" w:sz="0" w:space="0" w:color="auto"/>
                <w:left w:val="none" w:sz="0" w:space="0" w:color="auto"/>
                <w:bottom w:val="none" w:sz="0" w:space="0" w:color="auto"/>
                <w:right w:val="none" w:sz="0" w:space="0" w:color="auto"/>
              </w:divBdr>
            </w:div>
            <w:div w:id="1633553772">
              <w:marLeft w:val="0"/>
              <w:marRight w:val="0"/>
              <w:marTop w:val="0"/>
              <w:marBottom w:val="0"/>
              <w:divBdr>
                <w:top w:val="none" w:sz="0" w:space="0" w:color="auto"/>
                <w:left w:val="none" w:sz="0" w:space="0" w:color="auto"/>
                <w:bottom w:val="none" w:sz="0" w:space="0" w:color="auto"/>
                <w:right w:val="none" w:sz="0" w:space="0" w:color="auto"/>
              </w:divBdr>
            </w:div>
            <w:div w:id="1772821014">
              <w:marLeft w:val="0"/>
              <w:marRight w:val="0"/>
              <w:marTop w:val="0"/>
              <w:marBottom w:val="0"/>
              <w:divBdr>
                <w:top w:val="none" w:sz="0" w:space="0" w:color="auto"/>
                <w:left w:val="none" w:sz="0" w:space="0" w:color="auto"/>
                <w:bottom w:val="none" w:sz="0" w:space="0" w:color="auto"/>
                <w:right w:val="none" w:sz="0" w:space="0" w:color="auto"/>
              </w:divBdr>
            </w:div>
            <w:div w:id="1387408204">
              <w:marLeft w:val="0"/>
              <w:marRight w:val="0"/>
              <w:marTop w:val="0"/>
              <w:marBottom w:val="0"/>
              <w:divBdr>
                <w:top w:val="none" w:sz="0" w:space="0" w:color="auto"/>
                <w:left w:val="none" w:sz="0" w:space="0" w:color="auto"/>
                <w:bottom w:val="none" w:sz="0" w:space="0" w:color="auto"/>
                <w:right w:val="none" w:sz="0" w:space="0" w:color="auto"/>
              </w:divBdr>
            </w:div>
            <w:div w:id="307323780">
              <w:marLeft w:val="0"/>
              <w:marRight w:val="0"/>
              <w:marTop w:val="0"/>
              <w:marBottom w:val="0"/>
              <w:divBdr>
                <w:top w:val="none" w:sz="0" w:space="0" w:color="auto"/>
                <w:left w:val="none" w:sz="0" w:space="0" w:color="auto"/>
                <w:bottom w:val="none" w:sz="0" w:space="0" w:color="auto"/>
                <w:right w:val="none" w:sz="0" w:space="0" w:color="auto"/>
              </w:divBdr>
            </w:div>
            <w:div w:id="1469279665">
              <w:marLeft w:val="0"/>
              <w:marRight w:val="0"/>
              <w:marTop w:val="0"/>
              <w:marBottom w:val="0"/>
              <w:divBdr>
                <w:top w:val="none" w:sz="0" w:space="0" w:color="auto"/>
                <w:left w:val="none" w:sz="0" w:space="0" w:color="auto"/>
                <w:bottom w:val="none" w:sz="0" w:space="0" w:color="auto"/>
                <w:right w:val="none" w:sz="0" w:space="0" w:color="auto"/>
              </w:divBdr>
            </w:div>
            <w:div w:id="986472895">
              <w:marLeft w:val="0"/>
              <w:marRight w:val="0"/>
              <w:marTop w:val="0"/>
              <w:marBottom w:val="0"/>
              <w:divBdr>
                <w:top w:val="none" w:sz="0" w:space="0" w:color="auto"/>
                <w:left w:val="none" w:sz="0" w:space="0" w:color="auto"/>
                <w:bottom w:val="none" w:sz="0" w:space="0" w:color="auto"/>
                <w:right w:val="none" w:sz="0" w:space="0" w:color="auto"/>
              </w:divBdr>
            </w:div>
            <w:div w:id="2031837663">
              <w:marLeft w:val="0"/>
              <w:marRight w:val="0"/>
              <w:marTop w:val="0"/>
              <w:marBottom w:val="0"/>
              <w:divBdr>
                <w:top w:val="none" w:sz="0" w:space="0" w:color="auto"/>
                <w:left w:val="none" w:sz="0" w:space="0" w:color="auto"/>
                <w:bottom w:val="none" w:sz="0" w:space="0" w:color="auto"/>
                <w:right w:val="none" w:sz="0" w:space="0" w:color="auto"/>
              </w:divBdr>
            </w:div>
            <w:div w:id="1342584884">
              <w:marLeft w:val="0"/>
              <w:marRight w:val="0"/>
              <w:marTop w:val="0"/>
              <w:marBottom w:val="0"/>
              <w:divBdr>
                <w:top w:val="none" w:sz="0" w:space="0" w:color="auto"/>
                <w:left w:val="none" w:sz="0" w:space="0" w:color="auto"/>
                <w:bottom w:val="none" w:sz="0" w:space="0" w:color="auto"/>
                <w:right w:val="none" w:sz="0" w:space="0" w:color="auto"/>
              </w:divBdr>
            </w:div>
            <w:div w:id="721910206">
              <w:marLeft w:val="0"/>
              <w:marRight w:val="0"/>
              <w:marTop w:val="0"/>
              <w:marBottom w:val="0"/>
              <w:divBdr>
                <w:top w:val="none" w:sz="0" w:space="0" w:color="auto"/>
                <w:left w:val="none" w:sz="0" w:space="0" w:color="auto"/>
                <w:bottom w:val="none" w:sz="0" w:space="0" w:color="auto"/>
                <w:right w:val="none" w:sz="0" w:space="0" w:color="auto"/>
              </w:divBdr>
            </w:div>
            <w:div w:id="686950499">
              <w:marLeft w:val="0"/>
              <w:marRight w:val="0"/>
              <w:marTop w:val="0"/>
              <w:marBottom w:val="0"/>
              <w:divBdr>
                <w:top w:val="none" w:sz="0" w:space="0" w:color="auto"/>
                <w:left w:val="none" w:sz="0" w:space="0" w:color="auto"/>
                <w:bottom w:val="none" w:sz="0" w:space="0" w:color="auto"/>
                <w:right w:val="none" w:sz="0" w:space="0" w:color="auto"/>
              </w:divBdr>
            </w:div>
            <w:div w:id="1309166073">
              <w:marLeft w:val="0"/>
              <w:marRight w:val="0"/>
              <w:marTop w:val="0"/>
              <w:marBottom w:val="0"/>
              <w:divBdr>
                <w:top w:val="none" w:sz="0" w:space="0" w:color="auto"/>
                <w:left w:val="none" w:sz="0" w:space="0" w:color="auto"/>
                <w:bottom w:val="none" w:sz="0" w:space="0" w:color="auto"/>
                <w:right w:val="none" w:sz="0" w:space="0" w:color="auto"/>
              </w:divBdr>
            </w:div>
            <w:div w:id="78795138">
              <w:marLeft w:val="0"/>
              <w:marRight w:val="0"/>
              <w:marTop w:val="0"/>
              <w:marBottom w:val="0"/>
              <w:divBdr>
                <w:top w:val="none" w:sz="0" w:space="0" w:color="auto"/>
                <w:left w:val="none" w:sz="0" w:space="0" w:color="auto"/>
                <w:bottom w:val="none" w:sz="0" w:space="0" w:color="auto"/>
                <w:right w:val="none" w:sz="0" w:space="0" w:color="auto"/>
              </w:divBdr>
            </w:div>
            <w:div w:id="417673274">
              <w:marLeft w:val="0"/>
              <w:marRight w:val="0"/>
              <w:marTop w:val="0"/>
              <w:marBottom w:val="0"/>
              <w:divBdr>
                <w:top w:val="none" w:sz="0" w:space="0" w:color="auto"/>
                <w:left w:val="none" w:sz="0" w:space="0" w:color="auto"/>
                <w:bottom w:val="none" w:sz="0" w:space="0" w:color="auto"/>
                <w:right w:val="none" w:sz="0" w:space="0" w:color="auto"/>
              </w:divBdr>
            </w:div>
            <w:div w:id="1034769645">
              <w:marLeft w:val="0"/>
              <w:marRight w:val="0"/>
              <w:marTop w:val="0"/>
              <w:marBottom w:val="0"/>
              <w:divBdr>
                <w:top w:val="none" w:sz="0" w:space="0" w:color="auto"/>
                <w:left w:val="none" w:sz="0" w:space="0" w:color="auto"/>
                <w:bottom w:val="none" w:sz="0" w:space="0" w:color="auto"/>
                <w:right w:val="none" w:sz="0" w:space="0" w:color="auto"/>
              </w:divBdr>
            </w:div>
            <w:div w:id="860507478">
              <w:marLeft w:val="0"/>
              <w:marRight w:val="0"/>
              <w:marTop w:val="0"/>
              <w:marBottom w:val="0"/>
              <w:divBdr>
                <w:top w:val="none" w:sz="0" w:space="0" w:color="auto"/>
                <w:left w:val="none" w:sz="0" w:space="0" w:color="auto"/>
                <w:bottom w:val="none" w:sz="0" w:space="0" w:color="auto"/>
                <w:right w:val="none" w:sz="0" w:space="0" w:color="auto"/>
              </w:divBdr>
            </w:div>
            <w:div w:id="2006080655">
              <w:marLeft w:val="0"/>
              <w:marRight w:val="0"/>
              <w:marTop w:val="0"/>
              <w:marBottom w:val="0"/>
              <w:divBdr>
                <w:top w:val="none" w:sz="0" w:space="0" w:color="auto"/>
                <w:left w:val="none" w:sz="0" w:space="0" w:color="auto"/>
                <w:bottom w:val="none" w:sz="0" w:space="0" w:color="auto"/>
                <w:right w:val="none" w:sz="0" w:space="0" w:color="auto"/>
              </w:divBdr>
            </w:div>
            <w:div w:id="2127889163">
              <w:marLeft w:val="0"/>
              <w:marRight w:val="0"/>
              <w:marTop w:val="0"/>
              <w:marBottom w:val="0"/>
              <w:divBdr>
                <w:top w:val="none" w:sz="0" w:space="0" w:color="auto"/>
                <w:left w:val="none" w:sz="0" w:space="0" w:color="auto"/>
                <w:bottom w:val="none" w:sz="0" w:space="0" w:color="auto"/>
                <w:right w:val="none" w:sz="0" w:space="0" w:color="auto"/>
              </w:divBdr>
            </w:div>
            <w:div w:id="1043168415">
              <w:marLeft w:val="0"/>
              <w:marRight w:val="0"/>
              <w:marTop w:val="0"/>
              <w:marBottom w:val="0"/>
              <w:divBdr>
                <w:top w:val="none" w:sz="0" w:space="0" w:color="auto"/>
                <w:left w:val="none" w:sz="0" w:space="0" w:color="auto"/>
                <w:bottom w:val="none" w:sz="0" w:space="0" w:color="auto"/>
                <w:right w:val="none" w:sz="0" w:space="0" w:color="auto"/>
              </w:divBdr>
            </w:div>
            <w:div w:id="276639085">
              <w:marLeft w:val="0"/>
              <w:marRight w:val="0"/>
              <w:marTop w:val="0"/>
              <w:marBottom w:val="0"/>
              <w:divBdr>
                <w:top w:val="none" w:sz="0" w:space="0" w:color="auto"/>
                <w:left w:val="none" w:sz="0" w:space="0" w:color="auto"/>
                <w:bottom w:val="none" w:sz="0" w:space="0" w:color="auto"/>
                <w:right w:val="none" w:sz="0" w:space="0" w:color="auto"/>
              </w:divBdr>
            </w:div>
            <w:div w:id="1316958366">
              <w:marLeft w:val="0"/>
              <w:marRight w:val="0"/>
              <w:marTop w:val="0"/>
              <w:marBottom w:val="0"/>
              <w:divBdr>
                <w:top w:val="none" w:sz="0" w:space="0" w:color="auto"/>
                <w:left w:val="none" w:sz="0" w:space="0" w:color="auto"/>
                <w:bottom w:val="none" w:sz="0" w:space="0" w:color="auto"/>
                <w:right w:val="none" w:sz="0" w:space="0" w:color="auto"/>
              </w:divBdr>
            </w:div>
            <w:div w:id="1129670772">
              <w:marLeft w:val="0"/>
              <w:marRight w:val="0"/>
              <w:marTop w:val="0"/>
              <w:marBottom w:val="0"/>
              <w:divBdr>
                <w:top w:val="none" w:sz="0" w:space="0" w:color="auto"/>
                <w:left w:val="none" w:sz="0" w:space="0" w:color="auto"/>
                <w:bottom w:val="none" w:sz="0" w:space="0" w:color="auto"/>
                <w:right w:val="none" w:sz="0" w:space="0" w:color="auto"/>
              </w:divBdr>
            </w:div>
            <w:div w:id="1338998406">
              <w:marLeft w:val="0"/>
              <w:marRight w:val="0"/>
              <w:marTop w:val="0"/>
              <w:marBottom w:val="0"/>
              <w:divBdr>
                <w:top w:val="none" w:sz="0" w:space="0" w:color="auto"/>
                <w:left w:val="none" w:sz="0" w:space="0" w:color="auto"/>
                <w:bottom w:val="none" w:sz="0" w:space="0" w:color="auto"/>
                <w:right w:val="none" w:sz="0" w:space="0" w:color="auto"/>
              </w:divBdr>
            </w:div>
            <w:div w:id="1998074100">
              <w:marLeft w:val="0"/>
              <w:marRight w:val="0"/>
              <w:marTop w:val="0"/>
              <w:marBottom w:val="0"/>
              <w:divBdr>
                <w:top w:val="none" w:sz="0" w:space="0" w:color="auto"/>
                <w:left w:val="none" w:sz="0" w:space="0" w:color="auto"/>
                <w:bottom w:val="none" w:sz="0" w:space="0" w:color="auto"/>
                <w:right w:val="none" w:sz="0" w:space="0" w:color="auto"/>
              </w:divBdr>
            </w:div>
            <w:div w:id="231543853">
              <w:marLeft w:val="0"/>
              <w:marRight w:val="0"/>
              <w:marTop w:val="0"/>
              <w:marBottom w:val="0"/>
              <w:divBdr>
                <w:top w:val="none" w:sz="0" w:space="0" w:color="auto"/>
                <w:left w:val="none" w:sz="0" w:space="0" w:color="auto"/>
                <w:bottom w:val="none" w:sz="0" w:space="0" w:color="auto"/>
                <w:right w:val="none" w:sz="0" w:space="0" w:color="auto"/>
              </w:divBdr>
            </w:div>
            <w:div w:id="433945419">
              <w:marLeft w:val="0"/>
              <w:marRight w:val="0"/>
              <w:marTop w:val="0"/>
              <w:marBottom w:val="0"/>
              <w:divBdr>
                <w:top w:val="none" w:sz="0" w:space="0" w:color="auto"/>
                <w:left w:val="none" w:sz="0" w:space="0" w:color="auto"/>
                <w:bottom w:val="none" w:sz="0" w:space="0" w:color="auto"/>
                <w:right w:val="none" w:sz="0" w:space="0" w:color="auto"/>
              </w:divBdr>
            </w:div>
            <w:div w:id="357898891">
              <w:marLeft w:val="0"/>
              <w:marRight w:val="0"/>
              <w:marTop w:val="0"/>
              <w:marBottom w:val="0"/>
              <w:divBdr>
                <w:top w:val="none" w:sz="0" w:space="0" w:color="auto"/>
                <w:left w:val="none" w:sz="0" w:space="0" w:color="auto"/>
                <w:bottom w:val="none" w:sz="0" w:space="0" w:color="auto"/>
                <w:right w:val="none" w:sz="0" w:space="0" w:color="auto"/>
              </w:divBdr>
            </w:div>
            <w:div w:id="1700663858">
              <w:marLeft w:val="0"/>
              <w:marRight w:val="0"/>
              <w:marTop w:val="0"/>
              <w:marBottom w:val="0"/>
              <w:divBdr>
                <w:top w:val="none" w:sz="0" w:space="0" w:color="auto"/>
                <w:left w:val="none" w:sz="0" w:space="0" w:color="auto"/>
                <w:bottom w:val="none" w:sz="0" w:space="0" w:color="auto"/>
                <w:right w:val="none" w:sz="0" w:space="0" w:color="auto"/>
              </w:divBdr>
            </w:div>
            <w:div w:id="626204970">
              <w:marLeft w:val="0"/>
              <w:marRight w:val="0"/>
              <w:marTop w:val="0"/>
              <w:marBottom w:val="0"/>
              <w:divBdr>
                <w:top w:val="none" w:sz="0" w:space="0" w:color="auto"/>
                <w:left w:val="none" w:sz="0" w:space="0" w:color="auto"/>
                <w:bottom w:val="none" w:sz="0" w:space="0" w:color="auto"/>
                <w:right w:val="none" w:sz="0" w:space="0" w:color="auto"/>
              </w:divBdr>
            </w:div>
            <w:div w:id="1207566916">
              <w:marLeft w:val="0"/>
              <w:marRight w:val="0"/>
              <w:marTop w:val="0"/>
              <w:marBottom w:val="0"/>
              <w:divBdr>
                <w:top w:val="none" w:sz="0" w:space="0" w:color="auto"/>
                <w:left w:val="none" w:sz="0" w:space="0" w:color="auto"/>
                <w:bottom w:val="none" w:sz="0" w:space="0" w:color="auto"/>
                <w:right w:val="none" w:sz="0" w:space="0" w:color="auto"/>
              </w:divBdr>
            </w:div>
            <w:div w:id="2144032506">
              <w:marLeft w:val="0"/>
              <w:marRight w:val="0"/>
              <w:marTop w:val="0"/>
              <w:marBottom w:val="0"/>
              <w:divBdr>
                <w:top w:val="none" w:sz="0" w:space="0" w:color="auto"/>
                <w:left w:val="none" w:sz="0" w:space="0" w:color="auto"/>
                <w:bottom w:val="none" w:sz="0" w:space="0" w:color="auto"/>
                <w:right w:val="none" w:sz="0" w:space="0" w:color="auto"/>
              </w:divBdr>
            </w:div>
            <w:div w:id="1548491733">
              <w:marLeft w:val="0"/>
              <w:marRight w:val="0"/>
              <w:marTop w:val="0"/>
              <w:marBottom w:val="0"/>
              <w:divBdr>
                <w:top w:val="none" w:sz="0" w:space="0" w:color="auto"/>
                <w:left w:val="none" w:sz="0" w:space="0" w:color="auto"/>
                <w:bottom w:val="none" w:sz="0" w:space="0" w:color="auto"/>
                <w:right w:val="none" w:sz="0" w:space="0" w:color="auto"/>
              </w:divBdr>
            </w:div>
            <w:div w:id="956717610">
              <w:marLeft w:val="0"/>
              <w:marRight w:val="0"/>
              <w:marTop w:val="0"/>
              <w:marBottom w:val="0"/>
              <w:divBdr>
                <w:top w:val="none" w:sz="0" w:space="0" w:color="auto"/>
                <w:left w:val="none" w:sz="0" w:space="0" w:color="auto"/>
                <w:bottom w:val="none" w:sz="0" w:space="0" w:color="auto"/>
                <w:right w:val="none" w:sz="0" w:space="0" w:color="auto"/>
              </w:divBdr>
            </w:div>
            <w:div w:id="687145635">
              <w:marLeft w:val="0"/>
              <w:marRight w:val="0"/>
              <w:marTop w:val="0"/>
              <w:marBottom w:val="0"/>
              <w:divBdr>
                <w:top w:val="none" w:sz="0" w:space="0" w:color="auto"/>
                <w:left w:val="none" w:sz="0" w:space="0" w:color="auto"/>
                <w:bottom w:val="none" w:sz="0" w:space="0" w:color="auto"/>
                <w:right w:val="none" w:sz="0" w:space="0" w:color="auto"/>
              </w:divBdr>
            </w:div>
            <w:div w:id="690225667">
              <w:marLeft w:val="0"/>
              <w:marRight w:val="0"/>
              <w:marTop w:val="0"/>
              <w:marBottom w:val="0"/>
              <w:divBdr>
                <w:top w:val="none" w:sz="0" w:space="0" w:color="auto"/>
                <w:left w:val="none" w:sz="0" w:space="0" w:color="auto"/>
                <w:bottom w:val="none" w:sz="0" w:space="0" w:color="auto"/>
                <w:right w:val="none" w:sz="0" w:space="0" w:color="auto"/>
              </w:divBdr>
            </w:div>
            <w:div w:id="8340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9488">
      <w:bodyDiv w:val="1"/>
      <w:marLeft w:val="0"/>
      <w:marRight w:val="0"/>
      <w:marTop w:val="0"/>
      <w:marBottom w:val="0"/>
      <w:divBdr>
        <w:top w:val="none" w:sz="0" w:space="0" w:color="auto"/>
        <w:left w:val="none" w:sz="0" w:space="0" w:color="auto"/>
        <w:bottom w:val="none" w:sz="0" w:space="0" w:color="auto"/>
        <w:right w:val="none" w:sz="0" w:space="0" w:color="auto"/>
      </w:divBdr>
      <w:divsChild>
        <w:div w:id="865094390">
          <w:marLeft w:val="0"/>
          <w:marRight w:val="0"/>
          <w:marTop w:val="0"/>
          <w:marBottom w:val="0"/>
          <w:divBdr>
            <w:top w:val="none" w:sz="0" w:space="0" w:color="auto"/>
            <w:left w:val="none" w:sz="0" w:space="0" w:color="auto"/>
            <w:bottom w:val="none" w:sz="0" w:space="0" w:color="auto"/>
            <w:right w:val="none" w:sz="0" w:space="0" w:color="auto"/>
          </w:divBdr>
          <w:divsChild>
            <w:div w:id="750346959">
              <w:marLeft w:val="0"/>
              <w:marRight w:val="0"/>
              <w:marTop w:val="0"/>
              <w:marBottom w:val="0"/>
              <w:divBdr>
                <w:top w:val="none" w:sz="0" w:space="0" w:color="auto"/>
                <w:left w:val="none" w:sz="0" w:space="0" w:color="auto"/>
                <w:bottom w:val="none" w:sz="0" w:space="0" w:color="auto"/>
                <w:right w:val="none" w:sz="0" w:space="0" w:color="auto"/>
              </w:divBdr>
              <w:divsChild>
                <w:div w:id="1438135651">
                  <w:marLeft w:val="0"/>
                  <w:marRight w:val="0"/>
                  <w:marTop w:val="0"/>
                  <w:marBottom w:val="0"/>
                  <w:divBdr>
                    <w:top w:val="none" w:sz="0" w:space="0" w:color="auto"/>
                    <w:left w:val="none" w:sz="0" w:space="0" w:color="auto"/>
                    <w:bottom w:val="none" w:sz="0" w:space="0" w:color="auto"/>
                    <w:right w:val="none" w:sz="0" w:space="0" w:color="auto"/>
                  </w:divBdr>
                </w:div>
                <w:div w:id="719598104">
                  <w:marLeft w:val="0"/>
                  <w:marRight w:val="0"/>
                  <w:marTop w:val="0"/>
                  <w:marBottom w:val="0"/>
                  <w:divBdr>
                    <w:top w:val="none" w:sz="0" w:space="0" w:color="auto"/>
                    <w:left w:val="none" w:sz="0" w:space="0" w:color="auto"/>
                    <w:bottom w:val="none" w:sz="0" w:space="0" w:color="auto"/>
                    <w:right w:val="none" w:sz="0" w:space="0" w:color="auto"/>
                  </w:divBdr>
                </w:div>
                <w:div w:id="1688365464">
                  <w:marLeft w:val="0"/>
                  <w:marRight w:val="0"/>
                  <w:marTop w:val="0"/>
                  <w:marBottom w:val="0"/>
                  <w:divBdr>
                    <w:top w:val="none" w:sz="0" w:space="0" w:color="auto"/>
                    <w:left w:val="none" w:sz="0" w:space="0" w:color="auto"/>
                    <w:bottom w:val="none" w:sz="0" w:space="0" w:color="auto"/>
                    <w:right w:val="none" w:sz="0" w:space="0" w:color="auto"/>
                  </w:divBdr>
                </w:div>
                <w:div w:id="581066454">
                  <w:marLeft w:val="0"/>
                  <w:marRight w:val="0"/>
                  <w:marTop w:val="0"/>
                  <w:marBottom w:val="0"/>
                  <w:divBdr>
                    <w:top w:val="none" w:sz="0" w:space="0" w:color="auto"/>
                    <w:left w:val="none" w:sz="0" w:space="0" w:color="auto"/>
                    <w:bottom w:val="none" w:sz="0" w:space="0" w:color="auto"/>
                    <w:right w:val="none" w:sz="0" w:space="0" w:color="auto"/>
                  </w:divBdr>
                </w:div>
                <w:div w:id="1513835981">
                  <w:marLeft w:val="0"/>
                  <w:marRight w:val="0"/>
                  <w:marTop w:val="0"/>
                  <w:marBottom w:val="0"/>
                  <w:divBdr>
                    <w:top w:val="none" w:sz="0" w:space="0" w:color="auto"/>
                    <w:left w:val="none" w:sz="0" w:space="0" w:color="auto"/>
                    <w:bottom w:val="none" w:sz="0" w:space="0" w:color="auto"/>
                    <w:right w:val="none" w:sz="0" w:space="0" w:color="auto"/>
                  </w:divBdr>
                </w:div>
                <w:div w:id="1257399718">
                  <w:marLeft w:val="0"/>
                  <w:marRight w:val="0"/>
                  <w:marTop w:val="0"/>
                  <w:marBottom w:val="0"/>
                  <w:divBdr>
                    <w:top w:val="none" w:sz="0" w:space="0" w:color="auto"/>
                    <w:left w:val="none" w:sz="0" w:space="0" w:color="auto"/>
                    <w:bottom w:val="none" w:sz="0" w:space="0" w:color="auto"/>
                    <w:right w:val="none" w:sz="0" w:space="0" w:color="auto"/>
                  </w:divBdr>
                </w:div>
                <w:div w:id="1075276607">
                  <w:marLeft w:val="0"/>
                  <w:marRight w:val="0"/>
                  <w:marTop w:val="0"/>
                  <w:marBottom w:val="0"/>
                  <w:divBdr>
                    <w:top w:val="none" w:sz="0" w:space="0" w:color="auto"/>
                    <w:left w:val="none" w:sz="0" w:space="0" w:color="auto"/>
                    <w:bottom w:val="none" w:sz="0" w:space="0" w:color="auto"/>
                    <w:right w:val="none" w:sz="0" w:space="0" w:color="auto"/>
                  </w:divBdr>
                </w:div>
                <w:div w:id="2142842342">
                  <w:marLeft w:val="0"/>
                  <w:marRight w:val="0"/>
                  <w:marTop w:val="0"/>
                  <w:marBottom w:val="0"/>
                  <w:divBdr>
                    <w:top w:val="none" w:sz="0" w:space="0" w:color="auto"/>
                    <w:left w:val="none" w:sz="0" w:space="0" w:color="auto"/>
                    <w:bottom w:val="none" w:sz="0" w:space="0" w:color="auto"/>
                    <w:right w:val="none" w:sz="0" w:space="0" w:color="auto"/>
                  </w:divBdr>
                </w:div>
                <w:div w:id="1730490820">
                  <w:marLeft w:val="0"/>
                  <w:marRight w:val="0"/>
                  <w:marTop w:val="0"/>
                  <w:marBottom w:val="0"/>
                  <w:divBdr>
                    <w:top w:val="none" w:sz="0" w:space="0" w:color="auto"/>
                    <w:left w:val="none" w:sz="0" w:space="0" w:color="auto"/>
                    <w:bottom w:val="none" w:sz="0" w:space="0" w:color="auto"/>
                    <w:right w:val="none" w:sz="0" w:space="0" w:color="auto"/>
                  </w:divBdr>
                </w:div>
                <w:div w:id="1193804799">
                  <w:marLeft w:val="0"/>
                  <w:marRight w:val="0"/>
                  <w:marTop w:val="0"/>
                  <w:marBottom w:val="0"/>
                  <w:divBdr>
                    <w:top w:val="none" w:sz="0" w:space="0" w:color="auto"/>
                    <w:left w:val="none" w:sz="0" w:space="0" w:color="auto"/>
                    <w:bottom w:val="none" w:sz="0" w:space="0" w:color="auto"/>
                    <w:right w:val="none" w:sz="0" w:space="0" w:color="auto"/>
                  </w:divBdr>
                </w:div>
                <w:div w:id="1659384971">
                  <w:marLeft w:val="0"/>
                  <w:marRight w:val="0"/>
                  <w:marTop w:val="0"/>
                  <w:marBottom w:val="0"/>
                  <w:divBdr>
                    <w:top w:val="none" w:sz="0" w:space="0" w:color="auto"/>
                    <w:left w:val="none" w:sz="0" w:space="0" w:color="auto"/>
                    <w:bottom w:val="none" w:sz="0" w:space="0" w:color="auto"/>
                    <w:right w:val="none" w:sz="0" w:space="0" w:color="auto"/>
                  </w:divBdr>
                </w:div>
                <w:div w:id="1190534343">
                  <w:marLeft w:val="0"/>
                  <w:marRight w:val="0"/>
                  <w:marTop w:val="0"/>
                  <w:marBottom w:val="0"/>
                  <w:divBdr>
                    <w:top w:val="none" w:sz="0" w:space="0" w:color="auto"/>
                    <w:left w:val="none" w:sz="0" w:space="0" w:color="auto"/>
                    <w:bottom w:val="none" w:sz="0" w:space="0" w:color="auto"/>
                    <w:right w:val="none" w:sz="0" w:space="0" w:color="auto"/>
                  </w:divBdr>
                </w:div>
                <w:div w:id="2137675857">
                  <w:marLeft w:val="0"/>
                  <w:marRight w:val="0"/>
                  <w:marTop w:val="0"/>
                  <w:marBottom w:val="0"/>
                  <w:divBdr>
                    <w:top w:val="none" w:sz="0" w:space="0" w:color="auto"/>
                    <w:left w:val="none" w:sz="0" w:space="0" w:color="auto"/>
                    <w:bottom w:val="none" w:sz="0" w:space="0" w:color="auto"/>
                    <w:right w:val="none" w:sz="0" w:space="0" w:color="auto"/>
                  </w:divBdr>
                </w:div>
                <w:div w:id="921108892">
                  <w:marLeft w:val="0"/>
                  <w:marRight w:val="0"/>
                  <w:marTop w:val="0"/>
                  <w:marBottom w:val="0"/>
                  <w:divBdr>
                    <w:top w:val="none" w:sz="0" w:space="0" w:color="auto"/>
                    <w:left w:val="none" w:sz="0" w:space="0" w:color="auto"/>
                    <w:bottom w:val="none" w:sz="0" w:space="0" w:color="auto"/>
                    <w:right w:val="none" w:sz="0" w:space="0" w:color="auto"/>
                  </w:divBdr>
                </w:div>
                <w:div w:id="884148106">
                  <w:marLeft w:val="0"/>
                  <w:marRight w:val="0"/>
                  <w:marTop w:val="0"/>
                  <w:marBottom w:val="0"/>
                  <w:divBdr>
                    <w:top w:val="none" w:sz="0" w:space="0" w:color="auto"/>
                    <w:left w:val="none" w:sz="0" w:space="0" w:color="auto"/>
                    <w:bottom w:val="none" w:sz="0" w:space="0" w:color="auto"/>
                    <w:right w:val="none" w:sz="0" w:space="0" w:color="auto"/>
                  </w:divBdr>
                </w:div>
                <w:div w:id="1146168160">
                  <w:marLeft w:val="0"/>
                  <w:marRight w:val="0"/>
                  <w:marTop w:val="0"/>
                  <w:marBottom w:val="0"/>
                  <w:divBdr>
                    <w:top w:val="none" w:sz="0" w:space="0" w:color="auto"/>
                    <w:left w:val="none" w:sz="0" w:space="0" w:color="auto"/>
                    <w:bottom w:val="none" w:sz="0" w:space="0" w:color="auto"/>
                    <w:right w:val="none" w:sz="0" w:space="0" w:color="auto"/>
                  </w:divBdr>
                </w:div>
                <w:div w:id="706682910">
                  <w:marLeft w:val="0"/>
                  <w:marRight w:val="0"/>
                  <w:marTop w:val="0"/>
                  <w:marBottom w:val="0"/>
                  <w:divBdr>
                    <w:top w:val="none" w:sz="0" w:space="0" w:color="auto"/>
                    <w:left w:val="none" w:sz="0" w:space="0" w:color="auto"/>
                    <w:bottom w:val="none" w:sz="0" w:space="0" w:color="auto"/>
                    <w:right w:val="none" w:sz="0" w:space="0" w:color="auto"/>
                  </w:divBdr>
                </w:div>
                <w:div w:id="650476864">
                  <w:marLeft w:val="0"/>
                  <w:marRight w:val="0"/>
                  <w:marTop w:val="0"/>
                  <w:marBottom w:val="0"/>
                  <w:divBdr>
                    <w:top w:val="none" w:sz="0" w:space="0" w:color="auto"/>
                    <w:left w:val="none" w:sz="0" w:space="0" w:color="auto"/>
                    <w:bottom w:val="none" w:sz="0" w:space="0" w:color="auto"/>
                    <w:right w:val="none" w:sz="0" w:space="0" w:color="auto"/>
                  </w:divBdr>
                </w:div>
                <w:div w:id="758217475">
                  <w:marLeft w:val="0"/>
                  <w:marRight w:val="0"/>
                  <w:marTop w:val="0"/>
                  <w:marBottom w:val="0"/>
                  <w:divBdr>
                    <w:top w:val="none" w:sz="0" w:space="0" w:color="auto"/>
                    <w:left w:val="none" w:sz="0" w:space="0" w:color="auto"/>
                    <w:bottom w:val="none" w:sz="0" w:space="0" w:color="auto"/>
                    <w:right w:val="none" w:sz="0" w:space="0" w:color="auto"/>
                  </w:divBdr>
                </w:div>
                <w:div w:id="1063140682">
                  <w:marLeft w:val="0"/>
                  <w:marRight w:val="0"/>
                  <w:marTop w:val="0"/>
                  <w:marBottom w:val="0"/>
                  <w:divBdr>
                    <w:top w:val="none" w:sz="0" w:space="0" w:color="auto"/>
                    <w:left w:val="none" w:sz="0" w:space="0" w:color="auto"/>
                    <w:bottom w:val="none" w:sz="0" w:space="0" w:color="auto"/>
                    <w:right w:val="none" w:sz="0" w:space="0" w:color="auto"/>
                  </w:divBdr>
                </w:div>
                <w:div w:id="1572226733">
                  <w:marLeft w:val="0"/>
                  <w:marRight w:val="0"/>
                  <w:marTop w:val="0"/>
                  <w:marBottom w:val="0"/>
                  <w:divBdr>
                    <w:top w:val="none" w:sz="0" w:space="0" w:color="auto"/>
                    <w:left w:val="none" w:sz="0" w:space="0" w:color="auto"/>
                    <w:bottom w:val="none" w:sz="0" w:space="0" w:color="auto"/>
                    <w:right w:val="none" w:sz="0" w:space="0" w:color="auto"/>
                  </w:divBdr>
                </w:div>
                <w:div w:id="1831600982">
                  <w:marLeft w:val="0"/>
                  <w:marRight w:val="0"/>
                  <w:marTop w:val="0"/>
                  <w:marBottom w:val="0"/>
                  <w:divBdr>
                    <w:top w:val="none" w:sz="0" w:space="0" w:color="auto"/>
                    <w:left w:val="none" w:sz="0" w:space="0" w:color="auto"/>
                    <w:bottom w:val="none" w:sz="0" w:space="0" w:color="auto"/>
                    <w:right w:val="none" w:sz="0" w:space="0" w:color="auto"/>
                  </w:divBdr>
                </w:div>
                <w:div w:id="2101441209">
                  <w:marLeft w:val="0"/>
                  <w:marRight w:val="0"/>
                  <w:marTop w:val="0"/>
                  <w:marBottom w:val="0"/>
                  <w:divBdr>
                    <w:top w:val="none" w:sz="0" w:space="0" w:color="auto"/>
                    <w:left w:val="none" w:sz="0" w:space="0" w:color="auto"/>
                    <w:bottom w:val="none" w:sz="0" w:space="0" w:color="auto"/>
                    <w:right w:val="none" w:sz="0" w:space="0" w:color="auto"/>
                  </w:divBdr>
                </w:div>
                <w:div w:id="1160852339">
                  <w:marLeft w:val="0"/>
                  <w:marRight w:val="0"/>
                  <w:marTop w:val="0"/>
                  <w:marBottom w:val="0"/>
                  <w:divBdr>
                    <w:top w:val="none" w:sz="0" w:space="0" w:color="auto"/>
                    <w:left w:val="none" w:sz="0" w:space="0" w:color="auto"/>
                    <w:bottom w:val="none" w:sz="0" w:space="0" w:color="auto"/>
                    <w:right w:val="none" w:sz="0" w:space="0" w:color="auto"/>
                  </w:divBdr>
                </w:div>
                <w:div w:id="1625649542">
                  <w:marLeft w:val="0"/>
                  <w:marRight w:val="0"/>
                  <w:marTop w:val="0"/>
                  <w:marBottom w:val="0"/>
                  <w:divBdr>
                    <w:top w:val="none" w:sz="0" w:space="0" w:color="auto"/>
                    <w:left w:val="none" w:sz="0" w:space="0" w:color="auto"/>
                    <w:bottom w:val="none" w:sz="0" w:space="0" w:color="auto"/>
                    <w:right w:val="none" w:sz="0" w:space="0" w:color="auto"/>
                  </w:divBdr>
                </w:div>
                <w:div w:id="1278953636">
                  <w:marLeft w:val="0"/>
                  <w:marRight w:val="0"/>
                  <w:marTop w:val="0"/>
                  <w:marBottom w:val="0"/>
                  <w:divBdr>
                    <w:top w:val="none" w:sz="0" w:space="0" w:color="auto"/>
                    <w:left w:val="none" w:sz="0" w:space="0" w:color="auto"/>
                    <w:bottom w:val="none" w:sz="0" w:space="0" w:color="auto"/>
                    <w:right w:val="none" w:sz="0" w:space="0" w:color="auto"/>
                  </w:divBdr>
                </w:div>
                <w:div w:id="1693070314">
                  <w:marLeft w:val="0"/>
                  <w:marRight w:val="0"/>
                  <w:marTop w:val="0"/>
                  <w:marBottom w:val="0"/>
                  <w:divBdr>
                    <w:top w:val="none" w:sz="0" w:space="0" w:color="auto"/>
                    <w:left w:val="none" w:sz="0" w:space="0" w:color="auto"/>
                    <w:bottom w:val="none" w:sz="0" w:space="0" w:color="auto"/>
                    <w:right w:val="none" w:sz="0" w:space="0" w:color="auto"/>
                  </w:divBdr>
                </w:div>
                <w:div w:id="817961183">
                  <w:marLeft w:val="0"/>
                  <w:marRight w:val="0"/>
                  <w:marTop w:val="0"/>
                  <w:marBottom w:val="0"/>
                  <w:divBdr>
                    <w:top w:val="none" w:sz="0" w:space="0" w:color="auto"/>
                    <w:left w:val="none" w:sz="0" w:space="0" w:color="auto"/>
                    <w:bottom w:val="none" w:sz="0" w:space="0" w:color="auto"/>
                    <w:right w:val="none" w:sz="0" w:space="0" w:color="auto"/>
                  </w:divBdr>
                </w:div>
                <w:div w:id="918055864">
                  <w:marLeft w:val="0"/>
                  <w:marRight w:val="0"/>
                  <w:marTop w:val="0"/>
                  <w:marBottom w:val="0"/>
                  <w:divBdr>
                    <w:top w:val="none" w:sz="0" w:space="0" w:color="auto"/>
                    <w:left w:val="none" w:sz="0" w:space="0" w:color="auto"/>
                    <w:bottom w:val="none" w:sz="0" w:space="0" w:color="auto"/>
                    <w:right w:val="none" w:sz="0" w:space="0" w:color="auto"/>
                  </w:divBdr>
                </w:div>
                <w:div w:id="330377689">
                  <w:marLeft w:val="0"/>
                  <w:marRight w:val="0"/>
                  <w:marTop w:val="0"/>
                  <w:marBottom w:val="0"/>
                  <w:divBdr>
                    <w:top w:val="none" w:sz="0" w:space="0" w:color="auto"/>
                    <w:left w:val="none" w:sz="0" w:space="0" w:color="auto"/>
                    <w:bottom w:val="none" w:sz="0" w:space="0" w:color="auto"/>
                    <w:right w:val="none" w:sz="0" w:space="0" w:color="auto"/>
                  </w:divBdr>
                </w:div>
                <w:div w:id="2067800082">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2130657746">
                  <w:marLeft w:val="0"/>
                  <w:marRight w:val="0"/>
                  <w:marTop w:val="0"/>
                  <w:marBottom w:val="0"/>
                  <w:divBdr>
                    <w:top w:val="none" w:sz="0" w:space="0" w:color="auto"/>
                    <w:left w:val="none" w:sz="0" w:space="0" w:color="auto"/>
                    <w:bottom w:val="none" w:sz="0" w:space="0" w:color="auto"/>
                    <w:right w:val="none" w:sz="0" w:space="0" w:color="auto"/>
                  </w:divBdr>
                </w:div>
                <w:div w:id="549221623">
                  <w:marLeft w:val="0"/>
                  <w:marRight w:val="0"/>
                  <w:marTop w:val="0"/>
                  <w:marBottom w:val="0"/>
                  <w:divBdr>
                    <w:top w:val="none" w:sz="0" w:space="0" w:color="auto"/>
                    <w:left w:val="none" w:sz="0" w:space="0" w:color="auto"/>
                    <w:bottom w:val="none" w:sz="0" w:space="0" w:color="auto"/>
                    <w:right w:val="none" w:sz="0" w:space="0" w:color="auto"/>
                  </w:divBdr>
                </w:div>
                <w:div w:id="1668289105">
                  <w:marLeft w:val="0"/>
                  <w:marRight w:val="0"/>
                  <w:marTop w:val="0"/>
                  <w:marBottom w:val="0"/>
                  <w:divBdr>
                    <w:top w:val="none" w:sz="0" w:space="0" w:color="auto"/>
                    <w:left w:val="none" w:sz="0" w:space="0" w:color="auto"/>
                    <w:bottom w:val="none" w:sz="0" w:space="0" w:color="auto"/>
                    <w:right w:val="none" w:sz="0" w:space="0" w:color="auto"/>
                  </w:divBdr>
                </w:div>
                <w:div w:id="1242831906">
                  <w:marLeft w:val="0"/>
                  <w:marRight w:val="0"/>
                  <w:marTop w:val="0"/>
                  <w:marBottom w:val="0"/>
                  <w:divBdr>
                    <w:top w:val="none" w:sz="0" w:space="0" w:color="auto"/>
                    <w:left w:val="none" w:sz="0" w:space="0" w:color="auto"/>
                    <w:bottom w:val="none" w:sz="0" w:space="0" w:color="auto"/>
                    <w:right w:val="none" w:sz="0" w:space="0" w:color="auto"/>
                  </w:divBdr>
                </w:div>
                <w:div w:id="1535115541">
                  <w:marLeft w:val="0"/>
                  <w:marRight w:val="0"/>
                  <w:marTop w:val="0"/>
                  <w:marBottom w:val="0"/>
                  <w:divBdr>
                    <w:top w:val="none" w:sz="0" w:space="0" w:color="auto"/>
                    <w:left w:val="none" w:sz="0" w:space="0" w:color="auto"/>
                    <w:bottom w:val="none" w:sz="0" w:space="0" w:color="auto"/>
                    <w:right w:val="none" w:sz="0" w:space="0" w:color="auto"/>
                  </w:divBdr>
                </w:div>
                <w:div w:id="2120025192">
                  <w:marLeft w:val="0"/>
                  <w:marRight w:val="0"/>
                  <w:marTop w:val="0"/>
                  <w:marBottom w:val="0"/>
                  <w:divBdr>
                    <w:top w:val="none" w:sz="0" w:space="0" w:color="auto"/>
                    <w:left w:val="none" w:sz="0" w:space="0" w:color="auto"/>
                    <w:bottom w:val="none" w:sz="0" w:space="0" w:color="auto"/>
                    <w:right w:val="none" w:sz="0" w:space="0" w:color="auto"/>
                  </w:divBdr>
                </w:div>
                <w:div w:id="278226108">
                  <w:marLeft w:val="0"/>
                  <w:marRight w:val="0"/>
                  <w:marTop w:val="0"/>
                  <w:marBottom w:val="0"/>
                  <w:divBdr>
                    <w:top w:val="none" w:sz="0" w:space="0" w:color="auto"/>
                    <w:left w:val="none" w:sz="0" w:space="0" w:color="auto"/>
                    <w:bottom w:val="none" w:sz="0" w:space="0" w:color="auto"/>
                    <w:right w:val="none" w:sz="0" w:space="0" w:color="auto"/>
                  </w:divBdr>
                </w:div>
                <w:div w:id="930502721">
                  <w:marLeft w:val="0"/>
                  <w:marRight w:val="0"/>
                  <w:marTop w:val="0"/>
                  <w:marBottom w:val="0"/>
                  <w:divBdr>
                    <w:top w:val="none" w:sz="0" w:space="0" w:color="auto"/>
                    <w:left w:val="none" w:sz="0" w:space="0" w:color="auto"/>
                    <w:bottom w:val="none" w:sz="0" w:space="0" w:color="auto"/>
                    <w:right w:val="none" w:sz="0" w:space="0" w:color="auto"/>
                  </w:divBdr>
                </w:div>
                <w:div w:id="1195385618">
                  <w:marLeft w:val="0"/>
                  <w:marRight w:val="0"/>
                  <w:marTop w:val="0"/>
                  <w:marBottom w:val="0"/>
                  <w:divBdr>
                    <w:top w:val="none" w:sz="0" w:space="0" w:color="auto"/>
                    <w:left w:val="none" w:sz="0" w:space="0" w:color="auto"/>
                    <w:bottom w:val="none" w:sz="0" w:space="0" w:color="auto"/>
                    <w:right w:val="none" w:sz="0" w:space="0" w:color="auto"/>
                  </w:divBdr>
                </w:div>
                <w:div w:id="1781876952">
                  <w:marLeft w:val="0"/>
                  <w:marRight w:val="0"/>
                  <w:marTop w:val="0"/>
                  <w:marBottom w:val="0"/>
                  <w:divBdr>
                    <w:top w:val="none" w:sz="0" w:space="0" w:color="auto"/>
                    <w:left w:val="none" w:sz="0" w:space="0" w:color="auto"/>
                    <w:bottom w:val="none" w:sz="0" w:space="0" w:color="auto"/>
                    <w:right w:val="none" w:sz="0" w:space="0" w:color="auto"/>
                  </w:divBdr>
                </w:div>
                <w:div w:id="466817398">
                  <w:marLeft w:val="0"/>
                  <w:marRight w:val="0"/>
                  <w:marTop w:val="0"/>
                  <w:marBottom w:val="0"/>
                  <w:divBdr>
                    <w:top w:val="none" w:sz="0" w:space="0" w:color="auto"/>
                    <w:left w:val="none" w:sz="0" w:space="0" w:color="auto"/>
                    <w:bottom w:val="none" w:sz="0" w:space="0" w:color="auto"/>
                    <w:right w:val="none" w:sz="0" w:space="0" w:color="auto"/>
                  </w:divBdr>
                </w:div>
                <w:div w:id="1975721005">
                  <w:marLeft w:val="0"/>
                  <w:marRight w:val="0"/>
                  <w:marTop w:val="0"/>
                  <w:marBottom w:val="0"/>
                  <w:divBdr>
                    <w:top w:val="none" w:sz="0" w:space="0" w:color="auto"/>
                    <w:left w:val="none" w:sz="0" w:space="0" w:color="auto"/>
                    <w:bottom w:val="none" w:sz="0" w:space="0" w:color="auto"/>
                    <w:right w:val="none" w:sz="0" w:space="0" w:color="auto"/>
                  </w:divBdr>
                </w:div>
                <w:div w:id="1787701262">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702364808">
                  <w:marLeft w:val="0"/>
                  <w:marRight w:val="0"/>
                  <w:marTop w:val="0"/>
                  <w:marBottom w:val="0"/>
                  <w:divBdr>
                    <w:top w:val="none" w:sz="0" w:space="0" w:color="auto"/>
                    <w:left w:val="none" w:sz="0" w:space="0" w:color="auto"/>
                    <w:bottom w:val="none" w:sz="0" w:space="0" w:color="auto"/>
                    <w:right w:val="none" w:sz="0" w:space="0" w:color="auto"/>
                  </w:divBdr>
                </w:div>
                <w:div w:id="134421524">
                  <w:marLeft w:val="0"/>
                  <w:marRight w:val="0"/>
                  <w:marTop w:val="0"/>
                  <w:marBottom w:val="0"/>
                  <w:divBdr>
                    <w:top w:val="none" w:sz="0" w:space="0" w:color="auto"/>
                    <w:left w:val="none" w:sz="0" w:space="0" w:color="auto"/>
                    <w:bottom w:val="none" w:sz="0" w:space="0" w:color="auto"/>
                    <w:right w:val="none" w:sz="0" w:space="0" w:color="auto"/>
                  </w:divBdr>
                </w:div>
                <w:div w:id="846794217">
                  <w:marLeft w:val="0"/>
                  <w:marRight w:val="0"/>
                  <w:marTop w:val="0"/>
                  <w:marBottom w:val="0"/>
                  <w:divBdr>
                    <w:top w:val="none" w:sz="0" w:space="0" w:color="auto"/>
                    <w:left w:val="none" w:sz="0" w:space="0" w:color="auto"/>
                    <w:bottom w:val="none" w:sz="0" w:space="0" w:color="auto"/>
                    <w:right w:val="none" w:sz="0" w:space="0" w:color="auto"/>
                  </w:divBdr>
                </w:div>
                <w:div w:id="677849011">
                  <w:marLeft w:val="0"/>
                  <w:marRight w:val="0"/>
                  <w:marTop w:val="0"/>
                  <w:marBottom w:val="0"/>
                  <w:divBdr>
                    <w:top w:val="none" w:sz="0" w:space="0" w:color="auto"/>
                    <w:left w:val="none" w:sz="0" w:space="0" w:color="auto"/>
                    <w:bottom w:val="none" w:sz="0" w:space="0" w:color="auto"/>
                    <w:right w:val="none" w:sz="0" w:space="0" w:color="auto"/>
                  </w:divBdr>
                </w:div>
                <w:div w:id="5255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6926">
          <w:marLeft w:val="0"/>
          <w:marRight w:val="0"/>
          <w:marTop w:val="0"/>
          <w:marBottom w:val="0"/>
          <w:divBdr>
            <w:top w:val="none" w:sz="0" w:space="0" w:color="auto"/>
            <w:left w:val="none" w:sz="0" w:space="0" w:color="auto"/>
            <w:bottom w:val="none" w:sz="0" w:space="0" w:color="auto"/>
            <w:right w:val="none" w:sz="0" w:space="0" w:color="auto"/>
          </w:divBdr>
        </w:div>
        <w:div w:id="1569723849">
          <w:marLeft w:val="0"/>
          <w:marRight w:val="0"/>
          <w:marTop w:val="0"/>
          <w:marBottom w:val="0"/>
          <w:divBdr>
            <w:top w:val="none" w:sz="0" w:space="0" w:color="auto"/>
            <w:left w:val="none" w:sz="0" w:space="0" w:color="auto"/>
            <w:bottom w:val="none" w:sz="0" w:space="0" w:color="auto"/>
            <w:right w:val="none" w:sz="0" w:space="0" w:color="auto"/>
          </w:divBdr>
        </w:div>
        <w:div w:id="1061370358">
          <w:marLeft w:val="0"/>
          <w:marRight w:val="0"/>
          <w:marTop w:val="0"/>
          <w:marBottom w:val="0"/>
          <w:divBdr>
            <w:top w:val="none" w:sz="0" w:space="0" w:color="auto"/>
            <w:left w:val="none" w:sz="0" w:space="0" w:color="auto"/>
            <w:bottom w:val="none" w:sz="0" w:space="0" w:color="auto"/>
            <w:right w:val="none" w:sz="0" w:space="0" w:color="auto"/>
          </w:divBdr>
        </w:div>
        <w:div w:id="435909349">
          <w:marLeft w:val="0"/>
          <w:marRight w:val="0"/>
          <w:marTop w:val="0"/>
          <w:marBottom w:val="0"/>
          <w:divBdr>
            <w:top w:val="none" w:sz="0" w:space="0" w:color="auto"/>
            <w:left w:val="none" w:sz="0" w:space="0" w:color="auto"/>
            <w:bottom w:val="none" w:sz="0" w:space="0" w:color="auto"/>
            <w:right w:val="none" w:sz="0" w:space="0" w:color="auto"/>
          </w:divBdr>
        </w:div>
        <w:div w:id="1428311211">
          <w:marLeft w:val="0"/>
          <w:marRight w:val="0"/>
          <w:marTop w:val="0"/>
          <w:marBottom w:val="0"/>
          <w:divBdr>
            <w:top w:val="none" w:sz="0" w:space="0" w:color="auto"/>
            <w:left w:val="none" w:sz="0" w:space="0" w:color="auto"/>
            <w:bottom w:val="none" w:sz="0" w:space="0" w:color="auto"/>
            <w:right w:val="none" w:sz="0" w:space="0" w:color="auto"/>
          </w:divBdr>
        </w:div>
        <w:div w:id="1793475616">
          <w:marLeft w:val="0"/>
          <w:marRight w:val="0"/>
          <w:marTop w:val="0"/>
          <w:marBottom w:val="0"/>
          <w:divBdr>
            <w:top w:val="none" w:sz="0" w:space="0" w:color="auto"/>
            <w:left w:val="none" w:sz="0" w:space="0" w:color="auto"/>
            <w:bottom w:val="none" w:sz="0" w:space="0" w:color="auto"/>
            <w:right w:val="none" w:sz="0" w:space="0" w:color="auto"/>
          </w:divBdr>
        </w:div>
        <w:div w:id="173149003">
          <w:marLeft w:val="0"/>
          <w:marRight w:val="0"/>
          <w:marTop w:val="0"/>
          <w:marBottom w:val="0"/>
          <w:divBdr>
            <w:top w:val="none" w:sz="0" w:space="0" w:color="auto"/>
            <w:left w:val="none" w:sz="0" w:space="0" w:color="auto"/>
            <w:bottom w:val="none" w:sz="0" w:space="0" w:color="auto"/>
            <w:right w:val="none" w:sz="0" w:space="0" w:color="auto"/>
          </w:divBdr>
        </w:div>
        <w:div w:id="920721796">
          <w:marLeft w:val="0"/>
          <w:marRight w:val="0"/>
          <w:marTop w:val="0"/>
          <w:marBottom w:val="0"/>
          <w:divBdr>
            <w:top w:val="none" w:sz="0" w:space="0" w:color="auto"/>
            <w:left w:val="none" w:sz="0" w:space="0" w:color="auto"/>
            <w:bottom w:val="none" w:sz="0" w:space="0" w:color="auto"/>
            <w:right w:val="none" w:sz="0" w:space="0" w:color="auto"/>
          </w:divBdr>
        </w:div>
        <w:div w:id="1733773720">
          <w:marLeft w:val="0"/>
          <w:marRight w:val="0"/>
          <w:marTop w:val="0"/>
          <w:marBottom w:val="0"/>
          <w:divBdr>
            <w:top w:val="none" w:sz="0" w:space="0" w:color="auto"/>
            <w:left w:val="none" w:sz="0" w:space="0" w:color="auto"/>
            <w:bottom w:val="none" w:sz="0" w:space="0" w:color="auto"/>
            <w:right w:val="none" w:sz="0" w:space="0" w:color="auto"/>
          </w:divBdr>
        </w:div>
        <w:div w:id="1476532187">
          <w:marLeft w:val="0"/>
          <w:marRight w:val="0"/>
          <w:marTop w:val="0"/>
          <w:marBottom w:val="0"/>
          <w:divBdr>
            <w:top w:val="none" w:sz="0" w:space="0" w:color="auto"/>
            <w:left w:val="none" w:sz="0" w:space="0" w:color="auto"/>
            <w:bottom w:val="none" w:sz="0" w:space="0" w:color="auto"/>
            <w:right w:val="none" w:sz="0" w:space="0" w:color="auto"/>
          </w:divBdr>
        </w:div>
        <w:div w:id="1074939074">
          <w:marLeft w:val="0"/>
          <w:marRight w:val="0"/>
          <w:marTop w:val="0"/>
          <w:marBottom w:val="0"/>
          <w:divBdr>
            <w:top w:val="none" w:sz="0" w:space="0" w:color="auto"/>
            <w:left w:val="none" w:sz="0" w:space="0" w:color="auto"/>
            <w:bottom w:val="none" w:sz="0" w:space="0" w:color="auto"/>
            <w:right w:val="none" w:sz="0" w:space="0" w:color="auto"/>
          </w:divBdr>
        </w:div>
        <w:div w:id="1830366237">
          <w:marLeft w:val="0"/>
          <w:marRight w:val="0"/>
          <w:marTop w:val="0"/>
          <w:marBottom w:val="0"/>
          <w:divBdr>
            <w:top w:val="none" w:sz="0" w:space="0" w:color="auto"/>
            <w:left w:val="none" w:sz="0" w:space="0" w:color="auto"/>
            <w:bottom w:val="none" w:sz="0" w:space="0" w:color="auto"/>
            <w:right w:val="none" w:sz="0" w:space="0" w:color="auto"/>
          </w:divBdr>
        </w:div>
        <w:div w:id="1486699948">
          <w:marLeft w:val="0"/>
          <w:marRight w:val="0"/>
          <w:marTop w:val="0"/>
          <w:marBottom w:val="0"/>
          <w:divBdr>
            <w:top w:val="none" w:sz="0" w:space="0" w:color="auto"/>
            <w:left w:val="none" w:sz="0" w:space="0" w:color="auto"/>
            <w:bottom w:val="none" w:sz="0" w:space="0" w:color="auto"/>
            <w:right w:val="none" w:sz="0" w:space="0" w:color="auto"/>
          </w:divBdr>
        </w:div>
        <w:div w:id="234825734">
          <w:marLeft w:val="0"/>
          <w:marRight w:val="0"/>
          <w:marTop w:val="0"/>
          <w:marBottom w:val="0"/>
          <w:divBdr>
            <w:top w:val="none" w:sz="0" w:space="0" w:color="auto"/>
            <w:left w:val="none" w:sz="0" w:space="0" w:color="auto"/>
            <w:bottom w:val="none" w:sz="0" w:space="0" w:color="auto"/>
            <w:right w:val="none" w:sz="0" w:space="0" w:color="auto"/>
          </w:divBdr>
        </w:div>
        <w:div w:id="355083050">
          <w:marLeft w:val="0"/>
          <w:marRight w:val="0"/>
          <w:marTop w:val="0"/>
          <w:marBottom w:val="0"/>
          <w:divBdr>
            <w:top w:val="none" w:sz="0" w:space="0" w:color="auto"/>
            <w:left w:val="none" w:sz="0" w:space="0" w:color="auto"/>
            <w:bottom w:val="none" w:sz="0" w:space="0" w:color="auto"/>
            <w:right w:val="none" w:sz="0" w:space="0" w:color="auto"/>
          </w:divBdr>
        </w:div>
        <w:div w:id="133908486">
          <w:marLeft w:val="0"/>
          <w:marRight w:val="0"/>
          <w:marTop w:val="0"/>
          <w:marBottom w:val="0"/>
          <w:divBdr>
            <w:top w:val="none" w:sz="0" w:space="0" w:color="auto"/>
            <w:left w:val="none" w:sz="0" w:space="0" w:color="auto"/>
            <w:bottom w:val="none" w:sz="0" w:space="0" w:color="auto"/>
            <w:right w:val="none" w:sz="0" w:space="0" w:color="auto"/>
          </w:divBdr>
        </w:div>
        <w:div w:id="744377084">
          <w:marLeft w:val="0"/>
          <w:marRight w:val="0"/>
          <w:marTop w:val="0"/>
          <w:marBottom w:val="0"/>
          <w:divBdr>
            <w:top w:val="none" w:sz="0" w:space="0" w:color="auto"/>
            <w:left w:val="none" w:sz="0" w:space="0" w:color="auto"/>
            <w:bottom w:val="none" w:sz="0" w:space="0" w:color="auto"/>
            <w:right w:val="none" w:sz="0" w:space="0" w:color="auto"/>
          </w:divBdr>
        </w:div>
        <w:div w:id="954100813">
          <w:marLeft w:val="0"/>
          <w:marRight w:val="0"/>
          <w:marTop w:val="0"/>
          <w:marBottom w:val="0"/>
          <w:divBdr>
            <w:top w:val="none" w:sz="0" w:space="0" w:color="auto"/>
            <w:left w:val="none" w:sz="0" w:space="0" w:color="auto"/>
            <w:bottom w:val="none" w:sz="0" w:space="0" w:color="auto"/>
            <w:right w:val="none" w:sz="0" w:space="0" w:color="auto"/>
          </w:divBdr>
        </w:div>
        <w:div w:id="1782803756">
          <w:marLeft w:val="0"/>
          <w:marRight w:val="0"/>
          <w:marTop w:val="0"/>
          <w:marBottom w:val="0"/>
          <w:divBdr>
            <w:top w:val="none" w:sz="0" w:space="0" w:color="auto"/>
            <w:left w:val="none" w:sz="0" w:space="0" w:color="auto"/>
            <w:bottom w:val="none" w:sz="0" w:space="0" w:color="auto"/>
            <w:right w:val="none" w:sz="0" w:space="0" w:color="auto"/>
          </w:divBdr>
        </w:div>
        <w:div w:id="1593971754">
          <w:marLeft w:val="0"/>
          <w:marRight w:val="0"/>
          <w:marTop w:val="0"/>
          <w:marBottom w:val="0"/>
          <w:divBdr>
            <w:top w:val="none" w:sz="0" w:space="0" w:color="auto"/>
            <w:left w:val="none" w:sz="0" w:space="0" w:color="auto"/>
            <w:bottom w:val="none" w:sz="0" w:space="0" w:color="auto"/>
            <w:right w:val="none" w:sz="0" w:space="0" w:color="auto"/>
          </w:divBdr>
        </w:div>
        <w:div w:id="527766488">
          <w:marLeft w:val="0"/>
          <w:marRight w:val="0"/>
          <w:marTop w:val="0"/>
          <w:marBottom w:val="0"/>
          <w:divBdr>
            <w:top w:val="none" w:sz="0" w:space="0" w:color="auto"/>
            <w:left w:val="none" w:sz="0" w:space="0" w:color="auto"/>
            <w:bottom w:val="none" w:sz="0" w:space="0" w:color="auto"/>
            <w:right w:val="none" w:sz="0" w:space="0" w:color="auto"/>
          </w:divBdr>
        </w:div>
        <w:div w:id="1629120894">
          <w:marLeft w:val="0"/>
          <w:marRight w:val="0"/>
          <w:marTop w:val="0"/>
          <w:marBottom w:val="0"/>
          <w:divBdr>
            <w:top w:val="none" w:sz="0" w:space="0" w:color="auto"/>
            <w:left w:val="none" w:sz="0" w:space="0" w:color="auto"/>
            <w:bottom w:val="none" w:sz="0" w:space="0" w:color="auto"/>
            <w:right w:val="none" w:sz="0" w:space="0" w:color="auto"/>
          </w:divBdr>
        </w:div>
        <w:div w:id="461384754">
          <w:marLeft w:val="0"/>
          <w:marRight w:val="0"/>
          <w:marTop w:val="0"/>
          <w:marBottom w:val="0"/>
          <w:divBdr>
            <w:top w:val="none" w:sz="0" w:space="0" w:color="auto"/>
            <w:left w:val="none" w:sz="0" w:space="0" w:color="auto"/>
            <w:bottom w:val="none" w:sz="0" w:space="0" w:color="auto"/>
            <w:right w:val="none" w:sz="0" w:space="0" w:color="auto"/>
          </w:divBdr>
        </w:div>
      </w:divsChild>
    </w:div>
    <w:div w:id="821774482">
      <w:bodyDiv w:val="1"/>
      <w:marLeft w:val="0"/>
      <w:marRight w:val="0"/>
      <w:marTop w:val="0"/>
      <w:marBottom w:val="0"/>
      <w:divBdr>
        <w:top w:val="none" w:sz="0" w:space="0" w:color="auto"/>
        <w:left w:val="none" w:sz="0" w:space="0" w:color="auto"/>
        <w:bottom w:val="none" w:sz="0" w:space="0" w:color="auto"/>
        <w:right w:val="none" w:sz="0" w:space="0" w:color="auto"/>
      </w:divBdr>
    </w:div>
    <w:div w:id="831720707">
      <w:bodyDiv w:val="1"/>
      <w:marLeft w:val="0"/>
      <w:marRight w:val="0"/>
      <w:marTop w:val="0"/>
      <w:marBottom w:val="0"/>
      <w:divBdr>
        <w:top w:val="none" w:sz="0" w:space="0" w:color="auto"/>
        <w:left w:val="none" w:sz="0" w:space="0" w:color="auto"/>
        <w:bottom w:val="none" w:sz="0" w:space="0" w:color="auto"/>
        <w:right w:val="none" w:sz="0" w:space="0" w:color="auto"/>
      </w:divBdr>
      <w:divsChild>
        <w:div w:id="1429502531">
          <w:marLeft w:val="0"/>
          <w:marRight w:val="0"/>
          <w:marTop w:val="0"/>
          <w:marBottom w:val="0"/>
          <w:divBdr>
            <w:top w:val="none" w:sz="0" w:space="0" w:color="auto"/>
            <w:left w:val="none" w:sz="0" w:space="0" w:color="auto"/>
            <w:bottom w:val="none" w:sz="0" w:space="0" w:color="auto"/>
            <w:right w:val="none" w:sz="0" w:space="0" w:color="auto"/>
          </w:divBdr>
        </w:div>
        <w:div w:id="260576969">
          <w:marLeft w:val="0"/>
          <w:marRight w:val="0"/>
          <w:marTop w:val="0"/>
          <w:marBottom w:val="0"/>
          <w:divBdr>
            <w:top w:val="none" w:sz="0" w:space="0" w:color="auto"/>
            <w:left w:val="none" w:sz="0" w:space="0" w:color="auto"/>
            <w:bottom w:val="none" w:sz="0" w:space="0" w:color="auto"/>
            <w:right w:val="none" w:sz="0" w:space="0" w:color="auto"/>
          </w:divBdr>
        </w:div>
        <w:div w:id="903831462">
          <w:marLeft w:val="0"/>
          <w:marRight w:val="0"/>
          <w:marTop w:val="0"/>
          <w:marBottom w:val="0"/>
          <w:divBdr>
            <w:top w:val="none" w:sz="0" w:space="0" w:color="auto"/>
            <w:left w:val="none" w:sz="0" w:space="0" w:color="auto"/>
            <w:bottom w:val="none" w:sz="0" w:space="0" w:color="auto"/>
            <w:right w:val="none" w:sz="0" w:space="0" w:color="auto"/>
          </w:divBdr>
        </w:div>
        <w:div w:id="47733181">
          <w:marLeft w:val="0"/>
          <w:marRight w:val="0"/>
          <w:marTop w:val="0"/>
          <w:marBottom w:val="0"/>
          <w:divBdr>
            <w:top w:val="none" w:sz="0" w:space="0" w:color="auto"/>
            <w:left w:val="none" w:sz="0" w:space="0" w:color="auto"/>
            <w:bottom w:val="none" w:sz="0" w:space="0" w:color="auto"/>
            <w:right w:val="none" w:sz="0" w:space="0" w:color="auto"/>
          </w:divBdr>
        </w:div>
        <w:div w:id="1344212609">
          <w:marLeft w:val="0"/>
          <w:marRight w:val="0"/>
          <w:marTop w:val="0"/>
          <w:marBottom w:val="0"/>
          <w:divBdr>
            <w:top w:val="none" w:sz="0" w:space="0" w:color="auto"/>
            <w:left w:val="none" w:sz="0" w:space="0" w:color="auto"/>
            <w:bottom w:val="none" w:sz="0" w:space="0" w:color="auto"/>
            <w:right w:val="none" w:sz="0" w:space="0" w:color="auto"/>
          </w:divBdr>
        </w:div>
        <w:div w:id="59209625">
          <w:marLeft w:val="0"/>
          <w:marRight w:val="0"/>
          <w:marTop w:val="0"/>
          <w:marBottom w:val="0"/>
          <w:divBdr>
            <w:top w:val="none" w:sz="0" w:space="0" w:color="auto"/>
            <w:left w:val="none" w:sz="0" w:space="0" w:color="auto"/>
            <w:bottom w:val="none" w:sz="0" w:space="0" w:color="auto"/>
            <w:right w:val="none" w:sz="0" w:space="0" w:color="auto"/>
          </w:divBdr>
        </w:div>
        <w:div w:id="1117530326">
          <w:marLeft w:val="0"/>
          <w:marRight w:val="0"/>
          <w:marTop w:val="0"/>
          <w:marBottom w:val="0"/>
          <w:divBdr>
            <w:top w:val="none" w:sz="0" w:space="0" w:color="auto"/>
            <w:left w:val="none" w:sz="0" w:space="0" w:color="auto"/>
            <w:bottom w:val="none" w:sz="0" w:space="0" w:color="auto"/>
            <w:right w:val="none" w:sz="0" w:space="0" w:color="auto"/>
          </w:divBdr>
        </w:div>
        <w:div w:id="579631832">
          <w:marLeft w:val="0"/>
          <w:marRight w:val="0"/>
          <w:marTop w:val="0"/>
          <w:marBottom w:val="0"/>
          <w:divBdr>
            <w:top w:val="none" w:sz="0" w:space="0" w:color="auto"/>
            <w:left w:val="none" w:sz="0" w:space="0" w:color="auto"/>
            <w:bottom w:val="none" w:sz="0" w:space="0" w:color="auto"/>
            <w:right w:val="none" w:sz="0" w:space="0" w:color="auto"/>
          </w:divBdr>
        </w:div>
        <w:div w:id="1505125068">
          <w:marLeft w:val="0"/>
          <w:marRight w:val="0"/>
          <w:marTop w:val="0"/>
          <w:marBottom w:val="0"/>
          <w:divBdr>
            <w:top w:val="none" w:sz="0" w:space="0" w:color="auto"/>
            <w:left w:val="none" w:sz="0" w:space="0" w:color="auto"/>
            <w:bottom w:val="none" w:sz="0" w:space="0" w:color="auto"/>
            <w:right w:val="none" w:sz="0" w:space="0" w:color="auto"/>
          </w:divBdr>
        </w:div>
        <w:div w:id="1154568152">
          <w:marLeft w:val="0"/>
          <w:marRight w:val="0"/>
          <w:marTop w:val="0"/>
          <w:marBottom w:val="0"/>
          <w:divBdr>
            <w:top w:val="none" w:sz="0" w:space="0" w:color="auto"/>
            <w:left w:val="none" w:sz="0" w:space="0" w:color="auto"/>
            <w:bottom w:val="none" w:sz="0" w:space="0" w:color="auto"/>
            <w:right w:val="none" w:sz="0" w:space="0" w:color="auto"/>
          </w:divBdr>
        </w:div>
        <w:div w:id="570887874">
          <w:marLeft w:val="0"/>
          <w:marRight w:val="0"/>
          <w:marTop w:val="0"/>
          <w:marBottom w:val="0"/>
          <w:divBdr>
            <w:top w:val="none" w:sz="0" w:space="0" w:color="auto"/>
            <w:left w:val="none" w:sz="0" w:space="0" w:color="auto"/>
            <w:bottom w:val="none" w:sz="0" w:space="0" w:color="auto"/>
            <w:right w:val="none" w:sz="0" w:space="0" w:color="auto"/>
          </w:divBdr>
        </w:div>
        <w:div w:id="759058992">
          <w:marLeft w:val="0"/>
          <w:marRight w:val="0"/>
          <w:marTop w:val="0"/>
          <w:marBottom w:val="0"/>
          <w:divBdr>
            <w:top w:val="none" w:sz="0" w:space="0" w:color="auto"/>
            <w:left w:val="none" w:sz="0" w:space="0" w:color="auto"/>
            <w:bottom w:val="none" w:sz="0" w:space="0" w:color="auto"/>
            <w:right w:val="none" w:sz="0" w:space="0" w:color="auto"/>
          </w:divBdr>
        </w:div>
        <w:div w:id="157692391">
          <w:marLeft w:val="0"/>
          <w:marRight w:val="0"/>
          <w:marTop w:val="0"/>
          <w:marBottom w:val="0"/>
          <w:divBdr>
            <w:top w:val="none" w:sz="0" w:space="0" w:color="auto"/>
            <w:left w:val="none" w:sz="0" w:space="0" w:color="auto"/>
            <w:bottom w:val="none" w:sz="0" w:space="0" w:color="auto"/>
            <w:right w:val="none" w:sz="0" w:space="0" w:color="auto"/>
          </w:divBdr>
        </w:div>
        <w:div w:id="37322746">
          <w:marLeft w:val="0"/>
          <w:marRight w:val="0"/>
          <w:marTop w:val="0"/>
          <w:marBottom w:val="0"/>
          <w:divBdr>
            <w:top w:val="none" w:sz="0" w:space="0" w:color="auto"/>
            <w:left w:val="none" w:sz="0" w:space="0" w:color="auto"/>
            <w:bottom w:val="none" w:sz="0" w:space="0" w:color="auto"/>
            <w:right w:val="none" w:sz="0" w:space="0" w:color="auto"/>
          </w:divBdr>
        </w:div>
        <w:div w:id="898445317">
          <w:marLeft w:val="0"/>
          <w:marRight w:val="0"/>
          <w:marTop w:val="0"/>
          <w:marBottom w:val="0"/>
          <w:divBdr>
            <w:top w:val="none" w:sz="0" w:space="0" w:color="auto"/>
            <w:left w:val="none" w:sz="0" w:space="0" w:color="auto"/>
            <w:bottom w:val="none" w:sz="0" w:space="0" w:color="auto"/>
            <w:right w:val="none" w:sz="0" w:space="0" w:color="auto"/>
          </w:divBdr>
        </w:div>
        <w:div w:id="916092911">
          <w:marLeft w:val="0"/>
          <w:marRight w:val="0"/>
          <w:marTop w:val="0"/>
          <w:marBottom w:val="0"/>
          <w:divBdr>
            <w:top w:val="none" w:sz="0" w:space="0" w:color="auto"/>
            <w:left w:val="none" w:sz="0" w:space="0" w:color="auto"/>
            <w:bottom w:val="none" w:sz="0" w:space="0" w:color="auto"/>
            <w:right w:val="none" w:sz="0" w:space="0" w:color="auto"/>
          </w:divBdr>
        </w:div>
        <w:div w:id="1147550310">
          <w:marLeft w:val="0"/>
          <w:marRight w:val="0"/>
          <w:marTop w:val="0"/>
          <w:marBottom w:val="0"/>
          <w:divBdr>
            <w:top w:val="none" w:sz="0" w:space="0" w:color="auto"/>
            <w:left w:val="none" w:sz="0" w:space="0" w:color="auto"/>
            <w:bottom w:val="none" w:sz="0" w:space="0" w:color="auto"/>
            <w:right w:val="none" w:sz="0" w:space="0" w:color="auto"/>
          </w:divBdr>
        </w:div>
        <w:div w:id="73599422">
          <w:marLeft w:val="0"/>
          <w:marRight w:val="0"/>
          <w:marTop w:val="0"/>
          <w:marBottom w:val="0"/>
          <w:divBdr>
            <w:top w:val="none" w:sz="0" w:space="0" w:color="auto"/>
            <w:left w:val="none" w:sz="0" w:space="0" w:color="auto"/>
            <w:bottom w:val="none" w:sz="0" w:space="0" w:color="auto"/>
            <w:right w:val="none" w:sz="0" w:space="0" w:color="auto"/>
          </w:divBdr>
        </w:div>
        <w:div w:id="1395664412">
          <w:marLeft w:val="0"/>
          <w:marRight w:val="0"/>
          <w:marTop w:val="0"/>
          <w:marBottom w:val="0"/>
          <w:divBdr>
            <w:top w:val="none" w:sz="0" w:space="0" w:color="auto"/>
            <w:left w:val="none" w:sz="0" w:space="0" w:color="auto"/>
            <w:bottom w:val="none" w:sz="0" w:space="0" w:color="auto"/>
            <w:right w:val="none" w:sz="0" w:space="0" w:color="auto"/>
          </w:divBdr>
        </w:div>
        <w:div w:id="640309413">
          <w:marLeft w:val="0"/>
          <w:marRight w:val="0"/>
          <w:marTop w:val="0"/>
          <w:marBottom w:val="0"/>
          <w:divBdr>
            <w:top w:val="none" w:sz="0" w:space="0" w:color="auto"/>
            <w:left w:val="none" w:sz="0" w:space="0" w:color="auto"/>
            <w:bottom w:val="none" w:sz="0" w:space="0" w:color="auto"/>
            <w:right w:val="none" w:sz="0" w:space="0" w:color="auto"/>
          </w:divBdr>
        </w:div>
        <w:div w:id="1349717285">
          <w:marLeft w:val="0"/>
          <w:marRight w:val="0"/>
          <w:marTop w:val="0"/>
          <w:marBottom w:val="0"/>
          <w:divBdr>
            <w:top w:val="none" w:sz="0" w:space="0" w:color="auto"/>
            <w:left w:val="none" w:sz="0" w:space="0" w:color="auto"/>
            <w:bottom w:val="none" w:sz="0" w:space="0" w:color="auto"/>
            <w:right w:val="none" w:sz="0" w:space="0" w:color="auto"/>
          </w:divBdr>
        </w:div>
        <w:div w:id="1446387795">
          <w:marLeft w:val="0"/>
          <w:marRight w:val="0"/>
          <w:marTop w:val="0"/>
          <w:marBottom w:val="0"/>
          <w:divBdr>
            <w:top w:val="none" w:sz="0" w:space="0" w:color="auto"/>
            <w:left w:val="none" w:sz="0" w:space="0" w:color="auto"/>
            <w:bottom w:val="none" w:sz="0" w:space="0" w:color="auto"/>
            <w:right w:val="none" w:sz="0" w:space="0" w:color="auto"/>
          </w:divBdr>
        </w:div>
        <w:div w:id="440802549">
          <w:marLeft w:val="0"/>
          <w:marRight w:val="0"/>
          <w:marTop w:val="0"/>
          <w:marBottom w:val="0"/>
          <w:divBdr>
            <w:top w:val="none" w:sz="0" w:space="0" w:color="auto"/>
            <w:left w:val="none" w:sz="0" w:space="0" w:color="auto"/>
            <w:bottom w:val="none" w:sz="0" w:space="0" w:color="auto"/>
            <w:right w:val="none" w:sz="0" w:space="0" w:color="auto"/>
          </w:divBdr>
        </w:div>
        <w:div w:id="44762711">
          <w:marLeft w:val="0"/>
          <w:marRight w:val="0"/>
          <w:marTop w:val="0"/>
          <w:marBottom w:val="0"/>
          <w:divBdr>
            <w:top w:val="none" w:sz="0" w:space="0" w:color="auto"/>
            <w:left w:val="none" w:sz="0" w:space="0" w:color="auto"/>
            <w:bottom w:val="none" w:sz="0" w:space="0" w:color="auto"/>
            <w:right w:val="none" w:sz="0" w:space="0" w:color="auto"/>
          </w:divBdr>
        </w:div>
        <w:div w:id="785008001">
          <w:marLeft w:val="0"/>
          <w:marRight w:val="0"/>
          <w:marTop w:val="0"/>
          <w:marBottom w:val="0"/>
          <w:divBdr>
            <w:top w:val="none" w:sz="0" w:space="0" w:color="auto"/>
            <w:left w:val="none" w:sz="0" w:space="0" w:color="auto"/>
            <w:bottom w:val="none" w:sz="0" w:space="0" w:color="auto"/>
            <w:right w:val="none" w:sz="0" w:space="0" w:color="auto"/>
          </w:divBdr>
        </w:div>
        <w:div w:id="46875323">
          <w:marLeft w:val="0"/>
          <w:marRight w:val="0"/>
          <w:marTop w:val="0"/>
          <w:marBottom w:val="0"/>
          <w:divBdr>
            <w:top w:val="none" w:sz="0" w:space="0" w:color="auto"/>
            <w:left w:val="none" w:sz="0" w:space="0" w:color="auto"/>
            <w:bottom w:val="none" w:sz="0" w:space="0" w:color="auto"/>
            <w:right w:val="none" w:sz="0" w:space="0" w:color="auto"/>
          </w:divBdr>
        </w:div>
        <w:div w:id="780536768">
          <w:marLeft w:val="0"/>
          <w:marRight w:val="0"/>
          <w:marTop w:val="0"/>
          <w:marBottom w:val="0"/>
          <w:divBdr>
            <w:top w:val="none" w:sz="0" w:space="0" w:color="auto"/>
            <w:left w:val="none" w:sz="0" w:space="0" w:color="auto"/>
            <w:bottom w:val="none" w:sz="0" w:space="0" w:color="auto"/>
            <w:right w:val="none" w:sz="0" w:space="0" w:color="auto"/>
          </w:divBdr>
        </w:div>
        <w:div w:id="1165584456">
          <w:marLeft w:val="0"/>
          <w:marRight w:val="0"/>
          <w:marTop w:val="0"/>
          <w:marBottom w:val="0"/>
          <w:divBdr>
            <w:top w:val="none" w:sz="0" w:space="0" w:color="auto"/>
            <w:left w:val="none" w:sz="0" w:space="0" w:color="auto"/>
            <w:bottom w:val="none" w:sz="0" w:space="0" w:color="auto"/>
            <w:right w:val="none" w:sz="0" w:space="0" w:color="auto"/>
          </w:divBdr>
        </w:div>
        <w:div w:id="928465085">
          <w:marLeft w:val="0"/>
          <w:marRight w:val="0"/>
          <w:marTop w:val="0"/>
          <w:marBottom w:val="0"/>
          <w:divBdr>
            <w:top w:val="none" w:sz="0" w:space="0" w:color="auto"/>
            <w:left w:val="none" w:sz="0" w:space="0" w:color="auto"/>
            <w:bottom w:val="none" w:sz="0" w:space="0" w:color="auto"/>
            <w:right w:val="none" w:sz="0" w:space="0" w:color="auto"/>
          </w:divBdr>
        </w:div>
        <w:div w:id="939070571">
          <w:marLeft w:val="0"/>
          <w:marRight w:val="0"/>
          <w:marTop w:val="0"/>
          <w:marBottom w:val="0"/>
          <w:divBdr>
            <w:top w:val="none" w:sz="0" w:space="0" w:color="auto"/>
            <w:left w:val="none" w:sz="0" w:space="0" w:color="auto"/>
            <w:bottom w:val="none" w:sz="0" w:space="0" w:color="auto"/>
            <w:right w:val="none" w:sz="0" w:space="0" w:color="auto"/>
          </w:divBdr>
        </w:div>
        <w:div w:id="1410540393">
          <w:marLeft w:val="0"/>
          <w:marRight w:val="0"/>
          <w:marTop w:val="0"/>
          <w:marBottom w:val="0"/>
          <w:divBdr>
            <w:top w:val="none" w:sz="0" w:space="0" w:color="auto"/>
            <w:left w:val="none" w:sz="0" w:space="0" w:color="auto"/>
            <w:bottom w:val="none" w:sz="0" w:space="0" w:color="auto"/>
            <w:right w:val="none" w:sz="0" w:space="0" w:color="auto"/>
          </w:divBdr>
        </w:div>
        <w:div w:id="1944722727">
          <w:marLeft w:val="0"/>
          <w:marRight w:val="0"/>
          <w:marTop w:val="0"/>
          <w:marBottom w:val="0"/>
          <w:divBdr>
            <w:top w:val="none" w:sz="0" w:space="0" w:color="auto"/>
            <w:left w:val="none" w:sz="0" w:space="0" w:color="auto"/>
            <w:bottom w:val="none" w:sz="0" w:space="0" w:color="auto"/>
            <w:right w:val="none" w:sz="0" w:space="0" w:color="auto"/>
          </w:divBdr>
        </w:div>
        <w:div w:id="1981377151">
          <w:marLeft w:val="0"/>
          <w:marRight w:val="0"/>
          <w:marTop w:val="0"/>
          <w:marBottom w:val="0"/>
          <w:divBdr>
            <w:top w:val="none" w:sz="0" w:space="0" w:color="auto"/>
            <w:left w:val="none" w:sz="0" w:space="0" w:color="auto"/>
            <w:bottom w:val="none" w:sz="0" w:space="0" w:color="auto"/>
            <w:right w:val="none" w:sz="0" w:space="0" w:color="auto"/>
          </w:divBdr>
        </w:div>
        <w:div w:id="772940659">
          <w:marLeft w:val="0"/>
          <w:marRight w:val="0"/>
          <w:marTop w:val="0"/>
          <w:marBottom w:val="0"/>
          <w:divBdr>
            <w:top w:val="none" w:sz="0" w:space="0" w:color="auto"/>
            <w:left w:val="none" w:sz="0" w:space="0" w:color="auto"/>
            <w:bottom w:val="none" w:sz="0" w:space="0" w:color="auto"/>
            <w:right w:val="none" w:sz="0" w:space="0" w:color="auto"/>
          </w:divBdr>
        </w:div>
        <w:div w:id="403259861">
          <w:marLeft w:val="0"/>
          <w:marRight w:val="0"/>
          <w:marTop w:val="0"/>
          <w:marBottom w:val="0"/>
          <w:divBdr>
            <w:top w:val="none" w:sz="0" w:space="0" w:color="auto"/>
            <w:left w:val="none" w:sz="0" w:space="0" w:color="auto"/>
            <w:bottom w:val="none" w:sz="0" w:space="0" w:color="auto"/>
            <w:right w:val="none" w:sz="0" w:space="0" w:color="auto"/>
          </w:divBdr>
        </w:div>
        <w:div w:id="831994512">
          <w:marLeft w:val="0"/>
          <w:marRight w:val="0"/>
          <w:marTop w:val="0"/>
          <w:marBottom w:val="0"/>
          <w:divBdr>
            <w:top w:val="none" w:sz="0" w:space="0" w:color="auto"/>
            <w:left w:val="none" w:sz="0" w:space="0" w:color="auto"/>
            <w:bottom w:val="none" w:sz="0" w:space="0" w:color="auto"/>
            <w:right w:val="none" w:sz="0" w:space="0" w:color="auto"/>
          </w:divBdr>
        </w:div>
        <w:div w:id="1190408706">
          <w:marLeft w:val="0"/>
          <w:marRight w:val="0"/>
          <w:marTop w:val="0"/>
          <w:marBottom w:val="0"/>
          <w:divBdr>
            <w:top w:val="none" w:sz="0" w:space="0" w:color="auto"/>
            <w:left w:val="none" w:sz="0" w:space="0" w:color="auto"/>
            <w:bottom w:val="none" w:sz="0" w:space="0" w:color="auto"/>
            <w:right w:val="none" w:sz="0" w:space="0" w:color="auto"/>
          </w:divBdr>
        </w:div>
        <w:div w:id="214315526">
          <w:marLeft w:val="0"/>
          <w:marRight w:val="0"/>
          <w:marTop w:val="0"/>
          <w:marBottom w:val="0"/>
          <w:divBdr>
            <w:top w:val="none" w:sz="0" w:space="0" w:color="auto"/>
            <w:left w:val="none" w:sz="0" w:space="0" w:color="auto"/>
            <w:bottom w:val="none" w:sz="0" w:space="0" w:color="auto"/>
            <w:right w:val="none" w:sz="0" w:space="0" w:color="auto"/>
          </w:divBdr>
        </w:div>
        <w:div w:id="684132882">
          <w:marLeft w:val="0"/>
          <w:marRight w:val="0"/>
          <w:marTop w:val="0"/>
          <w:marBottom w:val="0"/>
          <w:divBdr>
            <w:top w:val="none" w:sz="0" w:space="0" w:color="auto"/>
            <w:left w:val="none" w:sz="0" w:space="0" w:color="auto"/>
            <w:bottom w:val="none" w:sz="0" w:space="0" w:color="auto"/>
            <w:right w:val="none" w:sz="0" w:space="0" w:color="auto"/>
          </w:divBdr>
        </w:div>
        <w:div w:id="1457331331">
          <w:marLeft w:val="0"/>
          <w:marRight w:val="0"/>
          <w:marTop w:val="0"/>
          <w:marBottom w:val="0"/>
          <w:divBdr>
            <w:top w:val="none" w:sz="0" w:space="0" w:color="auto"/>
            <w:left w:val="none" w:sz="0" w:space="0" w:color="auto"/>
            <w:bottom w:val="none" w:sz="0" w:space="0" w:color="auto"/>
            <w:right w:val="none" w:sz="0" w:space="0" w:color="auto"/>
          </w:divBdr>
        </w:div>
        <w:div w:id="1749499577">
          <w:marLeft w:val="0"/>
          <w:marRight w:val="0"/>
          <w:marTop w:val="0"/>
          <w:marBottom w:val="0"/>
          <w:divBdr>
            <w:top w:val="none" w:sz="0" w:space="0" w:color="auto"/>
            <w:left w:val="none" w:sz="0" w:space="0" w:color="auto"/>
            <w:bottom w:val="none" w:sz="0" w:space="0" w:color="auto"/>
            <w:right w:val="none" w:sz="0" w:space="0" w:color="auto"/>
          </w:divBdr>
        </w:div>
        <w:div w:id="1428234762">
          <w:marLeft w:val="0"/>
          <w:marRight w:val="0"/>
          <w:marTop w:val="0"/>
          <w:marBottom w:val="0"/>
          <w:divBdr>
            <w:top w:val="none" w:sz="0" w:space="0" w:color="auto"/>
            <w:left w:val="none" w:sz="0" w:space="0" w:color="auto"/>
            <w:bottom w:val="none" w:sz="0" w:space="0" w:color="auto"/>
            <w:right w:val="none" w:sz="0" w:space="0" w:color="auto"/>
          </w:divBdr>
        </w:div>
        <w:div w:id="1639148051">
          <w:marLeft w:val="0"/>
          <w:marRight w:val="0"/>
          <w:marTop w:val="0"/>
          <w:marBottom w:val="0"/>
          <w:divBdr>
            <w:top w:val="none" w:sz="0" w:space="0" w:color="auto"/>
            <w:left w:val="none" w:sz="0" w:space="0" w:color="auto"/>
            <w:bottom w:val="none" w:sz="0" w:space="0" w:color="auto"/>
            <w:right w:val="none" w:sz="0" w:space="0" w:color="auto"/>
          </w:divBdr>
        </w:div>
        <w:div w:id="1892570064">
          <w:marLeft w:val="0"/>
          <w:marRight w:val="0"/>
          <w:marTop w:val="0"/>
          <w:marBottom w:val="0"/>
          <w:divBdr>
            <w:top w:val="none" w:sz="0" w:space="0" w:color="auto"/>
            <w:left w:val="none" w:sz="0" w:space="0" w:color="auto"/>
            <w:bottom w:val="none" w:sz="0" w:space="0" w:color="auto"/>
            <w:right w:val="none" w:sz="0" w:space="0" w:color="auto"/>
          </w:divBdr>
        </w:div>
        <w:div w:id="1895850177">
          <w:marLeft w:val="0"/>
          <w:marRight w:val="0"/>
          <w:marTop w:val="0"/>
          <w:marBottom w:val="0"/>
          <w:divBdr>
            <w:top w:val="none" w:sz="0" w:space="0" w:color="auto"/>
            <w:left w:val="none" w:sz="0" w:space="0" w:color="auto"/>
            <w:bottom w:val="none" w:sz="0" w:space="0" w:color="auto"/>
            <w:right w:val="none" w:sz="0" w:space="0" w:color="auto"/>
          </w:divBdr>
        </w:div>
        <w:div w:id="2132166645">
          <w:marLeft w:val="0"/>
          <w:marRight w:val="0"/>
          <w:marTop w:val="0"/>
          <w:marBottom w:val="0"/>
          <w:divBdr>
            <w:top w:val="none" w:sz="0" w:space="0" w:color="auto"/>
            <w:left w:val="none" w:sz="0" w:space="0" w:color="auto"/>
            <w:bottom w:val="none" w:sz="0" w:space="0" w:color="auto"/>
            <w:right w:val="none" w:sz="0" w:space="0" w:color="auto"/>
          </w:divBdr>
        </w:div>
        <w:div w:id="701057740">
          <w:marLeft w:val="0"/>
          <w:marRight w:val="0"/>
          <w:marTop w:val="0"/>
          <w:marBottom w:val="0"/>
          <w:divBdr>
            <w:top w:val="none" w:sz="0" w:space="0" w:color="auto"/>
            <w:left w:val="none" w:sz="0" w:space="0" w:color="auto"/>
            <w:bottom w:val="none" w:sz="0" w:space="0" w:color="auto"/>
            <w:right w:val="none" w:sz="0" w:space="0" w:color="auto"/>
          </w:divBdr>
        </w:div>
        <w:div w:id="14230360">
          <w:marLeft w:val="0"/>
          <w:marRight w:val="0"/>
          <w:marTop w:val="0"/>
          <w:marBottom w:val="0"/>
          <w:divBdr>
            <w:top w:val="none" w:sz="0" w:space="0" w:color="auto"/>
            <w:left w:val="none" w:sz="0" w:space="0" w:color="auto"/>
            <w:bottom w:val="none" w:sz="0" w:space="0" w:color="auto"/>
            <w:right w:val="none" w:sz="0" w:space="0" w:color="auto"/>
          </w:divBdr>
        </w:div>
        <w:div w:id="197353236">
          <w:marLeft w:val="0"/>
          <w:marRight w:val="0"/>
          <w:marTop w:val="0"/>
          <w:marBottom w:val="0"/>
          <w:divBdr>
            <w:top w:val="none" w:sz="0" w:space="0" w:color="auto"/>
            <w:left w:val="none" w:sz="0" w:space="0" w:color="auto"/>
            <w:bottom w:val="none" w:sz="0" w:space="0" w:color="auto"/>
            <w:right w:val="none" w:sz="0" w:space="0" w:color="auto"/>
          </w:divBdr>
        </w:div>
        <w:div w:id="477115777">
          <w:marLeft w:val="0"/>
          <w:marRight w:val="0"/>
          <w:marTop w:val="0"/>
          <w:marBottom w:val="0"/>
          <w:divBdr>
            <w:top w:val="none" w:sz="0" w:space="0" w:color="auto"/>
            <w:left w:val="none" w:sz="0" w:space="0" w:color="auto"/>
            <w:bottom w:val="none" w:sz="0" w:space="0" w:color="auto"/>
            <w:right w:val="none" w:sz="0" w:space="0" w:color="auto"/>
          </w:divBdr>
        </w:div>
        <w:div w:id="547375666">
          <w:marLeft w:val="0"/>
          <w:marRight w:val="0"/>
          <w:marTop w:val="0"/>
          <w:marBottom w:val="0"/>
          <w:divBdr>
            <w:top w:val="none" w:sz="0" w:space="0" w:color="auto"/>
            <w:left w:val="none" w:sz="0" w:space="0" w:color="auto"/>
            <w:bottom w:val="none" w:sz="0" w:space="0" w:color="auto"/>
            <w:right w:val="none" w:sz="0" w:space="0" w:color="auto"/>
          </w:divBdr>
        </w:div>
        <w:div w:id="124157151">
          <w:marLeft w:val="0"/>
          <w:marRight w:val="0"/>
          <w:marTop w:val="0"/>
          <w:marBottom w:val="0"/>
          <w:divBdr>
            <w:top w:val="none" w:sz="0" w:space="0" w:color="auto"/>
            <w:left w:val="none" w:sz="0" w:space="0" w:color="auto"/>
            <w:bottom w:val="none" w:sz="0" w:space="0" w:color="auto"/>
            <w:right w:val="none" w:sz="0" w:space="0" w:color="auto"/>
          </w:divBdr>
        </w:div>
        <w:div w:id="698239746">
          <w:marLeft w:val="0"/>
          <w:marRight w:val="0"/>
          <w:marTop w:val="0"/>
          <w:marBottom w:val="0"/>
          <w:divBdr>
            <w:top w:val="none" w:sz="0" w:space="0" w:color="auto"/>
            <w:left w:val="none" w:sz="0" w:space="0" w:color="auto"/>
            <w:bottom w:val="none" w:sz="0" w:space="0" w:color="auto"/>
            <w:right w:val="none" w:sz="0" w:space="0" w:color="auto"/>
          </w:divBdr>
        </w:div>
      </w:divsChild>
    </w:div>
    <w:div w:id="1065101489">
      <w:bodyDiv w:val="1"/>
      <w:marLeft w:val="0"/>
      <w:marRight w:val="0"/>
      <w:marTop w:val="0"/>
      <w:marBottom w:val="0"/>
      <w:divBdr>
        <w:top w:val="none" w:sz="0" w:space="0" w:color="auto"/>
        <w:left w:val="none" w:sz="0" w:space="0" w:color="auto"/>
        <w:bottom w:val="none" w:sz="0" w:space="0" w:color="auto"/>
        <w:right w:val="none" w:sz="0" w:space="0" w:color="auto"/>
      </w:divBdr>
      <w:divsChild>
        <w:div w:id="1621380991">
          <w:marLeft w:val="0"/>
          <w:marRight w:val="0"/>
          <w:marTop w:val="0"/>
          <w:marBottom w:val="0"/>
          <w:divBdr>
            <w:top w:val="none" w:sz="0" w:space="0" w:color="auto"/>
            <w:left w:val="none" w:sz="0" w:space="0" w:color="auto"/>
            <w:bottom w:val="none" w:sz="0" w:space="0" w:color="auto"/>
            <w:right w:val="none" w:sz="0" w:space="0" w:color="auto"/>
          </w:divBdr>
          <w:divsChild>
            <w:div w:id="849680475">
              <w:marLeft w:val="0"/>
              <w:marRight w:val="0"/>
              <w:marTop w:val="0"/>
              <w:marBottom w:val="0"/>
              <w:divBdr>
                <w:top w:val="none" w:sz="0" w:space="0" w:color="auto"/>
                <w:left w:val="none" w:sz="0" w:space="0" w:color="auto"/>
                <w:bottom w:val="none" w:sz="0" w:space="0" w:color="auto"/>
                <w:right w:val="none" w:sz="0" w:space="0" w:color="auto"/>
              </w:divBdr>
              <w:divsChild>
                <w:div w:id="1456483356">
                  <w:marLeft w:val="0"/>
                  <w:marRight w:val="0"/>
                  <w:marTop w:val="0"/>
                  <w:marBottom w:val="0"/>
                  <w:divBdr>
                    <w:top w:val="none" w:sz="0" w:space="0" w:color="auto"/>
                    <w:left w:val="none" w:sz="0" w:space="0" w:color="auto"/>
                    <w:bottom w:val="none" w:sz="0" w:space="0" w:color="auto"/>
                    <w:right w:val="none" w:sz="0" w:space="0" w:color="auto"/>
                  </w:divBdr>
                </w:div>
                <w:div w:id="1087582567">
                  <w:marLeft w:val="0"/>
                  <w:marRight w:val="0"/>
                  <w:marTop w:val="0"/>
                  <w:marBottom w:val="0"/>
                  <w:divBdr>
                    <w:top w:val="none" w:sz="0" w:space="0" w:color="auto"/>
                    <w:left w:val="none" w:sz="0" w:space="0" w:color="auto"/>
                    <w:bottom w:val="none" w:sz="0" w:space="0" w:color="auto"/>
                    <w:right w:val="none" w:sz="0" w:space="0" w:color="auto"/>
                  </w:divBdr>
                </w:div>
                <w:div w:id="1224100001">
                  <w:marLeft w:val="0"/>
                  <w:marRight w:val="0"/>
                  <w:marTop w:val="0"/>
                  <w:marBottom w:val="0"/>
                  <w:divBdr>
                    <w:top w:val="none" w:sz="0" w:space="0" w:color="auto"/>
                    <w:left w:val="none" w:sz="0" w:space="0" w:color="auto"/>
                    <w:bottom w:val="none" w:sz="0" w:space="0" w:color="auto"/>
                    <w:right w:val="none" w:sz="0" w:space="0" w:color="auto"/>
                  </w:divBdr>
                </w:div>
                <w:div w:id="2007979284">
                  <w:marLeft w:val="0"/>
                  <w:marRight w:val="0"/>
                  <w:marTop w:val="0"/>
                  <w:marBottom w:val="0"/>
                  <w:divBdr>
                    <w:top w:val="none" w:sz="0" w:space="0" w:color="auto"/>
                    <w:left w:val="none" w:sz="0" w:space="0" w:color="auto"/>
                    <w:bottom w:val="none" w:sz="0" w:space="0" w:color="auto"/>
                    <w:right w:val="none" w:sz="0" w:space="0" w:color="auto"/>
                  </w:divBdr>
                </w:div>
                <w:div w:id="343093089">
                  <w:marLeft w:val="0"/>
                  <w:marRight w:val="0"/>
                  <w:marTop w:val="0"/>
                  <w:marBottom w:val="0"/>
                  <w:divBdr>
                    <w:top w:val="none" w:sz="0" w:space="0" w:color="auto"/>
                    <w:left w:val="none" w:sz="0" w:space="0" w:color="auto"/>
                    <w:bottom w:val="none" w:sz="0" w:space="0" w:color="auto"/>
                    <w:right w:val="none" w:sz="0" w:space="0" w:color="auto"/>
                  </w:divBdr>
                </w:div>
                <w:div w:id="531456380">
                  <w:marLeft w:val="0"/>
                  <w:marRight w:val="0"/>
                  <w:marTop w:val="0"/>
                  <w:marBottom w:val="0"/>
                  <w:divBdr>
                    <w:top w:val="none" w:sz="0" w:space="0" w:color="auto"/>
                    <w:left w:val="none" w:sz="0" w:space="0" w:color="auto"/>
                    <w:bottom w:val="none" w:sz="0" w:space="0" w:color="auto"/>
                    <w:right w:val="none" w:sz="0" w:space="0" w:color="auto"/>
                  </w:divBdr>
                </w:div>
                <w:div w:id="158008840">
                  <w:marLeft w:val="0"/>
                  <w:marRight w:val="0"/>
                  <w:marTop w:val="0"/>
                  <w:marBottom w:val="0"/>
                  <w:divBdr>
                    <w:top w:val="none" w:sz="0" w:space="0" w:color="auto"/>
                    <w:left w:val="none" w:sz="0" w:space="0" w:color="auto"/>
                    <w:bottom w:val="none" w:sz="0" w:space="0" w:color="auto"/>
                    <w:right w:val="none" w:sz="0" w:space="0" w:color="auto"/>
                  </w:divBdr>
                </w:div>
                <w:div w:id="1492210917">
                  <w:marLeft w:val="0"/>
                  <w:marRight w:val="0"/>
                  <w:marTop w:val="0"/>
                  <w:marBottom w:val="0"/>
                  <w:divBdr>
                    <w:top w:val="none" w:sz="0" w:space="0" w:color="auto"/>
                    <w:left w:val="none" w:sz="0" w:space="0" w:color="auto"/>
                    <w:bottom w:val="none" w:sz="0" w:space="0" w:color="auto"/>
                    <w:right w:val="none" w:sz="0" w:space="0" w:color="auto"/>
                  </w:divBdr>
                </w:div>
                <w:div w:id="1755664653">
                  <w:marLeft w:val="0"/>
                  <w:marRight w:val="0"/>
                  <w:marTop w:val="0"/>
                  <w:marBottom w:val="0"/>
                  <w:divBdr>
                    <w:top w:val="none" w:sz="0" w:space="0" w:color="auto"/>
                    <w:left w:val="none" w:sz="0" w:space="0" w:color="auto"/>
                    <w:bottom w:val="none" w:sz="0" w:space="0" w:color="auto"/>
                    <w:right w:val="none" w:sz="0" w:space="0" w:color="auto"/>
                  </w:divBdr>
                </w:div>
                <w:div w:id="2112238960">
                  <w:marLeft w:val="0"/>
                  <w:marRight w:val="0"/>
                  <w:marTop w:val="0"/>
                  <w:marBottom w:val="0"/>
                  <w:divBdr>
                    <w:top w:val="none" w:sz="0" w:space="0" w:color="auto"/>
                    <w:left w:val="none" w:sz="0" w:space="0" w:color="auto"/>
                    <w:bottom w:val="none" w:sz="0" w:space="0" w:color="auto"/>
                    <w:right w:val="none" w:sz="0" w:space="0" w:color="auto"/>
                  </w:divBdr>
                </w:div>
                <w:div w:id="432749869">
                  <w:marLeft w:val="0"/>
                  <w:marRight w:val="0"/>
                  <w:marTop w:val="0"/>
                  <w:marBottom w:val="0"/>
                  <w:divBdr>
                    <w:top w:val="none" w:sz="0" w:space="0" w:color="auto"/>
                    <w:left w:val="none" w:sz="0" w:space="0" w:color="auto"/>
                    <w:bottom w:val="none" w:sz="0" w:space="0" w:color="auto"/>
                    <w:right w:val="none" w:sz="0" w:space="0" w:color="auto"/>
                  </w:divBdr>
                </w:div>
                <w:div w:id="265432282">
                  <w:marLeft w:val="0"/>
                  <w:marRight w:val="0"/>
                  <w:marTop w:val="0"/>
                  <w:marBottom w:val="0"/>
                  <w:divBdr>
                    <w:top w:val="none" w:sz="0" w:space="0" w:color="auto"/>
                    <w:left w:val="none" w:sz="0" w:space="0" w:color="auto"/>
                    <w:bottom w:val="none" w:sz="0" w:space="0" w:color="auto"/>
                    <w:right w:val="none" w:sz="0" w:space="0" w:color="auto"/>
                  </w:divBdr>
                </w:div>
                <w:div w:id="1182357866">
                  <w:marLeft w:val="0"/>
                  <w:marRight w:val="0"/>
                  <w:marTop w:val="0"/>
                  <w:marBottom w:val="0"/>
                  <w:divBdr>
                    <w:top w:val="none" w:sz="0" w:space="0" w:color="auto"/>
                    <w:left w:val="none" w:sz="0" w:space="0" w:color="auto"/>
                    <w:bottom w:val="none" w:sz="0" w:space="0" w:color="auto"/>
                    <w:right w:val="none" w:sz="0" w:space="0" w:color="auto"/>
                  </w:divBdr>
                </w:div>
                <w:div w:id="1705592801">
                  <w:marLeft w:val="0"/>
                  <w:marRight w:val="0"/>
                  <w:marTop w:val="0"/>
                  <w:marBottom w:val="0"/>
                  <w:divBdr>
                    <w:top w:val="none" w:sz="0" w:space="0" w:color="auto"/>
                    <w:left w:val="none" w:sz="0" w:space="0" w:color="auto"/>
                    <w:bottom w:val="none" w:sz="0" w:space="0" w:color="auto"/>
                    <w:right w:val="none" w:sz="0" w:space="0" w:color="auto"/>
                  </w:divBdr>
                </w:div>
                <w:div w:id="452558237">
                  <w:marLeft w:val="0"/>
                  <w:marRight w:val="0"/>
                  <w:marTop w:val="0"/>
                  <w:marBottom w:val="0"/>
                  <w:divBdr>
                    <w:top w:val="none" w:sz="0" w:space="0" w:color="auto"/>
                    <w:left w:val="none" w:sz="0" w:space="0" w:color="auto"/>
                    <w:bottom w:val="none" w:sz="0" w:space="0" w:color="auto"/>
                    <w:right w:val="none" w:sz="0" w:space="0" w:color="auto"/>
                  </w:divBdr>
                </w:div>
                <w:div w:id="579146361">
                  <w:marLeft w:val="0"/>
                  <w:marRight w:val="0"/>
                  <w:marTop w:val="0"/>
                  <w:marBottom w:val="0"/>
                  <w:divBdr>
                    <w:top w:val="none" w:sz="0" w:space="0" w:color="auto"/>
                    <w:left w:val="none" w:sz="0" w:space="0" w:color="auto"/>
                    <w:bottom w:val="none" w:sz="0" w:space="0" w:color="auto"/>
                    <w:right w:val="none" w:sz="0" w:space="0" w:color="auto"/>
                  </w:divBdr>
                </w:div>
                <w:div w:id="1189951212">
                  <w:marLeft w:val="0"/>
                  <w:marRight w:val="0"/>
                  <w:marTop w:val="0"/>
                  <w:marBottom w:val="0"/>
                  <w:divBdr>
                    <w:top w:val="none" w:sz="0" w:space="0" w:color="auto"/>
                    <w:left w:val="none" w:sz="0" w:space="0" w:color="auto"/>
                    <w:bottom w:val="none" w:sz="0" w:space="0" w:color="auto"/>
                    <w:right w:val="none" w:sz="0" w:space="0" w:color="auto"/>
                  </w:divBdr>
                </w:div>
                <w:div w:id="288517958">
                  <w:marLeft w:val="0"/>
                  <w:marRight w:val="0"/>
                  <w:marTop w:val="0"/>
                  <w:marBottom w:val="0"/>
                  <w:divBdr>
                    <w:top w:val="none" w:sz="0" w:space="0" w:color="auto"/>
                    <w:left w:val="none" w:sz="0" w:space="0" w:color="auto"/>
                    <w:bottom w:val="none" w:sz="0" w:space="0" w:color="auto"/>
                    <w:right w:val="none" w:sz="0" w:space="0" w:color="auto"/>
                  </w:divBdr>
                </w:div>
                <w:div w:id="1989675559">
                  <w:marLeft w:val="0"/>
                  <w:marRight w:val="0"/>
                  <w:marTop w:val="0"/>
                  <w:marBottom w:val="0"/>
                  <w:divBdr>
                    <w:top w:val="none" w:sz="0" w:space="0" w:color="auto"/>
                    <w:left w:val="none" w:sz="0" w:space="0" w:color="auto"/>
                    <w:bottom w:val="none" w:sz="0" w:space="0" w:color="auto"/>
                    <w:right w:val="none" w:sz="0" w:space="0" w:color="auto"/>
                  </w:divBdr>
                </w:div>
                <w:div w:id="1993244282">
                  <w:marLeft w:val="0"/>
                  <w:marRight w:val="0"/>
                  <w:marTop w:val="0"/>
                  <w:marBottom w:val="0"/>
                  <w:divBdr>
                    <w:top w:val="none" w:sz="0" w:space="0" w:color="auto"/>
                    <w:left w:val="none" w:sz="0" w:space="0" w:color="auto"/>
                    <w:bottom w:val="none" w:sz="0" w:space="0" w:color="auto"/>
                    <w:right w:val="none" w:sz="0" w:space="0" w:color="auto"/>
                  </w:divBdr>
                </w:div>
                <w:div w:id="1000473374">
                  <w:marLeft w:val="0"/>
                  <w:marRight w:val="0"/>
                  <w:marTop w:val="0"/>
                  <w:marBottom w:val="0"/>
                  <w:divBdr>
                    <w:top w:val="none" w:sz="0" w:space="0" w:color="auto"/>
                    <w:left w:val="none" w:sz="0" w:space="0" w:color="auto"/>
                    <w:bottom w:val="none" w:sz="0" w:space="0" w:color="auto"/>
                    <w:right w:val="none" w:sz="0" w:space="0" w:color="auto"/>
                  </w:divBdr>
                </w:div>
                <w:div w:id="709115254">
                  <w:marLeft w:val="0"/>
                  <w:marRight w:val="0"/>
                  <w:marTop w:val="0"/>
                  <w:marBottom w:val="0"/>
                  <w:divBdr>
                    <w:top w:val="none" w:sz="0" w:space="0" w:color="auto"/>
                    <w:left w:val="none" w:sz="0" w:space="0" w:color="auto"/>
                    <w:bottom w:val="none" w:sz="0" w:space="0" w:color="auto"/>
                    <w:right w:val="none" w:sz="0" w:space="0" w:color="auto"/>
                  </w:divBdr>
                </w:div>
                <w:div w:id="2101367110">
                  <w:marLeft w:val="0"/>
                  <w:marRight w:val="0"/>
                  <w:marTop w:val="0"/>
                  <w:marBottom w:val="0"/>
                  <w:divBdr>
                    <w:top w:val="none" w:sz="0" w:space="0" w:color="auto"/>
                    <w:left w:val="none" w:sz="0" w:space="0" w:color="auto"/>
                    <w:bottom w:val="none" w:sz="0" w:space="0" w:color="auto"/>
                    <w:right w:val="none" w:sz="0" w:space="0" w:color="auto"/>
                  </w:divBdr>
                </w:div>
                <w:div w:id="44987207">
                  <w:marLeft w:val="0"/>
                  <w:marRight w:val="0"/>
                  <w:marTop w:val="0"/>
                  <w:marBottom w:val="0"/>
                  <w:divBdr>
                    <w:top w:val="none" w:sz="0" w:space="0" w:color="auto"/>
                    <w:left w:val="none" w:sz="0" w:space="0" w:color="auto"/>
                    <w:bottom w:val="none" w:sz="0" w:space="0" w:color="auto"/>
                    <w:right w:val="none" w:sz="0" w:space="0" w:color="auto"/>
                  </w:divBdr>
                </w:div>
                <w:div w:id="198393579">
                  <w:marLeft w:val="0"/>
                  <w:marRight w:val="0"/>
                  <w:marTop w:val="0"/>
                  <w:marBottom w:val="0"/>
                  <w:divBdr>
                    <w:top w:val="none" w:sz="0" w:space="0" w:color="auto"/>
                    <w:left w:val="none" w:sz="0" w:space="0" w:color="auto"/>
                    <w:bottom w:val="none" w:sz="0" w:space="0" w:color="auto"/>
                    <w:right w:val="none" w:sz="0" w:space="0" w:color="auto"/>
                  </w:divBdr>
                </w:div>
                <w:div w:id="1595623108">
                  <w:marLeft w:val="0"/>
                  <w:marRight w:val="0"/>
                  <w:marTop w:val="0"/>
                  <w:marBottom w:val="0"/>
                  <w:divBdr>
                    <w:top w:val="none" w:sz="0" w:space="0" w:color="auto"/>
                    <w:left w:val="none" w:sz="0" w:space="0" w:color="auto"/>
                    <w:bottom w:val="none" w:sz="0" w:space="0" w:color="auto"/>
                    <w:right w:val="none" w:sz="0" w:space="0" w:color="auto"/>
                  </w:divBdr>
                </w:div>
                <w:div w:id="1915965915">
                  <w:marLeft w:val="0"/>
                  <w:marRight w:val="0"/>
                  <w:marTop w:val="0"/>
                  <w:marBottom w:val="0"/>
                  <w:divBdr>
                    <w:top w:val="none" w:sz="0" w:space="0" w:color="auto"/>
                    <w:left w:val="none" w:sz="0" w:space="0" w:color="auto"/>
                    <w:bottom w:val="none" w:sz="0" w:space="0" w:color="auto"/>
                    <w:right w:val="none" w:sz="0" w:space="0" w:color="auto"/>
                  </w:divBdr>
                </w:div>
                <w:div w:id="1691029360">
                  <w:marLeft w:val="0"/>
                  <w:marRight w:val="0"/>
                  <w:marTop w:val="0"/>
                  <w:marBottom w:val="0"/>
                  <w:divBdr>
                    <w:top w:val="none" w:sz="0" w:space="0" w:color="auto"/>
                    <w:left w:val="none" w:sz="0" w:space="0" w:color="auto"/>
                    <w:bottom w:val="none" w:sz="0" w:space="0" w:color="auto"/>
                    <w:right w:val="none" w:sz="0" w:space="0" w:color="auto"/>
                  </w:divBdr>
                </w:div>
                <w:div w:id="953244387">
                  <w:marLeft w:val="0"/>
                  <w:marRight w:val="0"/>
                  <w:marTop w:val="0"/>
                  <w:marBottom w:val="0"/>
                  <w:divBdr>
                    <w:top w:val="none" w:sz="0" w:space="0" w:color="auto"/>
                    <w:left w:val="none" w:sz="0" w:space="0" w:color="auto"/>
                    <w:bottom w:val="none" w:sz="0" w:space="0" w:color="auto"/>
                    <w:right w:val="none" w:sz="0" w:space="0" w:color="auto"/>
                  </w:divBdr>
                </w:div>
                <w:div w:id="1368337117">
                  <w:marLeft w:val="0"/>
                  <w:marRight w:val="0"/>
                  <w:marTop w:val="0"/>
                  <w:marBottom w:val="0"/>
                  <w:divBdr>
                    <w:top w:val="none" w:sz="0" w:space="0" w:color="auto"/>
                    <w:left w:val="none" w:sz="0" w:space="0" w:color="auto"/>
                    <w:bottom w:val="none" w:sz="0" w:space="0" w:color="auto"/>
                    <w:right w:val="none" w:sz="0" w:space="0" w:color="auto"/>
                  </w:divBdr>
                </w:div>
                <w:div w:id="816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378">
          <w:marLeft w:val="0"/>
          <w:marRight w:val="0"/>
          <w:marTop w:val="0"/>
          <w:marBottom w:val="0"/>
          <w:divBdr>
            <w:top w:val="none" w:sz="0" w:space="0" w:color="auto"/>
            <w:left w:val="none" w:sz="0" w:space="0" w:color="auto"/>
            <w:bottom w:val="none" w:sz="0" w:space="0" w:color="auto"/>
            <w:right w:val="none" w:sz="0" w:space="0" w:color="auto"/>
          </w:divBdr>
          <w:divsChild>
            <w:div w:id="573470363">
              <w:marLeft w:val="0"/>
              <w:marRight w:val="0"/>
              <w:marTop w:val="0"/>
              <w:marBottom w:val="0"/>
              <w:divBdr>
                <w:top w:val="none" w:sz="0" w:space="0" w:color="auto"/>
                <w:left w:val="none" w:sz="0" w:space="0" w:color="auto"/>
                <w:bottom w:val="none" w:sz="0" w:space="0" w:color="auto"/>
                <w:right w:val="none" w:sz="0" w:space="0" w:color="auto"/>
              </w:divBdr>
              <w:divsChild>
                <w:div w:id="1696727951">
                  <w:marLeft w:val="0"/>
                  <w:marRight w:val="0"/>
                  <w:marTop w:val="0"/>
                  <w:marBottom w:val="0"/>
                  <w:divBdr>
                    <w:top w:val="none" w:sz="0" w:space="0" w:color="auto"/>
                    <w:left w:val="none" w:sz="0" w:space="0" w:color="auto"/>
                    <w:bottom w:val="none" w:sz="0" w:space="0" w:color="auto"/>
                    <w:right w:val="none" w:sz="0" w:space="0" w:color="auto"/>
                  </w:divBdr>
                </w:div>
                <w:div w:id="490562305">
                  <w:marLeft w:val="0"/>
                  <w:marRight w:val="0"/>
                  <w:marTop w:val="0"/>
                  <w:marBottom w:val="0"/>
                  <w:divBdr>
                    <w:top w:val="none" w:sz="0" w:space="0" w:color="auto"/>
                    <w:left w:val="none" w:sz="0" w:space="0" w:color="auto"/>
                    <w:bottom w:val="none" w:sz="0" w:space="0" w:color="auto"/>
                    <w:right w:val="none" w:sz="0" w:space="0" w:color="auto"/>
                  </w:divBdr>
                </w:div>
                <w:div w:id="824930352">
                  <w:marLeft w:val="0"/>
                  <w:marRight w:val="0"/>
                  <w:marTop w:val="0"/>
                  <w:marBottom w:val="0"/>
                  <w:divBdr>
                    <w:top w:val="none" w:sz="0" w:space="0" w:color="auto"/>
                    <w:left w:val="none" w:sz="0" w:space="0" w:color="auto"/>
                    <w:bottom w:val="none" w:sz="0" w:space="0" w:color="auto"/>
                    <w:right w:val="none" w:sz="0" w:space="0" w:color="auto"/>
                  </w:divBdr>
                </w:div>
                <w:div w:id="67312279">
                  <w:marLeft w:val="0"/>
                  <w:marRight w:val="0"/>
                  <w:marTop w:val="0"/>
                  <w:marBottom w:val="0"/>
                  <w:divBdr>
                    <w:top w:val="none" w:sz="0" w:space="0" w:color="auto"/>
                    <w:left w:val="none" w:sz="0" w:space="0" w:color="auto"/>
                    <w:bottom w:val="none" w:sz="0" w:space="0" w:color="auto"/>
                    <w:right w:val="none" w:sz="0" w:space="0" w:color="auto"/>
                  </w:divBdr>
                </w:div>
                <w:div w:id="687482504">
                  <w:marLeft w:val="0"/>
                  <w:marRight w:val="0"/>
                  <w:marTop w:val="0"/>
                  <w:marBottom w:val="0"/>
                  <w:divBdr>
                    <w:top w:val="none" w:sz="0" w:space="0" w:color="auto"/>
                    <w:left w:val="none" w:sz="0" w:space="0" w:color="auto"/>
                    <w:bottom w:val="none" w:sz="0" w:space="0" w:color="auto"/>
                    <w:right w:val="none" w:sz="0" w:space="0" w:color="auto"/>
                  </w:divBdr>
                </w:div>
                <w:div w:id="846558105">
                  <w:marLeft w:val="0"/>
                  <w:marRight w:val="0"/>
                  <w:marTop w:val="0"/>
                  <w:marBottom w:val="0"/>
                  <w:divBdr>
                    <w:top w:val="none" w:sz="0" w:space="0" w:color="auto"/>
                    <w:left w:val="none" w:sz="0" w:space="0" w:color="auto"/>
                    <w:bottom w:val="none" w:sz="0" w:space="0" w:color="auto"/>
                    <w:right w:val="none" w:sz="0" w:space="0" w:color="auto"/>
                  </w:divBdr>
                </w:div>
                <w:div w:id="1523519801">
                  <w:marLeft w:val="0"/>
                  <w:marRight w:val="0"/>
                  <w:marTop w:val="0"/>
                  <w:marBottom w:val="0"/>
                  <w:divBdr>
                    <w:top w:val="none" w:sz="0" w:space="0" w:color="auto"/>
                    <w:left w:val="none" w:sz="0" w:space="0" w:color="auto"/>
                    <w:bottom w:val="none" w:sz="0" w:space="0" w:color="auto"/>
                    <w:right w:val="none" w:sz="0" w:space="0" w:color="auto"/>
                  </w:divBdr>
                </w:div>
                <w:div w:id="958990310">
                  <w:marLeft w:val="0"/>
                  <w:marRight w:val="0"/>
                  <w:marTop w:val="0"/>
                  <w:marBottom w:val="0"/>
                  <w:divBdr>
                    <w:top w:val="none" w:sz="0" w:space="0" w:color="auto"/>
                    <w:left w:val="none" w:sz="0" w:space="0" w:color="auto"/>
                    <w:bottom w:val="none" w:sz="0" w:space="0" w:color="auto"/>
                    <w:right w:val="none" w:sz="0" w:space="0" w:color="auto"/>
                  </w:divBdr>
                </w:div>
                <w:div w:id="67117486">
                  <w:marLeft w:val="0"/>
                  <w:marRight w:val="0"/>
                  <w:marTop w:val="0"/>
                  <w:marBottom w:val="0"/>
                  <w:divBdr>
                    <w:top w:val="none" w:sz="0" w:space="0" w:color="auto"/>
                    <w:left w:val="none" w:sz="0" w:space="0" w:color="auto"/>
                    <w:bottom w:val="none" w:sz="0" w:space="0" w:color="auto"/>
                    <w:right w:val="none" w:sz="0" w:space="0" w:color="auto"/>
                  </w:divBdr>
                </w:div>
                <w:div w:id="435566685">
                  <w:marLeft w:val="0"/>
                  <w:marRight w:val="0"/>
                  <w:marTop w:val="0"/>
                  <w:marBottom w:val="0"/>
                  <w:divBdr>
                    <w:top w:val="none" w:sz="0" w:space="0" w:color="auto"/>
                    <w:left w:val="none" w:sz="0" w:space="0" w:color="auto"/>
                    <w:bottom w:val="none" w:sz="0" w:space="0" w:color="auto"/>
                    <w:right w:val="none" w:sz="0" w:space="0" w:color="auto"/>
                  </w:divBdr>
                </w:div>
                <w:div w:id="1490172460">
                  <w:marLeft w:val="0"/>
                  <w:marRight w:val="0"/>
                  <w:marTop w:val="0"/>
                  <w:marBottom w:val="0"/>
                  <w:divBdr>
                    <w:top w:val="none" w:sz="0" w:space="0" w:color="auto"/>
                    <w:left w:val="none" w:sz="0" w:space="0" w:color="auto"/>
                    <w:bottom w:val="none" w:sz="0" w:space="0" w:color="auto"/>
                    <w:right w:val="none" w:sz="0" w:space="0" w:color="auto"/>
                  </w:divBdr>
                </w:div>
                <w:div w:id="1372346060">
                  <w:marLeft w:val="0"/>
                  <w:marRight w:val="0"/>
                  <w:marTop w:val="0"/>
                  <w:marBottom w:val="0"/>
                  <w:divBdr>
                    <w:top w:val="none" w:sz="0" w:space="0" w:color="auto"/>
                    <w:left w:val="none" w:sz="0" w:space="0" w:color="auto"/>
                    <w:bottom w:val="none" w:sz="0" w:space="0" w:color="auto"/>
                    <w:right w:val="none" w:sz="0" w:space="0" w:color="auto"/>
                  </w:divBdr>
                </w:div>
                <w:div w:id="1915620639">
                  <w:marLeft w:val="0"/>
                  <w:marRight w:val="0"/>
                  <w:marTop w:val="0"/>
                  <w:marBottom w:val="0"/>
                  <w:divBdr>
                    <w:top w:val="none" w:sz="0" w:space="0" w:color="auto"/>
                    <w:left w:val="none" w:sz="0" w:space="0" w:color="auto"/>
                    <w:bottom w:val="none" w:sz="0" w:space="0" w:color="auto"/>
                    <w:right w:val="none" w:sz="0" w:space="0" w:color="auto"/>
                  </w:divBdr>
                </w:div>
                <w:div w:id="1574121073">
                  <w:marLeft w:val="0"/>
                  <w:marRight w:val="0"/>
                  <w:marTop w:val="0"/>
                  <w:marBottom w:val="0"/>
                  <w:divBdr>
                    <w:top w:val="none" w:sz="0" w:space="0" w:color="auto"/>
                    <w:left w:val="none" w:sz="0" w:space="0" w:color="auto"/>
                    <w:bottom w:val="none" w:sz="0" w:space="0" w:color="auto"/>
                    <w:right w:val="none" w:sz="0" w:space="0" w:color="auto"/>
                  </w:divBdr>
                </w:div>
                <w:div w:id="1058744589">
                  <w:marLeft w:val="0"/>
                  <w:marRight w:val="0"/>
                  <w:marTop w:val="0"/>
                  <w:marBottom w:val="0"/>
                  <w:divBdr>
                    <w:top w:val="none" w:sz="0" w:space="0" w:color="auto"/>
                    <w:left w:val="none" w:sz="0" w:space="0" w:color="auto"/>
                    <w:bottom w:val="none" w:sz="0" w:space="0" w:color="auto"/>
                    <w:right w:val="none" w:sz="0" w:space="0" w:color="auto"/>
                  </w:divBdr>
                </w:div>
                <w:div w:id="1660648810">
                  <w:marLeft w:val="0"/>
                  <w:marRight w:val="0"/>
                  <w:marTop w:val="0"/>
                  <w:marBottom w:val="0"/>
                  <w:divBdr>
                    <w:top w:val="none" w:sz="0" w:space="0" w:color="auto"/>
                    <w:left w:val="none" w:sz="0" w:space="0" w:color="auto"/>
                    <w:bottom w:val="none" w:sz="0" w:space="0" w:color="auto"/>
                    <w:right w:val="none" w:sz="0" w:space="0" w:color="auto"/>
                  </w:divBdr>
                </w:div>
                <w:div w:id="132527122">
                  <w:marLeft w:val="0"/>
                  <w:marRight w:val="0"/>
                  <w:marTop w:val="0"/>
                  <w:marBottom w:val="0"/>
                  <w:divBdr>
                    <w:top w:val="none" w:sz="0" w:space="0" w:color="auto"/>
                    <w:left w:val="none" w:sz="0" w:space="0" w:color="auto"/>
                    <w:bottom w:val="none" w:sz="0" w:space="0" w:color="auto"/>
                    <w:right w:val="none" w:sz="0" w:space="0" w:color="auto"/>
                  </w:divBdr>
                </w:div>
                <w:div w:id="820655792">
                  <w:marLeft w:val="0"/>
                  <w:marRight w:val="0"/>
                  <w:marTop w:val="0"/>
                  <w:marBottom w:val="0"/>
                  <w:divBdr>
                    <w:top w:val="none" w:sz="0" w:space="0" w:color="auto"/>
                    <w:left w:val="none" w:sz="0" w:space="0" w:color="auto"/>
                    <w:bottom w:val="none" w:sz="0" w:space="0" w:color="auto"/>
                    <w:right w:val="none" w:sz="0" w:space="0" w:color="auto"/>
                  </w:divBdr>
                </w:div>
                <w:div w:id="346488957">
                  <w:marLeft w:val="0"/>
                  <w:marRight w:val="0"/>
                  <w:marTop w:val="0"/>
                  <w:marBottom w:val="0"/>
                  <w:divBdr>
                    <w:top w:val="none" w:sz="0" w:space="0" w:color="auto"/>
                    <w:left w:val="none" w:sz="0" w:space="0" w:color="auto"/>
                    <w:bottom w:val="none" w:sz="0" w:space="0" w:color="auto"/>
                    <w:right w:val="none" w:sz="0" w:space="0" w:color="auto"/>
                  </w:divBdr>
                </w:div>
                <w:div w:id="1378627400">
                  <w:marLeft w:val="0"/>
                  <w:marRight w:val="0"/>
                  <w:marTop w:val="0"/>
                  <w:marBottom w:val="0"/>
                  <w:divBdr>
                    <w:top w:val="none" w:sz="0" w:space="0" w:color="auto"/>
                    <w:left w:val="none" w:sz="0" w:space="0" w:color="auto"/>
                    <w:bottom w:val="none" w:sz="0" w:space="0" w:color="auto"/>
                    <w:right w:val="none" w:sz="0" w:space="0" w:color="auto"/>
                  </w:divBdr>
                </w:div>
                <w:div w:id="1933119345">
                  <w:marLeft w:val="0"/>
                  <w:marRight w:val="0"/>
                  <w:marTop w:val="0"/>
                  <w:marBottom w:val="0"/>
                  <w:divBdr>
                    <w:top w:val="none" w:sz="0" w:space="0" w:color="auto"/>
                    <w:left w:val="none" w:sz="0" w:space="0" w:color="auto"/>
                    <w:bottom w:val="none" w:sz="0" w:space="0" w:color="auto"/>
                    <w:right w:val="none" w:sz="0" w:space="0" w:color="auto"/>
                  </w:divBdr>
                </w:div>
                <w:div w:id="1727141897">
                  <w:marLeft w:val="0"/>
                  <w:marRight w:val="0"/>
                  <w:marTop w:val="0"/>
                  <w:marBottom w:val="0"/>
                  <w:divBdr>
                    <w:top w:val="none" w:sz="0" w:space="0" w:color="auto"/>
                    <w:left w:val="none" w:sz="0" w:space="0" w:color="auto"/>
                    <w:bottom w:val="none" w:sz="0" w:space="0" w:color="auto"/>
                    <w:right w:val="none" w:sz="0" w:space="0" w:color="auto"/>
                  </w:divBdr>
                </w:div>
                <w:div w:id="756752780">
                  <w:marLeft w:val="0"/>
                  <w:marRight w:val="0"/>
                  <w:marTop w:val="0"/>
                  <w:marBottom w:val="0"/>
                  <w:divBdr>
                    <w:top w:val="none" w:sz="0" w:space="0" w:color="auto"/>
                    <w:left w:val="none" w:sz="0" w:space="0" w:color="auto"/>
                    <w:bottom w:val="none" w:sz="0" w:space="0" w:color="auto"/>
                    <w:right w:val="none" w:sz="0" w:space="0" w:color="auto"/>
                  </w:divBdr>
                </w:div>
                <w:div w:id="2092849580">
                  <w:marLeft w:val="0"/>
                  <w:marRight w:val="0"/>
                  <w:marTop w:val="0"/>
                  <w:marBottom w:val="0"/>
                  <w:divBdr>
                    <w:top w:val="none" w:sz="0" w:space="0" w:color="auto"/>
                    <w:left w:val="none" w:sz="0" w:space="0" w:color="auto"/>
                    <w:bottom w:val="none" w:sz="0" w:space="0" w:color="auto"/>
                    <w:right w:val="none" w:sz="0" w:space="0" w:color="auto"/>
                  </w:divBdr>
                </w:div>
                <w:div w:id="943809750">
                  <w:marLeft w:val="0"/>
                  <w:marRight w:val="0"/>
                  <w:marTop w:val="0"/>
                  <w:marBottom w:val="0"/>
                  <w:divBdr>
                    <w:top w:val="none" w:sz="0" w:space="0" w:color="auto"/>
                    <w:left w:val="none" w:sz="0" w:space="0" w:color="auto"/>
                    <w:bottom w:val="none" w:sz="0" w:space="0" w:color="auto"/>
                    <w:right w:val="none" w:sz="0" w:space="0" w:color="auto"/>
                  </w:divBdr>
                </w:div>
                <w:div w:id="224148315">
                  <w:marLeft w:val="0"/>
                  <w:marRight w:val="0"/>
                  <w:marTop w:val="0"/>
                  <w:marBottom w:val="0"/>
                  <w:divBdr>
                    <w:top w:val="none" w:sz="0" w:space="0" w:color="auto"/>
                    <w:left w:val="none" w:sz="0" w:space="0" w:color="auto"/>
                    <w:bottom w:val="none" w:sz="0" w:space="0" w:color="auto"/>
                    <w:right w:val="none" w:sz="0" w:space="0" w:color="auto"/>
                  </w:divBdr>
                </w:div>
                <w:div w:id="751314995">
                  <w:marLeft w:val="0"/>
                  <w:marRight w:val="0"/>
                  <w:marTop w:val="0"/>
                  <w:marBottom w:val="0"/>
                  <w:divBdr>
                    <w:top w:val="none" w:sz="0" w:space="0" w:color="auto"/>
                    <w:left w:val="none" w:sz="0" w:space="0" w:color="auto"/>
                    <w:bottom w:val="none" w:sz="0" w:space="0" w:color="auto"/>
                    <w:right w:val="none" w:sz="0" w:space="0" w:color="auto"/>
                  </w:divBdr>
                </w:div>
                <w:div w:id="875584367">
                  <w:marLeft w:val="0"/>
                  <w:marRight w:val="0"/>
                  <w:marTop w:val="0"/>
                  <w:marBottom w:val="0"/>
                  <w:divBdr>
                    <w:top w:val="none" w:sz="0" w:space="0" w:color="auto"/>
                    <w:left w:val="none" w:sz="0" w:space="0" w:color="auto"/>
                    <w:bottom w:val="none" w:sz="0" w:space="0" w:color="auto"/>
                    <w:right w:val="none" w:sz="0" w:space="0" w:color="auto"/>
                  </w:divBdr>
                </w:div>
                <w:div w:id="1456020385">
                  <w:marLeft w:val="0"/>
                  <w:marRight w:val="0"/>
                  <w:marTop w:val="0"/>
                  <w:marBottom w:val="0"/>
                  <w:divBdr>
                    <w:top w:val="none" w:sz="0" w:space="0" w:color="auto"/>
                    <w:left w:val="none" w:sz="0" w:space="0" w:color="auto"/>
                    <w:bottom w:val="none" w:sz="0" w:space="0" w:color="auto"/>
                    <w:right w:val="none" w:sz="0" w:space="0" w:color="auto"/>
                  </w:divBdr>
                </w:div>
                <w:div w:id="6639448">
                  <w:marLeft w:val="0"/>
                  <w:marRight w:val="0"/>
                  <w:marTop w:val="0"/>
                  <w:marBottom w:val="0"/>
                  <w:divBdr>
                    <w:top w:val="none" w:sz="0" w:space="0" w:color="auto"/>
                    <w:left w:val="none" w:sz="0" w:space="0" w:color="auto"/>
                    <w:bottom w:val="none" w:sz="0" w:space="0" w:color="auto"/>
                    <w:right w:val="none" w:sz="0" w:space="0" w:color="auto"/>
                  </w:divBdr>
                </w:div>
                <w:div w:id="276178514">
                  <w:marLeft w:val="0"/>
                  <w:marRight w:val="0"/>
                  <w:marTop w:val="0"/>
                  <w:marBottom w:val="0"/>
                  <w:divBdr>
                    <w:top w:val="none" w:sz="0" w:space="0" w:color="auto"/>
                    <w:left w:val="none" w:sz="0" w:space="0" w:color="auto"/>
                    <w:bottom w:val="none" w:sz="0" w:space="0" w:color="auto"/>
                    <w:right w:val="none" w:sz="0" w:space="0" w:color="auto"/>
                  </w:divBdr>
                </w:div>
                <w:div w:id="651640228">
                  <w:marLeft w:val="0"/>
                  <w:marRight w:val="0"/>
                  <w:marTop w:val="0"/>
                  <w:marBottom w:val="0"/>
                  <w:divBdr>
                    <w:top w:val="none" w:sz="0" w:space="0" w:color="auto"/>
                    <w:left w:val="none" w:sz="0" w:space="0" w:color="auto"/>
                    <w:bottom w:val="none" w:sz="0" w:space="0" w:color="auto"/>
                    <w:right w:val="none" w:sz="0" w:space="0" w:color="auto"/>
                  </w:divBdr>
                </w:div>
                <w:div w:id="1688215709">
                  <w:marLeft w:val="0"/>
                  <w:marRight w:val="0"/>
                  <w:marTop w:val="0"/>
                  <w:marBottom w:val="0"/>
                  <w:divBdr>
                    <w:top w:val="none" w:sz="0" w:space="0" w:color="auto"/>
                    <w:left w:val="none" w:sz="0" w:space="0" w:color="auto"/>
                    <w:bottom w:val="none" w:sz="0" w:space="0" w:color="auto"/>
                    <w:right w:val="none" w:sz="0" w:space="0" w:color="auto"/>
                  </w:divBdr>
                </w:div>
                <w:div w:id="1258173473">
                  <w:marLeft w:val="0"/>
                  <w:marRight w:val="0"/>
                  <w:marTop w:val="0"/>
                  <w:marBottom w:val="0"/>
                  <w:divBdr>
                    <w:top w:val="none" w:sz="0" w:space="0" w:color="auto"/>
                    <w:left w:val="none" w:sz="0" w:space="0" w:color="auto"/>
                    <w:bottom w:val="none" w:sz="0" w:space="0" w:color="auto"/>
                    <w:right w:val="none" w:sz="0" w:space="0" w:color="auto"/>
                  </w:divBdr>
                </w:div>
                <w:div w:id="1798378388">
                  <w:marLeft w:val="0"/>
                  <w:marRight w:val="0"/>
                  <w:marTop w:val="0"/>
                  <w:marBottom w:val="0"/>
                  <w:divBdr>
                    <w:top w:val="none" w:sz="0" w:space="0" w:color="auto"/>
                    <w:left w:val="none" w:sz="0" w:space="0" w:color="auto"/>
                    <w:bottom w:val="none" w:sz="0" w:space="0" w:color="auto"/>
                    <w:right w:val="none" w:sz="0" w:space="0" w:color="auto"/>
                  </w:divBdr>
                </w:div>
                <w:div w:id="461653831">
                  <w:marLeft w:val="0"/>
                  <w:marRight w:val="0"/>
                  <w:marTop w:val="0"/>
                  <w:marBottom w:val="0"/>
                  <w:divBdr>
                    <w:top w:val="none" w:sz="0" w:space="0" w:color="auto"/>
                    <w:left w:val="none" w:sz="0" w:space="0" w:color="auto"/>
                    <w:bottom w:val="none" w:sz="0" w:space="0" w:color="auto"/>
                    <w:right w:val="none" w:sz="0" w:space="0" w:color="auto"/>
                  </w:divBdr>
                </w:div>
                <w:div w:id="263850132">
                  <w:marLeft w:val="0"/>
                  <w:marRight w:val="0"/>
                  <w:marTop w:val="0"/>
                  <w:marBottom w:val="0"/>
                  <w:divBdr>
                    <w:top w:val="none" w:sz="0" w:space="0" w:color="auto"/>
                    <w:left w:val="none" w:sz="0" w:space="0" w:color="auto"/>
                    <w:bottom w:val="none" w:sz="0" w:space="0" w:color="auto"/>
                    <w:right w:val="none" w:sz="0" w:space="0" w:color="auto"/>
                  </w:divBdr>
                </w:div>
                <w:div w:id="369261774">
                  <w:marLeft w:val="0"/>
                  <w:marRight w:val="0"/>
                  <w:marTop w:val="0"/>
                  <w:marBottom w:val="0"/>
                  <w:divBdr>
                    <w:top w:val="none" w:sz="0" w:space="0" w:color="auto"/>
                    <w:left w:val="none" w:sz="0" w:space="0" w:color="auto"/>
                    <w:bottom w:val="none" w:sz="0" w:space="0" w:color="auto"/>
                    <w:right w:val="none" w:sz="0" w:space="0" w:color="auto"/>
                  </w:divBdr>
                </w:div>
                <w:div w:id="151989512">
                  <w:marLeft w:val="0"/>
                  <w:marRight w:val="0"/>
                  <w:marTop w:val="0"/>
                  <w:marBottom w:val="0"/>
                  <w:divBdr>
                    <w:top w:val="none" w:sz="0" w:space="0" w:color="auto"/>
                    <w:left w:val="none" w:sz="0" w:space="0" w:color="auto"/>
                    <w:bottom w:val="none" w:sz="0" w:space="0" w:color="auto"/>
                    <w:right w:val="none" w:sz="0" w:space="0" w:color="auto"/>
                  </w:divBdr>
                </w:div>
                <w:div w:id="812018367">
                  <w:marLeft w:val="0"/>
                  <w:marRight w:val="0"/>
                  <w:marTop w:val="0"/>
                  <w:marBottom w:val="0"/>
                  <w:divBdr>
                    <w:top w:val="none" w:sz="0" w:space="0" w:color="auto"/>
                    <w:left w:val="none" w:sz="0" w:space="0" w:color="auto"/>
                    <w:bottom w:val="none" w:sz="0" w:space="0" w:color="auto"/>
                    <w:right w:val="none" w:sz="0" w:space="0" w:color="auto"/>
                  </w:divBdr>
                </w:div>
                <w:div w:id="1489175620">
                  <w:marLeft w:val="0"/>
                  <w:marRight w:val="0"/>
                  <w:marTop w:val="0"/>
                  <w:marBottom w:val="0"/>
                  <w:divBdr>
                    <w:top w:val="none" w:sz="0" w:space="0" w:color="auto"/>
                    <w:left w:val="none" w:sz="0" w:space="0" w:color="auto"/>
                    <w:bottom w:val="none" w:sz="0" w:space="0" w:color="auto"/>
                    <w:right w:val="none" w:sz="0" w:space="0" w:color="auto"/>
                  </w:divBdr>
                </w:div>
                <w:div w:id="753936123">
                  <w:marLeft w:val="0"/>
                  <w:marRight w:val="0"/>
                  <w:marTop w:val="0"/>
                  <w:marBottom w:val="0"/>
                  <w:divBdr>
                    <w:top w:val="none" w:sz="0" w:space="0" w:color="auto"/>
                    <w:left w:val="none" w:sz="0" w:space="0" w:color="auto"/>
                    <w:bottom w:val="none" w:sz="0" w:space="0" w:color="auto"/>
                    <w:right w:val="none" w:sz="0" w:space="0" w:color="auto"/>
                  </w:divBdr>
                </w:div>
                <w:div w:id="100806510">
                  <w:marLeft w:val="0"/>
                  <w:marRight w:val="0"/>
                  <w:marTop w:val="0"/>
                  <w:marBottom w:val="0"/>
                  <w:divBdr>
                    <w:top w:val="none" w:sz="0" w:space="0" w:color="auto"/>
                    <w:left w:val="none" w:sz="0" w:space="0" w:color="auto"/>
                    <w:bottom w:val="none" w:sz="0" w:space="0" w:color="auto"/>
                    <w:right w:val="none" w:sz="0" w:space="0" w:color="auto"/>
                  </w:divBdr>
                </w:div>
                <w:div w:id="506289530">
                  <w:marLeft w:val="0"/>
                  <w:marRight w:val="0"/>
                  <w:marTop w:val="0"/>
                  <w:marBottom w:val="0"/>
                  <w:divBdr>
                    <w:top w:val="none" w:sz="0" w:space="0" w:color="auto"/>
                    <w:left w:val="none" w:sz="0" w:space="0" w:color="auto"/>
                    <w:bottom w:val="none" w:sz="0" w:space="0" w:color="auto"/>
                    <w:right w:val="none" w:sz="0" w:space="0" w:color="auto"/>
                  </w:divBdr>
                </w:div>
                <w:div w:id="680352790">
                  <w:marLeft w:val="0"/>
                  <w:marRight w:val="0"/>
                  <w:marTop w:val="0"/>
                  <w:marBottom w:val="0"/>
                  <w:divBdr>
                    <w:top w:val="none" w:sz="0" w:space="0" w:color="auto"/>
                    <w:left w:val="none" w:sz="0" w:space="0" w:color="auto"/>
                    <w:bottom w:val="none" w:sz="0" w:space="0" w:color="auto"/>
                    <w:right w:val="none" w:sz="0" w:space="0" w:color="auto"/>
                  </w:divBdr>
                </w:div>
                <w:div w:id="1515418027">
                  <w:marLeft w:val="0"/>
                  <w:marRight w:val="0"/>
                  <w:marTop w:val="0"/>
                  <w:marBottom w:val="0"/>
                  <w:divBdr>
                    <w:top w:val="none" w:sz="0" w:space="0" w:color="auto"/>
                    <w:left w:val="none" w:sz="0" w:space="0" w:color="auto"/>
                    <w:bottom w:val="none" w:sz="0" w:space="0" w:color="auto"/>
                    <w:right w:val="none" w:sz="0" w:space="0" w:color="auto"/>
                  </w:divBdr>
                </w:div>
                <w:div w:id="1450247818">
                  <w:marLeft w:val="0"/>
                  <w:marRight w:val="0"/>
                  <w:marTop w:val="0"/>
                  <w:marBottom w:val="0"/>
                  <w:divBdr>
                    <w:top w:val="none" w:sz="0" w:space="0" w:color="auto"/>
                    <w:left w:val="none" w:sz="0" w:space="0" w:color="auto"/>
                    <w:bottom w:val="none" w:sz="0" w:space="0" w:color="auto"/>
                    <w:right w:val="none" w:sz="0" w:space="0" w:color="auto"/>
                  </w:divBdr>
                </w:div>
                <w:div w:id="1914853408">
                  <w:marLeft w:val="0"/>
                  <w:marRight w:val="0"/>
                  <w:marTop w:val="0"/>
                  <w:marBottom w:val="0"/>
                  <w:divBdr>
                    <w:top w:val="none" w:sz="0" w:space="0" w:color="auto"/>
                    <w:left w:val="none" w:sz="0" w:space="0" w:color="auto"/>
                    <w:bottom w:val="none" w:sz="0" w:space="0" w:color="auto"/>
                    <w:right w:val="none" w:sz="0" w:space="0" w:color="auto"/>
                  </w:divBdr>
                </w:div>
                <w:div w:id="1786458102">
                  <w:marLeft w:val="0"/>
                  <w:marRight w:val="0"/>
                  <w:marTop w:val="0"/>
                  <w:marBottom w:val="0"/>
                  <w:divBdr>
                    <w:top w:val="none" w:sz="0" w:space="0" w:color="auto"/>
                    <w:left w:val="none" w:sz="0" w:space="0" w:color="auto"/>
                    <w:bottom w:val="none" w:sz="0" w:space="0" w:color="auto"/>
                    <w:right w:val="none" w:sz="0" w:space="0" w:color="auto"/>
                  </w:divBdr>
                </w:div>
                <w:div w:id="368578967">
                  <w:marLeft w:val="0"/>
                  <w:marRight w:val="0"/>
                  <w:marTop w:val="0"/>
                  <w:marBottom w:val="0"/>
                  <w:divBdr>
                    <w:top w:val="none" w:sz="0" w:space="0" w:color="auto"/>
                    <w:left w:val="none" w:sz="0" w:space="0" w:color="auto"/>
                    <w:bottom w:val="none" w:sz="0" w:space="0" w:color="auto"/>
                    <w:right w:val="none" w:sz="0" w:space="0" w:color="auto"/>
                  </w:divBdr>
                </w:div>
                <w:div w:id="1595820386">
                  <w:marLeft w:val="0"/>
                  <w:marRight w:val="0"/>
                  <w:marTop w:val="0"/>
                  <w:marBottom w:val="0"/>
                  <w:divBdr>
                    <w:top w:val="none" w:sz="0" w:space="0" w:color="auto"/>
                    <w:left w:val="none" w:sz="0" w:space="0" w:color="auto"/>
                    <w:bottom w:val="none" w:sz="0" w:space="0" w:color="auto"/>
                    <w:right w:val="none" w:sz="0" w:space="0" w:color="auto"/>
                  </w:divBdr>
                </w:div>
                <w:div w:id="1148402818">
                  <w:marLeft w:val="0"/>
                  <w:marRight w:val="0"/>
                  <w:marTop w:val="0"/>
                  <w:marBottom w:val="0"/>
                  <w:divBdr>
                    <w:top w:val="none" w:sz="0" w:space="0" w:color="auto"/>
                    <w:left w:val="none" w:sz="0" w:space="0" w:color="auto"/>
                    <w:bottom w:val="none" w:sz="0" w:space="0" w:color="auto"/>
                    <w:right w:val="none" w:sz="0" w:space="0" w:color="auto"/>
                  </w:divBdr>
                </w:div>
                <w:div w:id="1669557293">
                  <w:marLeft w:val="0"/>
                  <w:marRight w:val="0"/>
                  <w:marTop w:val="0"/>
                  <w:marBottom w:val="0"/>
                  <w:divBdr>
                    <w:top w:val="none" w:sz="0" w:space="0" w:color="auto"/>
                    <w:left w:val="none" w:sz="0" w:space="0" w:color="auto"/>
                    <w:bottom w:val="none" w:sz="0" w:space="0" w:color="auto"/>
                    <w:right w:val="none" w:sz="0" w:space="0" w:color="auto"/>
                  </w:divBdr>
                </w:div>
                <w:div w:id="2977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497">
          <w:marLeft w:val="0"/>
          <w:marRight w:val="0"/>
          <w:marTop w:val="0"/>
          <w:marBottom w:val="0"/>
          <w:divBdr>
            <w:top w:val="none" w:sz="0" w:space="0" w:color="auto"/>
            <w:left w:val="none" w:sz="0" w:space="0" w:color="auto"/>
            <w:bottom w:val="none" w:sz="0" w:space="0" w:color="auto"/>
            <w:right w:val="none" w:sz="0" w:space="0" w:color="auto"/>
          </w:divBdr>
        </w:div>
        <w:div w:id="26954752">
          <w:marLeft w:val="0"/>
          <w:marRight w:val="0"/>
          <w:marTop w:val="0"/>
          <w:marBottom w:val="0"/>
          <w:divBdr>
            <w:top w:val="none" w:sz="0" w:space="0" w:color="auto"/>
            <w:left w:val="none" w:sz="0" w:space="0" w:color="auto"/>
            <w:bottom w:val="none" w:sz="0" w:space="0" w:color="auto"/>
            <w:right w:val="none" w:sz="0" w:space="0" w:color="auto"/>
          </w:divBdr>
        </w:div>
        <w:div w:id="982857400">
          <w:marLeft w:val="0"/>
          <w:marRight w:val="0"/>
          <w:marTop w:val="0"/>
          <w:marBottom w:val="0"/>
          <w:divBdr>
            <w:top w:val="none" w:sz="0" w:space="0" w:color="auto"/>
            <w:left w:val="none" w:sz="0" w:space="0" w:color="auto"/>
            <w:bottom w:val="none" w:sz="0" w:space="0" w:color="auto"/>
            <w:right w:val="none" w:sz="0" w:space="0" w:color="auto"/>
          </w:divBdr>
        </w:div>
        <w:div w:id="918756097">
          <w:marLeft w:val="0"/>
          <w:marRight w:val="0"/>
          <w:marTop w:val="0"/>
          <w:marBottom w:val="0"/>
          <w:divBdr>
            <w:top w:val="none" w:sz="0" w:space="0" w:color="auto"/>
            <w:left w:val="none" w:sz="0" w:space="0" w:color="auto"/>
            <w:bottom w:val="none" w:sz="0" w:space="0" w:color="auto"/>
            <w:right w:val="none" w:sz="0" w:space="0" w:color="auto"/>
          </w:divBdr>
        </w:div>
        <w:div w:id="290088827">
          <w:marLeft w:val="0"/>
          <w:marRight w:val="0"/>
          <w:marTop w:val="0"/>
          <w:marBottom w:val="0"/>
          <w:divBdr>
            <w:top w:val="none" w:sz="0" w:space="0" w:color="auto"/>
            <w:left w:val="none" w:sz="0" w:space="0" w:color="auto"/>
            <w:bottom w:val="none" w:sz="0" w:space="0" w:color="auto"/>
            <w:right w:val="none" w:sz="0" w:space="0" w:color="auto"/>
          </w:divBdr>
        </w:div>
        <w:div w:id="1945770214">
          <w:marLeft w:val="0"/>
          <w:marRight w:val="0"/>
          <w:marTop w:val="0"/>
          <w:marBottom w:val="0"/>
          <w:divBdr>
            <w:top w:val="none" w:sz="0" w:space="0" w:color="auto"/>
            <w:left w:val="none" w:sz="0" w:space="0" w:color="auto"/>
            <w:bottom w:val="none" w:sz="0" w:space="0" w:color="auto"/>
            <w:right w:val="none" w:sz="0" w:space="0" w:color="auto"/>
          </w:divBdr>
        </w:div>
        <w:div w:id="1058817766">
          <w:marLeft w:val="0"/>
          <w:marRight w:val="0"/>
          <w:marTop w:val="0"/>
          <w:marBottom w:val="0"/>
          <w:divBdr>
            <w:top w:val="none" w:sz="0" w:space="0" w:color="auto"/>
            <w:left w:val="none" w:sz="0" w:space="0" w:color="auto"/>
            <w:bottom w:val="none" w:sz="0" w:space="0" w:color="auto"/>
            <w:right w:val="none" w:sz="0" w:space="0" w:color="auto"/>
          </w:divBdr>
        </w:div>
        <w:div w:id="2123380144">
          <w:marLeft w:val="0"/>
          <w:marRight w:val="0"/>
          <w:marTop w:val="0"/>
          <w:marBottom w:val="0"/>
          <w:divBdr>
            <w:top w:val="none" w:sz="0" w:space="0" w:color="auto"/>
            <w:left w:val="none" w:sz="0" w:space="0" w:color="auto"/>
            <w:bottom w:val="none" w:sz="0" w:space="0" w:color="auto"/>
            <w:right w:val="none" w:sz="0" w:space="0" w:color="auto"/>
          </w:divBdr>
        </w:div>
        <w:div w:id="951324617">
          <w:marLeft w:val="0"/>
          <w:marRight w:val="0"/>
          <w:marTop w:val="0"/>
          <w:marBottom w:val="0"/>
          <w:divBdr>
            <w:top w:val="none" w:sz="0" w:space="0" w:color="auto"/>
            <w:left w:val="none" w:sz="0" w:space="0" w:color="auto"/>
            <w:bottom w:val="none" w:sz="0" w:space="0" w:color="auto"/>
            <w:right w:val="none" w:sz="0" w:space="0" w:color="auto"/>
          </w:divBdr>
        </w:div>
        <w:div w:id="488912179">
          <w:marLeft w:val="0"/>
          <w:marRight w:val="0"/>
          <w:marTop w:val="0"/>
          <w:marBottom w:val="0"/>
          <w:divBdr>
            <w:top w:val="none" w:sz="0" w:space="0" w:color="auto"/>
            <w:left w:val="none" w:sz="0" w:space="0" w:color="auto"/>
            <w:bottom w:val="none" w:sz="0" w:space="0" w:color="auto"/>
            <w:right w:val="none" w:sz="0" w:space="0" w:color="auto"/>
          </w:divBdr>
        </w:div>
        <w:div w:id="2631207">
          <w:marLeft w:val="0"/>
          <w:marRight w:val="0"/>
          <w:marTop w:val="0"/>
          <w:marBottom w:val="0"/>
          <w:divBdr>
            <w:top w:val="none" w:sz="0" w:space="0" w:color="auto"/>
            <w:left w:val="none" w:sz="0" w:space="0" w:color="auto"/>
            <w:bottom w:val="none" w:sz="0" w:space="0" w:color="auto"/>
            <w:right w:val="none" w:sz="0" w:space="0" w:color="auto"/>
          </w:divBdr>
        </w:div>
      </w:divsChild>
    </w:div>
    <w:div w:id="1610893206">
      <w:bodyDiv w:val="1"/>
      <w:marLeft w:val="0"/>
      <w:marRight w:val="0"/>
      <w:marTop w:val="0"/>
      <w:marBottom w:val="0"/>
      <w:divBdr>
        <w:top w:val="none" w:sz="0" w:space="0" w:color="auto"/>
        <w:left w:val="none" w:sz="0" w:space="0" w:color="auto"/>
        <w:bottom w:val="none" w:sz="0" w:space="0" w:color="auto"/>
        <w:right w:val="none" w:sz="0" w:space="0" w:color="auto"/>
      </w:divBdr>
      <w:divsChild>
        <w:div w:id="153183037">
          <w:marLeft w:val="0"/>
          <w:marRight w:val="0"/>
          <w:marTop w:val="0"/>
          <w:marBottom w:val="0"/>
          <w:divBdr>
            <w:top w:val="none" w:sz="0" w:space="0" w:color="auto"/>
            <w:left w:val="none" w:sz="0" w:space="0" w:color="auto"/>
            <w:bottom w:val="none" w:sz="0" w:space="0" w:color="auto"/>
            <w:right w:val="none" w:sz="0" w:space="0" w:color="auto"/>
          </w:divBdr>
        </w:div>
        <w:div w:id="1375034884">
          <w:marLeft w:val="0"/>
          <w:marRight w:val="0"/>
          <w:marTop w:val="0"/>
          <w:marBottom w:val="0"/>
          <w:divBdr>
            <w:top w:val="none" w:sz="0" w:space="0" w:color="auto"/>
            <w:left w:val="none" w:sz="0" w:space="0" w:color="auto"/>
            <w:bottom w:val="none" w:sz="0" w:space="0" w:color="auto"/>
            <w:right w:val="none" w:sz="0" w:space="0" w:color="auto"/>
          </w:divBdr>
        </w:div>
        <w:div w:id="1582830978">
          <w:marLeft w:val="0"/>
          <w:marRight w:val="0"/>
          <w:marTop w:val="0"/>
          <w:marBottom w:val="0"/>
          <w:divBdr>
            <w:top w:val="none" w:sz="0" w:space="0" w:color="auto"/>
            <w:left w:val="none" w:sz="0" w:space="0" w:color="auto"/>
            <w:bottom w:val="none" w:sz="0" w:space="0" w:color="auto"/>
            <w:right w:val="none" w:sz="0" w:space="0" w:color="auto"/>
          </w:divBdr>
        </w:div>
        <w:div w:id="729695953">
          <w:marLeft w:val="0"/>
          <w:marRight w:val="0"/>
          <w:marTop w:val="0"/>
          <w:marBottom w:val="0"/>
          <w:divBdr>
            <w:top w:val="none" w:sz="0" w:space="0" w:color="auto"/>
            <w:left w:val="none" w:sz="0" w:space="0" w:color="auto"/>
            <w:bottom w:val="none" w:sz="0" w:space="0" w:color="auto"/>
            <w:right w:val="none" w:sz="0" w:space="0" w:color="auto"/>
          </w:divBdr>
        </w:div>
      </w:divsChild>
    </w:div>
    <w:div w:id="1809856694">
      <w:bodyDiv w:val="1"/>
      <w:marLeft w:val="0"/>
      <w:marRight w:val="0"/>
      <w:marTop w:val="0"/>
      <w:marBottom w:val="0"/>
      <w:divBdr>
        <w:top w:val="none" w:sz="0" w:space="0" w:color="auto"/>
        <w:left w:val="none" w:sz="0" w:space="0" w:color="auto"/>
        <w:bottom w:val="none" w:sz="0" w:space="0" w:color="auto"/>
        <w:right w:val="none" w:sz="0" w:space="0" w:color="auto"/>
      </w:divBdr>
      <w:divsChild>
        <w:div w:id="1895192239">
          <w:marLeft w:val="0"/>
          <w:marRight w:val="0"/>
          <w:marTop w:val="0"/>
          <w:marBottom w:val="0"/>
          <w:divBdr>
            <w:top w:val="none" w:sz="0" w:space="0" w:color="auto"/>
            <w:left w:val="none" w:sz="0" w:space="0" w:color="auto"/>
            <w:bottom w:val="none" w:sz="0" w:space="0" w:color="auto"/>
            <w:right w:val="none" w:sz="0" w:space="0" w:color="auto"/>
          </w:divBdr>
          <w:divsChild>
            <w:div w:id="538666181">
              <w:marLeft w:val="0"/>
              <w:marRight w:val="0"/>
              <w:marTop w:val="0"/>
              <w:marBottom w:val="0"/>
              <w:divBdr>
                <w:top w:val="none" w:sz="0" w:space="0" w:color="auto"/>
                <w:left w:val="none" w:sz="0" w:space="0" w:color="auto"/>
                <w:bottom w:val="none" w:sz="0" w:space="0" w:color="auto"/>
                <w:right w:val="none" w:sz="0" w:space="0" w:color="auto"/>
              </w:divBdr>
              <w:divsChild>
                <w:div w:id="1911235489">
                  <w:marLeft w:val="0"/>
                  <w:marRight w:val="0"/>
                  <w:marTop w:val="0"/>
                  <w:marBottom w:val="0"/>
                  <w:divBdr>
                    <w:top w:val="none" w:sz="0" w:space="0" w:color="auto"/>
                    <w:left w:val="none" w:sz="0" w:space="0" w:color="auto"/>
                    <w:bottom w:val="none" w:sz="0" w:space="0" w:color="auto"/>
                    <w:right w:val="none" w:sz="0" w:space="0" w:color="auto"/>
                  </w:divBdr>
                </w:div>
                <w:div w:id="2023505490">
                  <w:marLeft w:val="0"/>
                  <w:marRight w:val="0"/>
                  <w:marTop w:val="0"/>
                  <w:marBottom w:val="0"/>
                  <w:divBdr>
                    <w:top w:val="none" w:sz="0" w:space="0" w:color="auto"/>
                    <w:left w:val="none" w:sz="0" w:space="0" w:color="auto"/>
                    <w:bottom w:val="none" w:sz="0" w:space="0" w:color="auto"/>
                    <w:right w:val="none" w:sz="0" w:space="0" w:color="auto"/>
                  </w:divBdr>
                </w:div>
                <w:div w:id="1792170205">
                  <w:marLeft w:val="0"/>
                  <w:marRight w:val="0"/>
                  <w:marTop w:val="0"/>
                  <w:marBottom w:val="0"/>
                  <w:divBdr>
                    <w:top w:val="none" w:sz="0" w:space="0" w:color="auto"/>
                    <w:left w:val="none" w:sz="0" w:space="0" w:color="auto"/>
                    <w:bottom w:val="none" w:sz="0" w:space="0" w:color="auto"/>
                    <w:right w:val="none" w:sz="0" w:space="0" w:color="auto"/>
                  </w:divBdr>
                </w:div>
                <w:div w:id="959535838">
                  <w:marLeft w:val="0"/>
                  <w:marRight w:val="0"/>
                  <w:marTop w:val="0"/>
                  <w:marBottom w:val="0"/>
                  <w:divBdr>
                    <w:top w:val="none" w:sz="0" w:space="0" w:color="auto"/>
                    <w:left w:val="none" w:sz="0" w:space="0" w:color="auto"/>
                    <w:bottom w:val="none" w:sz="0" w:space="0" w:color="auto"/>
                    <w:right w:val="none" w:sz="0" w:space="0" w:color="auto"/>
                  </w:divBdr>
                </w:div>
                <w:div w:id="194658736">
                  <w:marLeft w:val="0"/>
                  <w:marRight w:val="0"/>
                  <w:marTop w:val="0"/>
                  <w:marBottom w:val="0"/>
                  <w:divBdr>
                    <w:top w:val="none" w:sz="0" w:space="0" w:color="auto"/>
                    <w:left w:val="none" w:sz="0" w:space="0" w:color="auto"/>
                    <w:bottom w:val="none" w:sz="0" w:space="0" w:color="auto"/>
                    <w:right w:val="none" w:sz="0" w:space="0" w:color="auto"/>
                  </w:divBdr>
                </w:div>
                <w:div w:id="566955897">
                  <w:marLeft w:val="0"/>
                  <w:marRight w:val="0"/>
                  <w:marTop w:val="0"/>
                  <w:marBottom w:val="0"/>
                  <w:divBdr>
                    <w:top w:val="none" w:sz="0" w:space="0" w:color="auto"/>
                    <w:left w:val="none" w:sz="0" w:space="0" w:color="auto"/>
                    <w:bottom w:val="none" w:sz="0" w:space="0" w:color="auto"/>
                    <w:right w:val="none" w:sz="0" w:space="0" w:color="auto"/>
                  </w:divBdr>
                </w:div>
                <w:div w:id="702050888">
                  <w:marLeft w:val="0"/>
                  <w:marRight w:val="0"/>
                  <w:marTop w:val="0"/>
                  <w:marBottom w:val="0"/>
                  <w:divBdr>
                    <w:top w:val="none" w:sz="0" w:space="0" w:color="auto"/>
                    <w:left w:val="none" w:sz="0" w:space="0" w:color="auto"/>
                    <w:bottom w:val="none" w:sz="0" w:space="0" w:color="auto"/>
                    <w:right w:val="none" w:sz="0" w:space="0" w:color="auto"/>
                  </w:divBdr>
                </w:div>
                <w:div w:id="1389570721">
                  <w:marLeft w:val="0"/>
                  <w:marRight w:val="0"/>
                  <w:marTop w:val="0"/>
                  <w:marBottom w:val="0"/>
                  <w:divBdr>
                    <w:top w:val="none" w:sz="0" w:space="0" w:color="auto"/>
                    <w:left w:val="none" w:sz="0" w:space="0" w:color="auto"/>
                    <w:bottom w:val="none" w:sz="0" w:space="0" w:color="auto"/>
                    <w:right w:val="none" w:sz="0" w:space="0" w:color="auto"/>
                  </w:divBdr>
                </w:div>
                <w:div w:id="16741567">
                  <w:marLeft w:val="0"/>
                  <w:marRight w:val="0"/>
                  <w:marTop w:val="0"/>
                  <w:marBottom w:val="0"/>
                  <w:divBdr>
                    <w:top w:val="none" w:sz="0" w:space="0" w:color="auto"/>
                    <w:left w:val="none" w:sz="0" w:space="0" w:color="auto"/>
                    <w:bottom w:val="none" w:sz="0" w:space="0" w:color="auto"/>
                    <w:right w:val="none" w:sz="0" w:space="0" w:color="auto"/>
                  </w:divBdr>
                </w:div>
                <w:div w:id="1683895964">
                  <w:marLeft w:val="0"/>
                  <w:marRight w:val="0"/>
                  <w:marTop w:val="0"/>
                  <w:marBottom w:val="0"/>
                  <w:divBdr>
                    <w:top w:val="none" w:sz="0" w:space="0" w:color="auto"/>
                    <w:left w:val="none" w:sz="0" w:space="0" w:color="auto"/>
                    <w:bottom w:val="none" w:sz="0" w:space="0" w:color="auto"/>
                    <w:right w:val="none" w:sz="0" w:space="0" w:color="auto"/>
                  </w:divBdr>
                </w:div>
                <w:div w:id="270086421">
                  <w:marLeft w:val="0"/>
                  <w:marRight w:val="0"/>
                  <w:marTop w:val="0"/>
                  <w:marBottom w:val="0"/>
                  <w:divBdr>
                    <w:top w:val="none" w:sz="0" w:space="0" w:color="auto"/>
                    <w:left w:val="none" w:sz="0" w:space="0" w:color="auto"/>
                    <w:bottom w:val="none" w:sz="0" w:space="0" w:color="auto"/>
                    <w:right w:val="none" w:sz="0" w:space="0" w:color="auto"/>
                  </w:divBdr>
                </w:div>
                <w:div w:id="247278290">
                  <w:marLeft w:val="0"/>
                  <w:marRight w:val="0"/>
                  <w:marTop w:val="0"/>
                  <w:marBottom w:val="0"/>
                  <w:divBdr>
                    <w:top w:val="none" w:sz="0" w:space="0" w:color="auto"/>
                    <w:left w:val="none" w:sz="0" w:space="0" w:color="auto"/>
                    <w:bottom w:val="none" w:sz="0" w:space="0" w:color="auto"/>
                    <w:right w:val="none" w:sz="0" w:space="0" w:color="auto"/>
                  </w:divBdr>
                </w:div>
                <w:div w:id="1260258651">
                  <w:marLeft w:val="0"/>
                  <w:marRight w:val="0"/>
                  <w:marTop w:val="0"/>
                  <w:marBottom w:val="0"/>
                  <w:divBdr>
                    <w:top w:val="none" w:sz="0" w:space="0" w:color="auto"/>
                    <w:left w:val="none" w:sz="0" w:space="0" w:color="auto"/>
                    <w:bottom w:val="none" w:sz="0" w:space="0" w:color="auto"/>
                    <w:right w:val="none" w:sz="0" w:space="0" w:color="auto"/>
                  </w:divBdr>
                </w:div>
                <w:div w:id="201862963">
                  <w:marLeft w:val="0"/>
                  <w:marRight w:val="0"/>
                  <w:marTop w:val="0"/>
                  <w:marBottom w:val="0"/>
                  <w:divBdr>
                    <w:top w:val="none" w:sz="0" w:space="0" w:color="auto"/>
                    <w:left w:val="none" w:sz="0" w:space="0" w:color="auto"/>
                    <w:bottom w:val="none" w:sz="0" w:space="0" w:color="auto"/>
                    <w:right w:val="none" w:sz="0" w:space="0" w:color="auto"/>
                  </w:divBdr>
                </w:div>
                <w:div w:id="1119184469">
                  <w:marLeft w:val="0"/>
                  <w:marRight w:val="0"/>
                  <w:marTop w:val="0"/>
                  <w:marBottom w:val="0"/>
                  <w:divBdr>
                    <w:top w:val="none" w:sz="0" w:space="0" w:color="auto"/>
                    <w:left w:val="none" w:sz="0" w:space="0" w:color="auto"/>
                    <w:bottom w:val="none" w:sz="0" w:space="0" w:color="auto"/>
                    <w:right w:val="none" w:sz="0" w:space="0" w:color="auto"/>
                  </w:divBdr>
                </w:div>
                <w:div w:id="1696232661">
                  <w:marLeft w:val="0"/>
                  <w:marRight w:val="0"/>
                  <w:marTop w:val="0"/>
                  <w:marBottom w:val="0"/>
                  <w:divBdr>
                    <w:top w:val="none" w:sz="0" w:space="0" w:color="auto"/>
                    <w:left w:val="none" w:sz="0" w:space="0" w:color="auto"/>
                    <w:bottom w:val="none" w:sz="0" w:space="0" w:color="auto"/>
                    <w:right w:val="none" w:sz="0" w:space="0" w:color="auto"/>
                  </w:divBdr>
                </w:div>
                <w:div w:id="788663303">
                  <w:marLeft w:val="0"/>
                  <w:marRight w:val="0"/>
                  <w:marTop w:val="0"/>
                  <w:marBottom w:val="0"/>
                  <w:divBdr>
                    <w:top w:val="none" w:sz="0" w:space="0" w:color="auto"/>
                    <w:left w:val="none" w:sz="0" w:space="0" w:color="auto"/>
                    <w:bottom w:val="none" w:sz="0" w:space="0" w:color="auto"/>
                    <w:right w:val="none" w:sz="0" w:space="0" w:color="auto"/>
                  </w:divBdr>
                </w:div>
                <w:div w:id="1786385722">
                  <w:marLeft w:val="0"/>
                  <w:marRight w:val="0"/>
                  <w:marTop w:val="0"/>
                  <w:marBottom w:val="0"/>
                  <w:divBdr>
                    <w:top w:val="none" w:sz="0" w:space="0" w:color="auto"/>
                    <w:left w:val="none" w:sz="0" w:space="0" w:color="auto"/>
                    <w:bottom w:val="none" w:sz="0" w:space="0" w:color="auto"/>
                    <w:right w:val="none" w:sz="0" w:space="0" w:color="auto"/>
                  </w:divBdr>
                </w:div>
                <w:div w:id="1659993804">
                  <w:marLeft w:val="0"/>
                  <w:marRight w:val="0"/>
                  <w:marTop w:val="0"/>
                  <w:marBottom w:val="0"/>
                  <w:divBdr>
                    <w:top w:val="none" w:sz="0" w:space="0" w:color="auto"/>
                    <w:left w:val="none" w:sz="0" w:space="0" w:color="auto"/>
                    <w:bottom w:val="none" w:sz="0" w:space="0" w:color="auto"/>
                    <w:right w:val="none" w:sz="0" w:space="0" w:color="auto"/>
                  </w:divBdr>
                </w:div>
                <w:div w:id="69818339">
                  <w:marLeft w:val="0"/>
                  <w:marRight w:val="0"/>
                  <w:marTop w:val="0"/>
                  <w:marBottom w:val="0"/>
                  <w:divBdr>
                    <w:top w:val="none" w:sz="0" w:space="0" w:color="auto"/>
                    <w:left w:val="none" w:sz="0" w:space="0" w:color="auto"/>
                    <w:bottom w:val="none" w:sz="0" w:space="0" w:color="auto"/>
                    <w:right w:val="none" w:sz="0" w:space="0" w:color="auto"/>
                  </w:divBdr>
                </w:div>
                <w:div w:id="1039475787">
                  <w:marLeft w:val="0"/>
                  <w:marRight w:val="0"/>
                  <w:marTop w:val="0"/>
                  <w:marBottom w:val="0"/>
                  <w:divBdr>
                    <w:top w:val="none" w:sz="0" w:space="0" w:color="auto"/>
                    <w:left w:val="none" w:sz="0" w:space="0" w:color="auto"/>
                    <w:bottom w:val="none" w:sz="0" w:space="0" w:color="auto"/>
                    <w:right w:val="none" w:sz="0" w:space="0" w:color="auto"/>
                  </w:divBdr>
                </w:div>
                <w:div w:id="1997487521">
                  <w:marLeft w:val="0"/>
                  <w:marRight w:val="0"/>
                  <w:marTop w:val="0"/>
                  <w:marBottom w:val="0"/>
                  <w:divBdr>
                    <w:top w:val="none" w:sz="0" w:space="0" w:color="auto"/>
                    <w:left w:val="none" w:sz="0" w:space="0" w:color="auto"/>
                    <w:bottom w:val="none" w:sz="0" w:space="0" w:color="auto"/>
                    <w:right w:val="none" w:sz="0" w:space="0" w:color="auto"/>
                  </w:divBdr>
                </w:div>
                <w:div w:id="1406996195">
                  <w:marLeft w:val="0"/>
                  <w:marRight w:val="0"/>
                  <w:marTop w:val="0"/>
                  <w:marBottom w:val="0"/>
                  <w:divBdr>
                    <w:top w:val="none" w:sz="0" w:space="0" w:color="auto"/>
                    <w:left w:val="none" w:sz="0" w:space="0" w:color="auto"/>
                    <w:bottom w:val="none" w:sz="0" w:space="0" w:color="auto"/>
                    <w:right w:val="none" w:sz="0" w:space="0" w:color="auto"/>
                  </w:divBdr>
                </w:div>
                <w:div w:id="442572991">
                  <w:marLeft w:val="0"/>
                  <w:marRight w:val="0"/>
                  <w:marTop w:val="0"/>
                  <w:marBottom w:val="0"/>
                  <w:divBdr>
                    <w:top w:val="none" w:sz="0" w:space="0" w:color="auto"/>
                    <w:left w:val="none" w:sz="0" w:space="0" w:color="auto"/>
                    <w:bottom w:val="none" w:sz="0" w:space="0" w:color="auto"/>
                    <w:right w:val="none" w:sz="0" w:space="0" w:color="auto"/>
                  </w:divBdr>
                </w:div>
                <w:div w:id="1441220631">
                  <w:marLeft w:val="0"/>
                  <w:marRight w:val="0"/>
                  <w:marTop w:val="0"/>
                  <w:marBottom w:val="0"/>
                  <w:divBdr>
                    <w:top w:val="none" w:sz="0" w:space="0" w:color="auto"/>
                    <w:left w:val="none" w:sz="0" w:space="0" w:color="auto"/>
                    <w:bottom w:val="none" w:sz="0" w:space="0" w:color="auto"/>
                    <w:right w:val="none" w:sz="0" w:space="0" w:color="auto"/>
                  </w:divBdr>
                </w:div>
                <w:div w:id="1165240481">
                  <w:marLeft w:val="0"/>
                  <w:marRight w:val="0"/>
                  <w:marTop w:val="0"/>
                  <w:marBottom w:val="0"/>
                  <w:divBdr>
                    <w:top w:val="none" w:sz="0" w:space="0" w:color="auto"/>
                    <w:left w:val="none" w:sz="0" w:space="0" w:color="auto"/>
                    <w:bottom w:val="none" w:sz="0" w:space="0" w:color="auto"/>
                    <w:right w:val="none" w:sz="0" w:space="0" w:color="auto"/>
                  </w:divBdr>
                </w:div>
                <w:div w:id="994528620">
                  <w:marLeft w:val="0"/>
                  <w:marRight w:val="0"/>
                  <w:marTop w:val="0"/>
                  <w:marBottom w:val="0"/>
                  <w:divBdr>
                    <w:top w:val="none" w:sz="0" w:space="0" w:color="auto"/>
                    <w:left w:val="none" w:sz="0" w:space="0" w:color="auto"/>
                    <w:bottom w:val="none" w:sz="0" w:space="0" w:color="auto"/>
                    <w:right w:val="none" w:sz="0" w:space="0" w:color="auto"/>
                  </w:divBdr>
                </w:div>
                <w:div w:id="1239637465">
                  <w:marLeft w:val="0"/>
                  <w:marRight w:val="0"/>
                  <w:marTop w:val="0"/>
                  <w:marBottom w:val="0"/>
                  <w:divBdr>
                    <w:top w:val="none" w:sz="0" w:space="0" w:color="auto"/>
                    <w:left w:val="none" w:sz="0" w:space="0" w:color="auto"/>
                    <w:bottom w:val="none" w:sz="0" w:space="0" w:color="auto"/>
                    <w:right w:val="none" w:sz="0" w:space="0" w:color="auto"/>
                  </w:divBdr>
                </w:div>
                <w:div w:id="1985696683">
                  <w:marLeft w:val="0"/>
                  <w:marRight w:val="0"/>
                  <w:marTop w:val="0"/>
                  <w:marBottom w:val="0"/>
                  <w:divBdr>
                    <w:top w:val="none" w:sz="0" w:space="0" w:color="auto"/>
                    <w:left w:val="none" w:sz="0" w:space="0" w:color="auto"/>
                    <w:bottom w:val="none" w:sz="0" w:space="0" w:color="auto"/>
                    <w:right w:val="none" w:sz="0" w:space="0" w:color="auto"/>
                  </w:divBdr>
                </w:div>
                <w:div w:id="1746993339">
                  <w:marLeft w:val="0"/>
                  <w:marRight w:val="0"/>
                  <w:marTop w:val="0"/>
                  <w:marBottom w:val="0"/>
                  <w:divBdr>
                    <w:top w:val="none" w:sz="0" w:space="0" w:color="auto"/>
                    <w:left w:val="none" w:sz="0" w:space="0" w:color="auto"/>
                    <w:bottom w:val="none" w:sz="0" w:space="0" w:color="auto"/>
                    <w:right w:val="none" w:sz="0" w:space="0" w:color="auto"/>
                  </w:divBdr>
                </w:div>
                <w:div w:id="556162046">
                  <w:marLeft w:val="0"/>
                  <w:marRight w:val="0"/>
                  <w:marTop w:val="0"/>
                  <w:marBottom w:val="0"/>
                  <w:divBdr>
                    <w:top w:val="none" w:sz="0" w:space="0" w:color="auto"/>
                    <w:left w:val="none" w:sz="0" w:space="0" w:color="auto"/>
                    <w:bottom w:val="none" w:sz="0" w:space="0" w:color="auto"/>
                    <w:right w:val="none" w:sz="0" w:space="0" w:color="auto"/>
                  </w:divBdr>
                </w:div>
                <w:div w:id="1335718645">
                  <w:marLeft w:val="0"/>
                  <w:marRight w:val="0"/>
                  <w:marTop w:val="0"/>
                  <w:marBottom w:val="0"/>
                  <w:divBdr>
                    <w:top w:val="none" w:sz="0" w:space="0" w:color="auto"/>
                    <w:left w:val="none" w:sz="0" w:space="0" w:color="auto"/>
                    <w:bottom w:val="none" w:sz="0" w:space="0" w:color="auto"/>
                    <w:right w:val="none" w:sz="0" w:space="0" w:color="auto"/>
                  </w:divBdr>
                </w:div>
                <w:div w:id="947739892">
                  <w:marLeft w:val="0"/>
                  <w:marRight w:val="0"/>
                  <w:marTop w:val="0"/>
                  <w:marBottom w:val="0"/>
                  <w:divBdr>
                    <w:top w:val="none" w:sz="0" w:space="0" w:color="auto"/>
                    <w:left w:val="none" w:sz="0" w:space="0" w:color="auto"/>
                    <w:bottom w:val="none" w:sz="0" w:space="0" w:color="auto"/>
                    <w:right w:val="none" w:sz="0" w:space="0" w:color="auto"/>
                  </w:divBdr>
                </w:div>
                <w:div w:id="786891522">
                  <w:marLeft w:val="0"/>
                  <w:marRight w:val="0"/>
                  <w:marTop w:val="0"/>
                  <w:marBottom w:val="0"/>
                  <w:divBdr>
                    <w:top w:val="none" w:sz="0" w:space="0" w:color="auto"/>
                    <w:left w:val="none" w:sz="0" w:space="0" w:color="auto"/>
                    <w:bottom w:val="none" w:sz="0" w:space="0" w:color="auto"/>
                    <w:right w:val="none" w:sz="0" w:space="0" w:color="auto"/>
                  </w:divBdr>
                </w:div>
                <w:div w:id="1626348649">
                  <w:marLeft w:val="0"/>
                  <w:marRight w:val="0"/>
                  <w:marTop w:val="0"/>
                  <w:marBottom w:val="0"/>
                  <w:divBdr>
                    <w:top w:val="none" w:sz="0" w:space="0" w:color="auto"/>
                    <w:left w:val="none" w:sz="0" w:space="0" w:color="auto"/>
                    <w:bottom w:val="none" w:sz="0" w:space="0" w:color="auto"/>
                    <w:right w:val="none" w:sz="0" w:space="0" w:color="auto"/>
                  </w:divBdr>
                </w:div>
                <w:div w:id="2020040593">
                  <w:marLeft w:val="0"/>
                  <w:marRight w:val="0"/>
                  <w:marTop w:val="0"/>
                  <w:marBottom w:val="0"/>
                  <w:divBdr>
                    <w:top w:val="none" w:sz="0" w:space="0" w:color="auto"/>
                    <w:left w:val="none" w:sz="0" w:space="0" w:color="auto"/>
                    <w:bottom w:val="none" w:sz="0" w:space="0" w:color="auto"/>
                    <w:right w:val="none" w:sz="0" w:space="0" w:color="auto"/>
                  </w:divBdr>
                </w:div>
                <w:div w:id="1674600943">
                  <w:marLeft w:val="0"/>
                  <w:marRight w:val="0"/>
                  <w:marTop w:val="0"/>
                  <w:marBottom w:val="0"/>
                  <w:divBdr>
                    <w:top w:val="none" w:sz="0" w:space="0" w:color="auto"/>
                    <w:left w:val="none" w:sz="0" w:space="0" w:color="auto"/>
                    <w:bottom w:val="none" w:sz="0" w:space="0" w:color="auto"/>
                    <w:right w:val="none" w:sz="0" w:space="0" w:color="auto"/>
                  </w:divBdr>
                </w:div>
                <w:div w:id="1074471738">
                  <w:marLeft w:val="0"/>
                  <w:marRight w:val="0"/>
                  <w:marTop w:val="0"/>
                  <w:marBottom w:val="0"/>
                  <w:divBdr>
                    <w:top w:val="none" w:sz="0" w:space="0" w:color="auto"/>
                    <w:left w:val="none" w:sz="0" w:space="0" w:color="auto"/>
                    <w:bottom w:val="none" w:sz="0" w:space="0" w:color="auto"/>
                    <w:right w:val="none" w:sz="0" w:space="0" w:color="auto"/>
                  </w:divBdr>
                </w:div>
                <w:div w:id="18167164">
                  <w:marLeft w:val="0"/>
                  <w:marRight w:val="0"/>
                  <w:marTop w:val="0"/>
                  <w:marBottom w:val="0"/>
                  <w:divBdr>
                    <w:top w:val="none" w:sz="0" w:space="0" w:color="auto"/>
                    <w:left w:val="none" w:sz="0" w:space="0" w:color="auto"/>
                    <w:bottom w:val="none" w:sz="0" w:space="0" w:color="auto"/>
                    <w:right w:val="none" w:sz="0" w:space="0" w:color="auto"/>
                  </w:divBdr>
                </w:div>
                <w:div w:id="1904755483">
                  <w:marLeft w:val="0"/>
                  <w:marRight w:val="0"/>
                  <w:marTop w:val="0"/>
                  <w:marBottom w:val="0"/>
                  <w:divBdr>
                    <w:top w:val="none" w:sz="0" w:space="0" w:color="auto"/>
                    <w:left w:val="none" w:sz="0" w:space="0" w:color="auto"/>
                    <w:bottom w:val="none" w:sz="0" w:space="0" w:color="auto"/>
                    <w:right w:val="none" w:sz="0" w:space="0" w:color="auto"/>
                  </w:divBdr>
                </w:div>
                <w:div w:id="1936789045">
                  <w:marLeft w:val="0"/>
                  <w:marRight w:val="0"/>
                  <w:marTop w:val="0"/>
                  <w:marBottom w:val="0"/>
                  <w:divBdr>
                    <w:top w:val="none" w:sz="0" w:space="0" w:color="auto"/>
                    <w:left w:val="none" w:sz="0" w:space="0" w:color="auto"/>
                    <w:bottom w:val="none" w:sz="0" w:space="0" w:color="auto"/>
                    <w:right w:val="none" w:sz="0" w:space="0" w:color="auto"/>
                  </w:divBdr>
                </w:div>
                <w:div w:id="152843226">
                  <w:marLeft w:val="0"/>
                  <w:marRight w:val="0"/>
                  <w:marTop w:val="0"/>
                  <w:marBottom w:val="0"/>
                  <w:divBdr>
                    <w:top w:val="none" w:sz="0" w:space="0" w:color="auto"/>
                    <w:left w:val="none" w:sz="0" w:space="0" w:color="auto"/>
                    <w:bottom w:val="none" w:sz="0" w:space="0" w:color="auto"/>
                    <w:right w:val="none" w:sz="0" w:space="0" w:color="auto"/>
                  </w:divBdr>
                </w:div>
                <w:div w:id="1147740154">
                  <w:marLeft w:val="0"/>
                  <w:marRight w:val="0"/>
                  <w:marTop w:val="0"/>
                  <w:marBottom w:val="0"/>
                  <w:divBdr>
                    <w:top w:val="none" w:sz="0" w:space="0" w:color="auto"/>
                    <w:left w:val="none" w:sz="0" w:space="0" w:color="auto"/>
                    <w:bottom w:val="none" w:sz="0" w:space="0" w:color="auto"/>
                    <w:right w:val="none" w:sz="0" w:space="0" w:color="auto"/>
                  </w:divBdr>
                </w:div>
                <w:div w:id="1185291385">
                  <w:marLeft w:val="0"/>
                  <w:marRight w:val="0"/>
                  <w:marTop w:val="0"/>
                  <w:marBottom w:val="0"/>
                  <w:divBdr>
                    <w:top w:val="none" w:sz="0" w:space="0" w:color="auto"/>
                    <w:left w:val="none" w:sz="0" w:space="0" w:color="auto"/>
                    <w:bottom w:val="none" w:sz="0" w:space="0" w:color="auto"/>
                    <w:right w:val="none" w:sz="0" w:space="0" w:color="auto"/>
                  </w:divBdr>
                </w:div>
                <w:div w:id="1865972726">
                  <w:marLeft w:val="0"/>
                  <w:marRight w:val="0"/>
                  <w:marTop w:val="0"/>
                  <w:marBottom w:val="0"/>
                  <w:divBdr>
                    <w:top w:val="none" w:sz="0" w:space="0" w:color="auto"/>
                    <w:left w:val="none" w:sz="0" w:space="0" w:color="auto"/>
                    <w:bottom w:val="none" w:sz="0" w:space="0" w:color="auto"/>
                    <w:right w:val="none" w:sz="0" w:space="0" w:color="auto"/>
                  </w:divBdr>
                </w:div>
                <w:div w:id="1086149969">
                  <w:marLeft w:val="0"/>
                  <w:marRight w:val="0"/>
                  <w:marTop w:val="0"/>
                  <w:marBottom w:val="0"/>
                  <w:divBdr>
                    <w:top w:val="none" w:sz="0" w:space="0" w:color="auto"/>
                    <w:left w:val="none" w:sz="0" w:space="0" w:color="auto"/>
                    <w:bottom w:val="none" w:sz="0" w:space="0" w:color="auto"/>
                    <w:right w:val="none" w:sz="0" w:space="0" w:color="auto"/>
                  </w:divBdr>
                </w:div>
                <w:div w:id="482813812">
                  <w:marLeft w:val="0"/>
                  <w:marRight w:val="0"/>
                  <w:marTop w:val="0"/>
                  <w:marBottom w:val="0"/>
                  <w:divBdr>
                    <w:top w:val="none" w:sz="0" w:space="0" w:color="auto"/>
                    <w:left w:val="none" w:sz="0" w:space="0" w:color="auto"/>
                    <w:bottom w:val="none" w:sz="0" w:space="0" w:color="auto"/>
                    <w:right w:val="none" w:sz="0" w:space="0" w:color="auto"/>
                  </w:divBdr>
                </w:div>
                <w:div w:id="523596950">
                  <w:marLeft w:val="0"/>
                  <w:marRight w:val="0"/>
                  <w:marTop w:val="0"/>
                  <w:marBottom w:val="0"/>
                  <w:divBdr>
                    <w:top w:val="none" w:sz="0" w:space="0" w:color="auto"/>
                    <w:left w:val="none" w:sz="0" w:space="0" w:color="auto"/>
                    <w:bottom w:val="none" w:sz="0" w:space="0" w:color="auto"/>
                    <w:right w:val="none" w:sz="0" w:space="0" w:color="auto"/>
                  </w:divBdr>
                </w:div>
                <w:div w:id="1351368689">
                  <w:marLeft w:val="0"/>
                  <w:marRight w:val="0"/>
                  <w:marTop w:val="0"/>
                  <w:marBottom w:val="0"/>
                  <w:divBdr>
                    <w:top w:val="none" w:sz="0" w:space="0" w:color="auto"/>
                    <w:left w:val="none" w:sz="0" w:space="0" w:color="auto"/>
                    <w:bottom w:val="none" w:sz="0" w:space="0" w:color="auto"/>
                    <w:right w:val="none" w:sz="0" w:space="0" w:color="auto"/>
                  </w:divBdr>
                </w:div>
                <w:div w:id="257716140">
                  <w:marLeft w:val="0"/>
                  <w:marRight w:val="0"/>
                  <w:marTop w:val="0"/>
                  <w:marBottom w:val="0"/>
                  <w:divBdr>
                    <w:top w:val="none" w:sz="0" w:space="0" w:color="auto"/>
                    <w:left w:val="none" w:sz="0" w:space="0" w:color="auto"/>
                    <w:bottom w:val="none" w:sz="0" w:space="0" w:color="auto"/>
                    <w:right w:val="none" w:sz="0" w:space="0" w:color="auto"/>
                  </w:divBdr>
                </w:div>
                <w:div w:id="828903317">
                  <w:marLeft w:val="0"/>
                  <w:marRight w:val="0"/>
                  <w:marTop w:val="0"/>
                  <w:marBottom w:val="0"/>
                  <w:divBdr>
                    <w:top w:val="none" w:sz="0" w:space="0" w:color="auto"/>
                    <w:left w:val="none" w:sz="0" w:space="0" w:color="auto"/>
                    <w:bottom w:val="none" w:sz="0" w:space="0" w:color="auto"/>
                    <w:right w:val="none" w:sz="0" w:space="0" w:color="auto"/>
                  </w:divBdr>
                </w:div>
                <w:div w:id="1139764015">
                  <w:marLeft w:val="0"/>
                  <w:marRight w:val="0"/>
                  <w:marTop w:val="0"/>
                  <w:marBottom w:val="0"/>
                  <w:divBdr>
                    <w:top w:val="none" w:sz="0" w:space="0" w:color="auto"/>
                    <w:left w:val="none" w:sz="0" w:space="0" w:color="auto"/>
                    <w:bottom w:val="none" w:sz="0" w:space="0" w:color="auto"/>
                    <w:right w:val="none" w:sz="0" w:space="0" w:color="auto"/>
                  </w:divBdr>
                </w:div>
                <w:div w:id="604726629">
                  <w:marLeft w:val="0"/>
                  <w:marRight w:val="0"/>
                  <w:marTop w:val="0"/>
                  <w:marBottom w:val="0"/>
                  <w:divBdr>
                    <w:top w:val="none" w:sz="0" w:space="0" w:color="auto"/>
                    <w:left w:val="none" w:sz="0" w:space="0" w:color="auto"/>
                    <w:bottom w:val="none" w:sz="0" w:space="0" w:color="auto"/>
                    <w:right w:val="none" w:sz="0" w:space="0" w:color="auto"/>
                  </w:divBdr>
                </w:div>
                <w:div w:id="1857504124">
                  <w:marLeft w:val="0"/>
                  <w:marRight w:val="0"/>
                  <w:marTop w:val="0"/>
                  <w:marBottom w:val="0"/>
                  <w:divBdr>
                    <w:top w:val="none" w:sz="0" w:space="0" w:color="auto"/>
                    <w:left w:val="none" w:sz="0" w:space="0" w:color="auto"/>
                    <w:bottom w:val="none" w:sz="0" w:space="0" w:color="auto"/>
                    <w:right w:val="none" w:sz="0" w:space="0" w:color="auto"/>
                  </w:divBdr>
                </w:div>
                <w:div w:id="2055808729">
                  <w:marLeft w:val="0"/>
                  <w:marRight w:val="0"/>
                  <w:marTop w:val="0"/>
                  <w:marBottom w:val="0"/>
                  <w:divBdr>
                    <w:top w:val="none" w:sz="0" w:space="0" w:color="auto"/>
                    <w:left w:val="none" w:sz="0" w:space="0" w:color="auto"/>
                    <w:bottom w:val="none" w:sz="0" w:space="0" w:color="auto"/>
                    <w:right w:val="none" w:sz="0" w:space="0" w:color="auto"/>
                  </w:divBdr>
                </w:div>
                <w:div w:id="1787503624">
                  <w:marLeft w:val="0"/>
                  <w:marRight w:val="0"/>
                  <w:marTop w:val="0"/>
                  <w:marBottom w:val="0"/>
                  <w:divBdr>
                    <w:top w:val="none" w:sz="0" w:space="0" w:color="auto"/>
                    <w:left w:val="none" w:sz="0" w:space="0" w:color="auto"/>
                    <w:bottom w:val="none" w:sz="0" w:space="0" w:color="auto"/>
                    <w:right w:val="none" w:sz="0" w:space="0" w:color="auto"/>
                  </w:divBdr>
                </w:div>
                <w:div w:id="1365129689">
                  <w:marLeft w:val="0"/>
                  <w:marRight w:val="0"/>
                  <w:marTop w:val="0"/>
                  <w:marBottom w:val="0"/>
                  <w:divBdr>
                    <w:top w:val="none" w:sz="0" w:space="0" w:color="auto"/>
                    <w:left w:val="none" w:sz="0" w:space="0" w:color="auto"/>
                    <w:bottom w:val="none" w:sz="0" w:space="0" w:color="auto"/>
                    <w:right w:val="none" w:sz="0" w:space="0" w:color="auto"/>
                  </w:divBdr>
                </w:div>
                <w:div w:id="1373264571">
                  <w:marLeft w:val="0"/>
                  <w:marRight w:val="0"/>
                  <w:marTop w:val="0"/>
                  <w:marBottom w:val="0"/>
                  <w:divBdr>
                    <w:top w:val="none" w:sz="0" w:space="0" w:color="auto"/>
                    <w:left w:val="none" w:sz="0" w:space="0" w:color="auto"/>
                    <w:bottom w:val="none" w:sz="0" w:space="0" w:color="auto"/>
                    <w:right w:val="none" w:sz="0" w:space="0" w:color="auto"/>
                  </w:divBdr>
                </w:div>
                <w:div w:id="1526559015">
                  <w:marLeft w:val="0"/>
                  <w:marRight w:val="0"/>
                  <w:marTop w:val="0"/>
                  <w:marBottom w:val="0"/>
                  <w:divBdr>
                    <w:top w:val="none" w:sz="0" w:space="0" w:color="auto"/>
                    <w:left w:val="none" w:sz="0" w:space="0" w:color="auto"/>
                    <w:bottom w:val="none" w:sz="0" w:space="0" w:color="auto"/>
                    <w:right w:val="none" w:sz="0" w:space="0" w:color="auto"/>
                  </w:divBdr>
                </w:div>
                <w:div w:id="119765217">
                  <w:marLeft w:val="0"/>
                  <w:marRight w:val="0"/>
                  <w:marTop w:val="0"/>
                  <w:marBottom w:val="0"/>
                  <w:divBdr>
                    <w:top w:val="none" w:sz="0" w:space="0" w:color="auto"/>
                    <w:left w:val="none" w:sz="0" w:space="0" w:color="auto"/>
                    <w:bottom w:val="none" w:sz="0" w:space="0" w:color="auto"/>
                    <w:right w:val="none" w:sz="0" w:space="0" w:color="auto"/>
                  </w:divBdr>
                </w:div>
                <w:div w:id="2094354884">
                  <w:marLeft w:val="0"/>
                  <w:marRight w:val="0"/>
                  <w:marTop w:val="0"/>
                  <w:marBottom w:val="0"/>
                  <w:divBdr>
                    <w:top w:val="none" w:sz="0" w:space="0" w:color="auto"/>
                    <w:left w:val="none" w:sz="0" w:space="0" w:color="auto"/>
                    <w:bottom w:val="none" w:sz="0" w:space="0" w:color="auto"/>
                    <w:right w:val="none" w:sz="0" w:space="0" w:color="auto"/>
                  </w:divBdr>
                </w:div>
                <w:div w:id="1742874899">
                  <w:marLeft w:val="0"/>
                  <w:marRight w:val="0"/>
                  <w:marTop w:val="0"/>
                  <w:marBottom w:val="0"/>
                  <w:divBdr>
                    <w:top w:val="none" w:sz="0" w:space="0" w:color="auto"/>
                    <w:left w:val="none" w:sz="0" w:space="0" w:color="auto"/>
                    <w:bottom w:val="none" w:sz="0" w:space="0" w:color="auto"/>
                    <w:right w:val="none" w:sz="0" w:space="0" w:color="auto"/>
                  </w:divBdr>
                </w:div>
                <w:div w:id="1252162150">
                  <w:marLeft w:val="0"/>
                  <w:marRight w:val="0"/>
                  <w:marTop w:val="0"/>
                  <w:marBottom w:val="0"/>
                  <w:divBdr>
                    <w:top w:val="none" w:sz="0" w:space="0" w:color="auto"/>
                    <w:left w:val="none" w:sz="0" w:space="0" w:color="auto"/>
                    <w:bottom w:val="none" w:sz="0" w:space="0" w:color="auto"/>
                    <w:right w:val="none" w:sz="0" w:space="0" w:color="auto"/>
                  </w:divBdr>
                </w:div>
                <w:div w:id="1171484158">
                  <w:marLeft w:val="0"/>
                  <w:marRight w:val="0"/>
                  <w:marTop w:val="0"/>
                  <w:marBottom w:val="0"/>
                  <w:divBdr>
                    <w:top w:val="none" w:sz="0" w:space="0" w:color="auto"/>
                    <w:left w:val="none" w:sz="0" w:space="0" w:color="auto"/>
                    <w:bottom w:val="none" w:sz="0" w:space="0" w:color="auto"/>
                    <w:right w:val="none" w:sz="0" w:space="0" w:color="auto"/>
                  </w:divBdr>
                </w:div>
                <w:div w:id="1223710599">
                  <w:marLeft w:val="0"/>
                  <w:marRight w:val="0"/>
                  <w:marTop w:val="0"/>
                  <w:marBottom w:val="0"/>
                  <w:divBdr>
                    <w:top w:val="none" w:sz="0" w:space="0" w:color="auto"/>
                    <w:left w:val="none" w:sz="0" w:space="0" w:color="auto"/>
                    <w:bottom w:val="none" w:sz="0" w:space="0" w:color="auto"/>
                    <w:right w:val="none" w:sz="0" w:space="0" w:color="auto"/>
                  </w:divBdr>
                </w:div>
                <w:div w:id="84693849">
                  <w:marLeft w:val="0"/>
                  <w:marRight w:val="0"/>
                  <w:marTop w:val="0"/>
                  <w:marBottom w:val="0"/>
                  <w:divBdr>
                    <w:top w:val="none" w:sz="0" w:space="0" w:color="auto"/>
                    <w:left w:val="none" w:sz="0" w:space="0" w:color="auto"/>
                    <w:bottom w:val="none" w:sz="0" w:space="0" w:color="auto"/>
                    <w:right w:val="none" w:sz="0" w:space="0" w:color="auto"/>
                  </w:divBdr>
                </w:div>
                <w:div w:id="500320416">
                  <w:marLeft w:val="0"/>
                  <w:marRight w:val="0"/>
                  <w:marTop w:val="0"/>
                  <w:marBottom w:val="0"/>
                  <w:divBdr>
                    <w:top w:val="none" w:sz="0" w:space="0" w:color="auto"/>
                    <w:left w:val="none" w:sz="0" w:space="0" w:color="auto"/>
                    <w:bottom w:val="none" w:sz="0" w:space="0" w:color="auto"/>
                    <w:right w:val="none" w:sz="0" w:space="0" w:color="auto"/>
                  </w:divBdr>
                </w:div>
                <w:div w:id="968363871">
                  <w:marLeft w:val="0"/>
                  <w:marRight w:val="0"/>
                  <w:marTop w:val="0"/>
                  <w:marBottom w:val="0"/>
                  <w:divBdr>
                    <w:top w:val="none" w:sz="0" w:space="0" w:color="auto"/>
                    <w:left w:val="none" w:sz="0" w:space="0" w:color="auto"/>
                    <w:bottom w:val="none" w:sz="0" w:space="0" w:color="auto"/>
                    <w:right w:val="none" w:sz="0" w:space="0" w:color="auto"/>
                  </w:divBdr>
                </w:div>
                <w:div w:id="1085372748">
                  <w:marLeft w:val="0"/>
                  <w:marRight w:val="0"/>
                  <w:marTop w:val="0"/>
                  <w:marBottom w:val="0"/>
                  <w:divBdr>
                    <w:top w:val="none" w:sz="0" w:space="0" w:color="auto"/>
                    <w:left w:val="none" w:sz="0" w:space="0" w:color="auto"/>
                    <w:bottom w:val="none" w:sz="0" w:space="0" w:color="auto"/>
                    <w:right w:val="none" w:sz="0" w:space="0" w:color="auto"/>
                  </w:divBdr>
                </w:div>
                <w:div w:id="115149253">
                  <w:marLeft w:val="0"/>
                  <w:marRight w:val="0"/>
                  <w:marTop w:val="0"/>
                  <w:marBottom w:val="0"/>
                  <w:divBdr>
                    <w:top w:val="none" w:sz="0" w:space="0" w:color="auto"/>
                    <w:left w:val="none" w:sz="0" w:space="0" w:color="auto"/>
                    <w:bottom w:val="none" w:sz="0" w:space="0" w:color="auto"/>
                    <w:right w:val="none" w:sz="0" w:space="0" w:color="auto"/>
                  </w:divBdr>
                </w:div>
                <w:div w:id="1187601383">
                  <w:marLeft w:val="0"/>
                  <w:marRight w:val="0"/>
                  <w:marTop w:val="0"/>
                  <w:marBottom w:val="0"/>
                  <w:divBdr>
                    <w:top w:val="none" w:sz="0" w:space="0" w:color="auto"/>
                    <w:left w:val="none" w:sz="0" w:space="0" w:color="auto"/>
                    <w:bottom w:val="none" w:sz="0" w:space="0" w:color="auto"/>
                    <w:right w:val="none" w:sz="0" w:space="0" w:color="auto"/>
                  </w:divBdr>
                </w:div>
                <w:div w:id="1327705032">
                  <w:marLeft w:val="0"/>
                  <w:marRight w:val="0"/>
                  <w:marTop w:val="0"/>
                  <w:marBottom w:val="0"/>
                  <w:divBdr>
                    <w:top w:val="none" w:sz="0" w:space="0" w:color="auto"/>
                    <w:left w:val="none" w:sz="0" w:space="0" w:color="auto"/>
                    <w:bottom w:val="none" w:sz="0" w:space="0" w:color="auto"/>
                    <w:right w:val="none" w:sz="0" w:space="0" w:color="auto"/>
                  </w:divBdr>
                </w:div>
                <w:div w:id="458841491">
                  <w:marLeft w:val="0"/>
                  <w:marRight w:val="0"/>
                  <w:marTop w:val="0"/>
                  <w:marBottom w:val="0"/>
                  <w:divBdr>
                    <w:top w:val="none" w:sz="0" w:space="0" w:color="auto"/>
                    <w:left w:val="none" w:sz="0" w:space="0" w:color="auto"/>
                    <w:bottom w:val="none" w:sz="0" w:space="0" w:color="auto"/>
                    <w:right w:val="none" w:sz="0" w:space="0" w:color="auto"/>
                  </w:divBdr>
                </w:div>
                <w:div w:id="1723216098">
                  <w:marLeft w:val="0"/>
                  <w:marRight w:val="0"/>
                  <w:marTop w:val="0"/>
                  <w:marBottom w:val="0"/>
                  <w:divBdr>
                    <w:top w:val="none" w:sz="0" w:space="0" w:color="auto"/>
                    <w:left w:val="none" w:sz="0" w:space="0" w:color="auto"/>
                    <w:bottom w:val="none" w:sz="0" w:space="0" w:color="auto"/>
                    <w:right w:val="none" w:sz="0" w:space="0" w:color="auto"/>
                  </w:divBdr>
                </w:div>
                <w:div w:id="1693070633">
                  <w:marLeft w:val="0"/>
                  <w:marRight w:val="0"/>
                  <w:marTop w:val="0"/>
                  <w:marBottom w:val="0"/>
                  <w:divBdr>
                    <w:top w:val="none" w:sz="0" w:space="0" w:color="auto"/>
                    <w:left w:val="none" w:sz="0" w:space="0" w:color="auto"/>
                    <w:bottom w:val="none" w:sz="0" w:space="0" w:color="auto"/>
                    <w:right w:val="none" w:sz="0" w:space="0" w:color="auto"/>
                  </w:divBdr>
                </w:div>
                <w:div w:id="1876111680">
                  <w:marLeft w:val="0"/>
                  <w:marRight w:val="0"/>
                  <w:marTop w:val="0"/>
                  <w:marBottom w:val="0"/>
                  <w:divBdr>
                    <w:top w:val="none" w:sz="0" w:space="0" w:color="auto"/>
                    <w:left w:val="none" w:sz="0" w:space="0" w:color="auto"/>
                    <w:bottom w:val="none" w:sz="0" w:space="0" w:color="auto"/>
                    <w:right w:val="none" w:sz="0" w:space="0" w:color="auto"/>
                  </w:divBdr>
                </w:div>
                <w:div w:id="233442582">
                  <w:marLeft w:val="0"/>
                  <w:marRight w:val="0"/>
                  <w:marTop w:val="0"/>
                  <w:marBottom w:val="0"/>
                  <w:divBdr>
                    <w:top w:val="none" w:sz="0" w:space="0" w:color="auto"/>
                    <w:left w:val="none" w:sz="0" w:space="0" w:color="auto"/>
                    <w:bottom w:val="none" w:sz="0" w:space="0" w:color="auto"/>
                    <w:right w:val="none" w:sz="0" w:space="0" w:color="auto"/>
                  </w:divBdr>
                </w:div>
                <w:div w:id="449714662">
                  <w:marLeft w:val="0"/>
                  <w:marRight w:val="0"/>
                  <w:marTop w:val="0"/>
                  <w:marBottom w:val="0"/>
                  <w:divBdr>
                    <w:top w:val="none" w:sz="0" w:space="0" w:color="auto"/>
                    <w:left w:val="none" w:sz="0" w:space="0" w:color="auto"/>
                    <w:bottom w:val="none" w:sz="0" w:space="0" w:color="auto"/>
                    <w:right w:val="none" w:sz="0" w:space="0" w:color="auto"/>
                  </w:divBdr>
                </w:div>
                <w:div w:id="569538685">
                  <w:marLeft w:val="0"/>
                  <w:marRight w:val="0"/>
                  <w:marTop w:val="0"/>
                  <w:marBottom w:val="0"/>
                  <w:divBdr>
                    <w:top w:val="none" w:sz="0" w:space="0" w:color="auto"/>
                    <w:left w:val="none" w:sz="0" w:space="0" w:color="auto"/>
                    <w:bottom w:val="none" w:sz="0" w:space="0" w:color="auto"/>
                    <w:right w:val="none" w:sz="0" w:space="0" w:color="auto"/>
                  </w:divBdr>
                </w:div>
                <w:div w:id="218513355">
                  <w:marLeft w:val="0"/>
                  <w:marRight w:val="0"/>
                  <w:marTop w:val="0"/>
                  <w:marBottom w:val="0"/>
                  <w:divBdr>
                    <w:top w:val="none" w:sz="0" w:space="0" w:color="auto"/>
                    <w:left w:val="none" w:sz="0" w:space="0" w:color="auto"/>
                    <w:bottom w:val="none" w:sz="0" w:space="0" w:color="auto"/>
                    <w:right w:val="none" w:sz="0" w:space="0" w:color="auto"/>
                  </w:divBdr>
                </w:div>
                <w:div w:id="2048723730">
                  <w:marLeft w:val="0"/>
                  <w:marRight w:val="0"/>
                  <w:marTop w:val="0"/>
                  <w:marBottom w:val="0"/>
                  <w:divBdr>
                    <w:top w:val="none" w:sz="0" w:space="0" w:color="auto"/>
                    <w:left w:val="none" w:sz="0" w:space="0" w:color="auto"/>
                    <w:bottom w:val="none" w:sz="0" w:space="0" w:color="auto"/>
                    <w:right w:val="none" w:sz="0" w:space="0" w:color="auto"/>
                  </w:divBdr>
                </w:div>
                <w:div w:id="885489305">
                  <w:marLeft w:val="0"/>
                  <w:marRight w:val="0"/>
                  <w:marTop w:val="0"/>
                  <w:marBottom w:val="0"/>
                  <w:divBdr>
                    <w:top w:val="none" w:sz="0" w:space="0" w:color="auto"/>
                    <w:left w:val="none" w:sz="0" w:space="0" w:color="auto"/>
                    <w:bottom w:val="none" w:sz="0" w:space="0" w:color="auto"/>
                    <w:right w:val="none" w:sz="0" w:space="0" w:color="auto"/>
                  </w:divBdr>
                </w:div>
                <w:div w:id="1476411282">
                  <w:marLeft w:val="0"/>
                  <w:marRight w:val="0"/>
                  <w:marTop w:val="0"/>
                  <w:marBottom w:val="0"/>
                  <w:divBdr>
                    <w:top w:val="none" w:sz="0" w:space="0" w:color="auto"/>
                    <w:left w:val="none" w:sz="0" w:space="0" w:color="auto"/>
                    <w:bottom w:val="none" w:sz="0" w:space="0" w:color="auto"/>
                    <w:right w:val="none" w:sz="0" w:space="0" w:color="auto"/>
                  </w:divBdr>
                </w:div>
                <w:div w:id="1867786632">
                  <w:marLeft w:val="0"/>
                  <w:marRight w:val="0"/>
                  <w:marTop w:val="0"/>
                  <w:marBottom w:val="0"/>
                  <w:divBdr>
                    <w:top w:val="none" w:sz="0" w:space="0" w:color="auto"/>
                    <w:left w:val="none" w:sz="0" w:space="0" w:color="auto"/>
                    <w:bottom w:val="none" w:sz="0" w:space="0" w:color="auto"/>
                    <w:right w:val="none" w:sz="0" w:space="0" w:color="auto"/>
                  </w:divBdr>
                </w:div>
                <w:div w:id="1546402837">
                  <w:marLeft w:val="0"/>
                  <w:marRight w:val="0"/>
                  <w:marTop w:val="0"/>
                  <w:marBottom w:val="0"/>
                  <w:divBdr>
                    <w:top w:val="none" w:sz="0" w:space="0" w:color="auto"/>
                    <w:left w:val="none" w:sz="0" w:space="0" w:color="auto"/>
                    <w:bottom w:val="none" w:sz="0" w:space="0" w:color="auto"/>
                    <w:right w:val="none" w:sz="0" w:space="0" w:color="auto"/>
                  </w:divBdr>
                </w:div>
                <w:div w:id="262694241">
                  <w:marLeft w:val="0"/>
                  <w:marRight w:val="0"/>
                  <w:marTop w:val="0"/>
                  <w:marBottom w:val="0"/>
                  <w:divBdr>
                    <w:top w:val="none" w:sz="0" w:space="0" w:color="auto"/>
                    <w:left w:val="none" w:sz="0" w:space="0" w:color="auto"/>
                    <w:bottom w:val="none" w:sz="0" w:space="0" w:color="auto"/>
                    <w:right w:val="none" w:sz="0" w:space="0" w:color="auto"/>
                  </w:divBdr>
                </w:div>
                <w:div w:id="1914462707">
                  <w:marLeft w:val="0"/>
                  <w:marRight w:val="0"/>
                  <w:marTop w:val="0"/>
                  <w:marBottom w:val="0"/>
                  <w:divBdr>
                    <w:top w:val="none" w:sz="0" w:space="0" w:color="auto"/>
                    <w:left w:val="none" w:sz="0" w:space="0" w:color="auto"/>
                    <w:bottom w:val="none" w:sz="0" w:space="0" w:color="auto"/>
                    <w:right w:val="none" w:sz="0" w:space="0" w:color="auto"/>
                  </w:divBdr>
                </w:div>
                <w:div w:id="1303997318">
                  <w:marLeft w:val="0"/>
                  <w:marRight w:val="0"/>
                  <w:marTop w:val="0"/>
                  <w:marBottom w:val="0"/>
                  <w:divBdr>
                    <w:top w:val="none" w:sz="0" w:space="0" w:color="auto"/>
                    <w:left w:val="none" w:sz="0" w:space="0" w:color="auto"/>
                    <w:bottom w:val="none" w:sz="0" w:space="0" w:color="auto"/>
                    <w:right w:val="none" w:sz="0" w:space="0" w:color="auto"/>
                  </w:divBdr>
                </w:div>
                <w:div w:id="261841588">
                  <w:marLeft w:val="0"/>
                  <w:marRight w:val="0"/>
                  <w:marTop w:val="0"/>
                  <w:marBottom w:val="0"/>
                  <w:divBdr>
                    <w:top w:val="none" w:sz="0" w:space="0" w:color="auto"/>
                    <w:left w:val="none" w:sz="0" w:space="0" w:color="auto"/>
                    <w:bottom w:val="none" w:sz="0" w:space="0" w:color="auto"/>
                    <w:right w:val="none" w:sz="0" w:space="0" w:color="auto"/>
                  </w:divBdr>
                </w:div>
                <w:div w:id="814494270">
                  <w:marLeft w:val="0"/>
                  <w:marRight w:val="0"/>
                  <w:marTop w:val="0"/>
                  <w:marBottom w:val="0"/>
                  <w:divBdr>
                    <w:top w:val="none" w:sz="0" w:space="0" w:color="auto"/>
                    <w:left w:val="none" w:sz="0" w:space="0" w:color="auto"/>
                    <w:bottom w:val="none" w:sz="0" w:space="0" w:color="auto"/>
                    <w:right w:val="none" w:sz="0" w:space="0" w:color="auto"/>
                  </w:divBdr>
                </w:div>
                <w:div w:id="56589221">
                  <w:marLeft w:val="0"/>
                  <w:marRight w:val="0"/>
                  <w:marTop w:val="0"/>
                  <w:marBottom w:val="0"/>
                  <w:divBdr>
                    <w:top w:val="none" w:sz="0" w:space="0" w:color="auto"/>
                    <w:left w:val="none" w:sz="0" w:space="0" w:color="auto"/>
                    <w:bottom w:val="none" w:sz="0" w:space="0" w:color="auto"/>
                    <w:right w:val="none" w:sz="0" w:space="0" w:color="auto"/>
                  </w:divBdr>
                </w:div>
                <w:div w:id="169100587">
                  <w:marLeft w:val="0"/>
                  <w:marRight w:val="0"/>
                  <w:marTop w:val="0"/>
                  <w:marBottom w:val="0"/>
                  <w:divBdr>
                    <w:top w:val="none" w:sz="0" w:space="0" w:color="auto"/>
                    <w:left w:val="none" w:sz="0" w:space="0" w:color="auto"/>
                    <w:bottom w:val="none" w:sz="0" w:space="0" w:color="auto"/>
                    <w:right w:val="none" w:sz="0" w:space="0" w:color="auto"/>
                  </w:divBdr>
                </w:div>
                <w:div w:id="490678564">
                  <w:marLeft w:val="0"/>
                  <w:marRight w:val="0"/>
                  <w:marTop w:val="0"/>
                  <w:marBottom w:val="0"/>
                  <w:divBdr>
                    <w:top w:val="none" w:sz="0" w:space="0" w:color="auto"/>
                    <w:left w:val="none" w:sz="0" w:space="0" w:color="auto"/>
                    <w:bottom w:val="none" w:sz="0" w:space="0" w:color="auto"/>
                    <w:right w:val="none" w:sz="0" w:space="0" w:color="auto"/>
                  </w:divBdr>
                </w:div>
                <w:div w:id="1350645572">
                  <w:marLeft w:val="0"/>
                  <w:marRight w:val="0"/>
                  <w:marTop w:val="0"/>
                  <w:marBottom w:val="0"/>
                  <w:divBdr>
                    <w:top w:val="none" w:sz="0" w:space="0" w:color="auto"/>
                    <w:left w:val="none" w:sz="0" w:space="0" w:color="auto"/>
                    <w:bottom w:val="none" w:sz="0" w:space="0" w:color="auto"/>
                    <w:right w:val="none" w:sz="0" w:space="0" w:color="auto"/>
                  </w:divBdr>
                </w:div>
                <w:div w:id="1027950747">
                  <w:marLeft w:val="0"/>
                  <w:marRight w:val="0"/>
                  <w:marTop w:val="0"/>
                  <w:marBottom w:val="0"/>
                  <w:divBdr>
                    <w:top w:val="none" w:sz="0" w:space="0" w:color="auto"/>
                    <w:left w:val="none" w:sz="0" w:space="0" w:color="auto"/>
                    <w:bottom w:val="none" w:sz="0" w:space="0" w:color="auto"/>
                    <w:right w:val="none" w:sz="0" w:space="0" w:color="auto"/>
                  </w:divBdr>
                </w:div>
                <w:div w:id="218177180">
                  <w:marLeft w:val="0"/>
                  <w:marRight w:val="0"/>
                  <w:marTop w:val="0"/>
                  <w:marBottom w:val="0"/>
                  <w:divBdr>
                    <w:top w:val="none" w:sz="0" w:space="0" w:color="auto"/>
                    <w:left w:val="none" w:sz="0" w:space="0" w:color="auto"/>
                    <w:bottom w:val="none" w:sz="0" w:space="0" w:color="auto"/>
                    <w:right w:val="none" w:sz="0" w:space="0" w:color="auto"/>
                  </w:divBdr>
                </w:div>
                <w:div w:id="1155681610">
                  <w:marLeft w:val="0"/>
                  <w:marRight w:val="0"/>
                  <w:marTop w:val="0"/>
                  <w:marBottom w:val="0"/>
                  <w:divBdr>
                    <w:top w:val="none" w:sz="0" w:space="0" w:color="auto"/>
                    <w:left w:val="none" w:sz="0" w:space="0" w:color="auto"/>
                    <w:bottom w:val="none" w:sz="0" w:space="0" w:color="auto"/>
                    <w:right w:val="none" w:sz="0" w:space="0" w:color="auto"/>
                  </w:divBdr>
                </w:div>
                <w:div w:id="601497718">
                  <w:marLeft w:val="0"/>
                  <w:marRight w:val="0"/>
                  <w:marTop w:val="0"/>
                  <w:marBottom w:val="0"/>
                  <w:divBdr>
                    <w:top w:val="none" w:sz="0" w:space="0" w:color="auto"/>
                    <w:left w:val="none" w:sz="0" w:space="0" w:color="auto"/>
                    <w:bottom w:val="none" w:sz="0" w:space="0" w:color="auto"/>
                    <w:right w:val="none" w:sz="0" w:space="0" w:color="auto"/>
                  </w:divBdr>
                </w:div>
                <w:div w:id="1540818079">
                  <w:marLeft w:val="0"/>
                  <w:marRight w:val="0"/>
                  <w:marTop w:val="0"/>
                  <w:marBottom w:val="0"/>
                  <w:divBdr>
                    <w:top w:val="none" w:sz="0" w:space="0" w:color="auto"/>
                    <w:left w:val="none" w:sz="0" w:space="0" w:color="auto"/>
                    <w:bottom w:val="none" w:sz="0" w:space="0" w:color="auto"/>
                    <w:right w:val="none" w:sz="0" w:space="0" w:color="auto"/>
                  </w:divBdr>
                </w:div>
                <w:div w:id="1448232954">
                  <w:marLeft w:val="0"/>
                  <w:marRight w:val="0"/>
                  <w:marTop w:val="0"/>
                  <w:marBottom w:val="0"/>
                  <w:divBdr>
                    <w:top w:val="none" w:sz="0" w:space="0" w:color="auto"/>
                    <w:left w:val="none" w:sz="0" w:space="0" w:color="auto"/>
                    <w:bottom w:val="none" w:sz="0" w:space="0" w:color="auto"/>
                    <w:right w:val="none" w:sz="0" w:space="0" w:color="auto"/>
                  </w:divBdr>
                </w:div>
                <w:div w:id="1912039978">
                  <w:marLeft w:val="0"/>
                  <w:marRight w:val="0"/>
                  <w:marTop w:val="0"/>
                  <w:marBottom w:val="0"/>
                  <w:divBdr>
                    <w:top w:val="none" w:sz="0" w:space="0" w:color="auto"/>
                    <w:left w:val="none" w:sz="0" w:space="0" w:color="auto"/>
                    <w:bottom w:val="none" w:sz="0" w:space="0" w:color="auto"/>
                    <w:right w:val="none" w:sz="0" w:space="0" w:color="auto"/>
                  </w:divBdr>
                </w:div>
                <w:div w:id="1786341885">
                  <w:marLeft w:val="0"/>
                  <w:marRight w:val="0"/>
                  <w:marTop w:val="0"/>
                  <w:marBottom w:val="0"/>
                  <w:divBdr>
                    <w:top w:val="none" w:sz="0" w:space="0" w:color="auto"/>
                    <w:left w:val="none" w:sz="0" w:space="0" w:color="auto"/>
                    <w:bottom w:val="none" w:sz="0" w:space="0" w:color="auto"/>
                    <w:right w:val="none" w:sz="0" w:space="0" w:color="auto"/>
                  </w:divBdr>
                </w:div>
                <w:div w:id="1172259193">
                  <w:marLeft w:val="0"/>
                  <w:marRight w:val="0"/>
                  <w:marTop w:val="0"/>
                  <w:marBottom w:val="0"/>
                  <w:divBdr>
                    <w:top w:val="none" w:sz="0" w:space="0" w:color="auto"/>
                    <w:left w:val="none" w:sz="0" w:space="0" w:color="auto"/>
                    <w:bottom w:val="none" w:sz="0" w:space="0" w:color="auto"/>
                    <w:right w:val="none" w:sz="0" w:space="0" w:color="auto"/>
                  </w:divBdr>
                </w:div>
                <w:div w:id="1811361690">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1457720948">
                  <w:marLeft w:val="0"/>
                  <w:marRight w:val="0"/>
                  <w:marTop w:val="0"/>
                  <w:marBottom w:val="0"/>
                  <w:divBdr>
                    <w:top w:val="none" w:sz="0" w:space="0" w:color="auto"/>
                    <w:left w:val="none" w:sz="0" w:space="0" w:color="auto"/>
                    <w:bottom w:val="none" w:sz="0" w:space="0" w:color="auto"/>
                    <w:right w:val="none" w:sz="0" w:space="0" w:color="auto"/>
                  </w:divBdr>
                </w:div>
                <w:div w:id="1906186182">
                  <w:marLeft w:val="0"/>
                  <w:marRight w:val="0"/>
                  <w:marTop w:val="0"/>
                  <w:marBottom w:val="0"/>
                  <w:divBdr>
                    <w:top w:val="none" w:sz="0" w:space="0" w:color="auto"/>
                    <w:left w:val="none" w:sz="0" w:space="0" w:color="auto"/>
                    <w:bottom w:val="none" w:sz="0" w:space="0" w:color="auto"/>
                    <w:right w:val="none" w:sz="0" w:space="0" w:color="auto"/>
                  </w:divBdr>
                </w:div>
                <w:div w:id="286082884">
                  <w:marLeft w:val="0"/>
                  <w:marRight w:val="0"/>
                  <w:marTop w:val="0"/>
                  <w:marBottom w:val="0"/>
                  <w:divBdr>
                    <w:top w:val="none" w:sz="0" w:space="0" w:color="auto"/>
                    <w:left w:val="none" w:sz="0" w:space="0" w:color="auto"/>
                    <w:bottom w:val="none" w:sz="0" w:space="0" w:color="auto"/>
                    <w:right w:val="none" w:sz="0" w:space="0" w:color="auto"/>
                  </w:divBdr>
                </w:div>
                <w:div w:id="391082582">
                  <w:marLeft w:val="0"/>
                  <w:marRight w:val="0"/>
                  <w:marTop w:val="0"/>
                  <w:marBottom w:val="0"/>
                  <w:divBdr>
                    <w:top w:val="none" w:sz="0" w:space="0" w:color="auto"/>
                    <w:left w:val="none" w:sz="0" w:space="0" w:color="auto"/>
                    <w:bottom w:val="none" w:sz="0" w:space="0" w:color="auto"/>
                    <w:right w:val="none" w:sz="0" w:space="0" w:color="auto"/>
                  </w:divBdr>
                </w:div>
                <w:div w:id="1801462483">
                  <w:marLeft w:val="0"/>
                  <w:marRight w:val="0"/>
                  <w:marTop w:val="0"/>
                  <w:marBottom w:val="0"/>
                  <w:divBdr>
                    <w:top w:val="none" w:sz="0" w:space="0" w:color="auto"/>
                    <w:left w:val="none" w:sz="0" w:space="0" w:color="auto"/>
                    <w:bottom w:val="none" w:sz="0" w:space="0" w:color="auto"/>
                    <w:right w:val="none" w:sz="0" w:space="0" w:color="auto"/>
                  </w:divBdr>
                </w:div>
                <w:div w:id="110518284">
                  <w:marLeft w:val="0"/>
                  <w:marRight w:val="0"/>
                  <w:marTop w:val="0"/>
                  <w:marBottom w:val="0"/>
                  <w:divBdr>
                    <w:top w:val="none" w:sz="0" w:space="0" w:color="auto"/>
                    <w:left w:val="none" w:sz="0" w:space="0" w:color="auto"/>
                    <w:bottom w:val="none" w:sz="0" w:space="0" w:color="auto"/>
                    <w:right w:val="none" w:sz="0" w:space="0" w:color="auto"/>
                  </w:divBdr>
                </w:div>
                <w:div w:id="1341352162">
                  <w:marLeft w:val="0"/>
                  <w:marRight w:val="0"/>
                  <w:marTop w:val="0"/>
                  <w:marBottom w:val="0"/>
                  <w:divBdr>
                    <w:top w:val="none" w:sz="0" w:space="0" w:color="auto"/>
                    <w:left w:val="none" w:sz="0" w:space="0" w:color="auto"/>
                    <w:bottom w:val="none" w:sz="0" w:space="0" w:color="auto"/>
                    <w:right w:val="none" w:sz="0" w:space="0" w:color="auto"/>
                  </w:divBdr>
                </w:div>
                <w:div w:id="1191256970">
                  <w:marLeft w:val="0"/>
                  <w:marRight w:val="0"/>
                  <w:marTop w:val="0"/>
                  <w:marBottom w:val="0"/>
                  <w:divBdr>
                    <w:top w:val="none" w:sz="0" w:space="0" w:color="auto"/>
                    <w:left w:val="none" w:sz="0" w:space="0" w:color="auto"/>
                    <w:bottom w:val="none" w:sz="0" w:space="0" w:color="auto"/>
                    <w:right w:val="none" w:sz="0" w:space="0" w:color="auto"/>
                  </w:divBdr>
                </w:div>
                <w:div w:id="1848984003">
                  <w:marLeft w:val="0"/>
                  <w:marRight w:val="0"/>
                  <w:marTop w:val="0"/>
                  <w:marBottom w:val="0"/>
                  <w:divBdr>
                    <w:top w:val="none" w:sz="0" w:space="0" w:color="auto"/>
                    <w:left w:val="none" w:sz="0" w:space="0" w:color="auto"/>
                    <w:bottom w:val="none" w:sz="0" w:space="0" w:color="auto"/>
                    <w:right w:val="none" w:sz="0" w:space="0" w:color="auto"/>
                  </w:divBdr>
                </w:div>
                <w:div w:id="1918592654">
                  <w:marLeft w:val="0"/>
                  <w:marRight w:val="0"/>
                  <w:marTop w:val="0"/>
                  <w:marBottom w:val="0"/>
                  <w:divBdr>
                    <w:top w:val="none" w:sz="0" w:space="0" w:color="auto"/>
                    <w:left w:val="none" w:sz="0" w:space="0" w:color="auto"/>
                    <w:bottom w:val="none" w:sz="0" w:space="0" w:color="auto"/>
                    <w:right w:val="none" w:sz="0" w:space="0" w:color="auto"/>
                  </w:divBdr>
                </w:div>
                <w:div w:id="99494511">
                  <w:marLeft w:val="0"/>
                  <w:marRight w:val="0"/>
                  <w:marTop w:val="0"/>
                  <w:marBottom w:val="0"/>
                  <w:divBdr>
                    <w:top w:val="none" w:sz="0" w:space="0" w:color="auto"/>
                    <w:left w:val="none" w:sz="0" w:space="0" w:color="auto"/>
                    <w:bottom w:val="none" w:sz="0" w:space="0" w:color="auto"/>
                    <w:right w:val="none" w:sz="0" w:space="0" w:color="auto"/>
                  </w:divBdr>
                </w:div>
                <w:div w:id="2018578233">
                  <w:marLeft w:val="0"/>
                  <w:marRight w:val="0"/>
                  <w:marTop w:val="0"/>
                  <w:marBottom w:val="0"/>
                  <w:divBdr>
                    <w:top w:val="none" w:sz="0" w:space="0" w:color="auto"/>
                    <w:left w:val="none" w:sz="0" w:space="0" w:color="auto"/>
                    <w:bottom w:val="none" w:sz="0" w:space="0" w:color="auto"/>
                    <w:right w:val="none" w:sz="0" w:space="0" w:color="auto"/>
                  </w:divBdr>
                </w:div>
                <w:div w:id="2037268559">
                  <w:marLeft w:val="0"/>
                  <w:marRight w:val="0"/>
                  <w:marTop w:val="0"/>
                  <w:marBottom w:val="0"/>
                  <w:divBdr>
                    <w:top w:val="none" w:sz="0" w:space="0" w:color="auto"/>
                    <w:left w:val="none" w:sz="0" w:space="0" w:color="auto"/>
                    <w:bottom w:val="none" w:sz="0" w:space="0" w:color="auto"/>
                    <w:right w:val="none" w:sz="0" w:space="0" w:color="auto"/>
                  </w:divBdr>
                </w:div>
                <w:div w:id="668873542">
                  <w:marLeft w:val="0"/>
                  <w:marRight w:val="0"/>
                  <w:marTop w:val="0"/>
                  <w:marBottom w:val="0"/>
                  <w:divBdr>
                    <w:top w:val="none" w:sz="0" w:space="0" w:color="auto"/>
                    <w:left w:val="none" w:sz="0" w:space="0" w:color="auto"/>
                    <w:bottom w:val="none" w:sz="0" w:space="0" w:color="auto"/>
                    <w:right w:val="none" w:sz="0" w:space="0" w:color="auto"/>
                  </w:divBdr>
                </w:div>
                <w:div w:id="563877037">
                  <w:marLeft w:val="0"/>
                  <w:marRight w:val="0"/>
                  <w:marTop w:val="0"/>
                  <w:marBottom w:val="0"/>
                  <w:divBdr>
                    <w:top w:val="none" w:sz="0" w:space="0" w:color="auto"/>
                    <w:left w:val="none" w:sz="0" w:space="0" w:color="auto"/>
                    <w:bottom w:val="none" w:sz="0" w:space="0" w:color="auto"/>
                    <w:right w:val="none" w:sz="0" w:space="0" w:color="auto"/>
                  </w:divBdr>
                </w:div>
                <w:div w:id="1233276912">
                  <w:marLeft w:val="0"/>
                  <w:marRight w:val="0"/>
                  <w:marTop w:val="0"/>
                  <w:marBottom w:val="0"/>
                  <w:divBdr>
                    <w:top w:val="none" w:sz="0" w:space="0" w:color="auto"/>
                    <w:left w:val="none" w:sz="0" w:space="0" w:color="auto"/>
                    <w:bottom w:val="none" w:sz="0" w:space="0" w:color="auto"/>
                    <w:right w:val="none" w:sz="0" w:space="0" w:color="auto"/>
                  </w:divBdr>
                </w:div>
                <w:div w:id="1517306243">
                  <w:marLeft w:val="0"/>
                  <w:marRight w:val="0"/>
                  <w:marTop w:val="0"/>
                  <w:marBottom w:val="0"/>
                  <w:divBdr>
                    <w:top w:val="none" w:sz="0" w:space="0" w:color="auto"/>
                    <w:left w:val="none" w:sz="0" w:space="0" w:color="auto"/>
                    <w:bottom w:val="none" w:sz="0" w:space="0" w:color="auto"/>
                    <w:right w:val="none" w:sz="0" w:space="0" w:color="auto"/>
                  </w:divBdr>
                </w:div>
                <w:div w:id="1772125666">
                  <w:marLeft w:val="0"/>
                  <w:marRight w:val="0"/>
                  <w:marTop w:val="0"/>
                  <w:marBottom w:val="0"/>
                  <w:divBdr>
                    <w:top w:val="none" w:sz="0" w:space="0" w:color="auto"/>
                    <w:left w:val="none" w:sz="0" w:space="0" w:color="auto"/>
                    <w:bottom w:val="none" w:sz="0" w:space="0" w:color="auto"/>
                    <w:right w:val="none" w:sz="0" w:space="0" w:color="auto"/>
                  </w:divBdr>
                </w:div>
                <w:div w:id="1835759753">
                  <w:marLeft w:val="0"/>
                  <w:marRight w:val="0"/>
                  <w:marTop w:val="0"/>
                  <w:marBottom w:val="0"/>
                  <w:divBdr>
                    <w:top w:val="none" w:sz="0" w:space="0" w:color="auto"/>
                    <w:left w:val="none" w:sz="0" w:space="0" w:color="auto"/>
                    <w:bottom w:val="none" w:sz="0" w:space="0" w:color="auto"/>
                    <w:right w:val="none" w:sz="0" w:space="0" w:color="auto"/>
                  </w:divBdr>
                </w:div>
                <w:div w:id="1251043148">
                  <w:marLeft w:val="0"/>
                  <w:marRight w:val="0"/>
                  <w:marTop w:val="0"/>
                  <w:marBottom w:val="0"/>
                  <w:divBdr>
                    <w:top w:val="none" w:sz="0" w:space="0" w:color="auto"/>
                    <w:left w:val="none" w:sz="0" w:space="0" w:color="auto"/>
                    <w:bottom w:val="none" w:sz="0" w:space="0" w:color="auto"/>
                    <w:right w:val="none" w:sz="0" w:space="0" w:color="auto"/>
                  </w:divBdr>
                </w:div>
                <w:div w:id="1924340878">
                  <w:marLeft w:val="0"/>
                  <w:marRight w:val="0"/>
                  <w:marTop w:val="0"/>
                  <w:marBottom w:val="0"/>
                  <w:divBdr>
                    <w:top w:val="none" w:sz="0" w:space="0" w:color="auto"/>
                    <w:left w:val="none" w:sz="0" w:space="0" w:color="auto"/>
                    <w:bottom w:val="none" w:sz="0" w:space="0" w:color="auto"/>
                    <w:right w:val="none" w:sz="0" w:space="0" w:color="auto"/>
                  </w:divBdr>
                </w:div>
                <w:div w:id="215895727">
                  <w:marLeft w:val="0"/>
                  <w:marRight w:val="0"/>
                  <w:marTop w:val="0"/>
                  <w:marBottom w:val="0"/>
                  <w:divBdr>
                    <w:top w:val="none" w:sz="0" w:space="0" w:color="auto"/>
                    <w:left w:val="none" w:sz="0" w:space="0" w:color="auto"/>
                    <w:bottom w:val="none" w:sz="0" w:space="0" w:color="auto"/>
                    <w:right w:val="none" w:sz="0" w:space="0" w:color="auto"/>
                  </w:divBdr>
                </w:div>
                <w:div w:id="480001049">
                  <w:marLeft w:val="0"/>
                  <w:marRight w:val="0"/>
                  <w:marTop w:val="0"/>
                  <w:marBottom w:val="0"/>
                  <w:divBdr>
                    <w:top w:val="none" w:sz="0" w:space="0" w:color="auto"/>
                    <w:left w:val="none" w:sz="0" w:space="0" w:color="auto"/>
                    <w:bottom w:val="none" w:sz="0" w:space="0" w:color="auto"/>
                    <w:right w:val="none" w:sz="0" w:space="0" w:color="auto"/>
                  </w:divBdr>
                </w:div>
                <w:div w:id="843976261">
                  <w:marLeft w:val="0"/>
                  <w:marRight w:val="0"/>
                  <w:marTop w:val="0"/>
                  <w:marBottom w:val="0"/>
                  <w:divBdr>
                    <w:top w:val="none" w:sz="0" w:space="0" w:color="auto"/>
                    <w:left w:val="none" w:sz="0" w:space="0" w:color="auto"/>
                    <w:bottom w:val="none" w:sz="0" w:space="0" w:color="auto"/>
                    <w:right w:val="none" w:sz="0" w:space="0" w:color="auto"/>
                  </w:divBdr>
                </w:div>
                <w:div w:id="2321716">
                  <w:marLeft w:val="0"/>
                  <w:marRight w:val="0"/>
                  <w:marTop w:val="0"/>
                  <w:marBottom w:val="0"/>
                  <w:divBdr>
                    <w:top w:val="none" w:sz="0" w:space="0" w:color="auto"/>
                    <w:left w:val="none" w:sz="0" w:space="0" w:color="auto"/>
                    <w:bottom w:val="none" w:sz="0" w:space="0" w:color="auto"/>
                    <w:right w:val="none" w:sz="0" w:space="0" w:color="auto"/>
                  </w:divBdr>
                </w:div>
                <w:div w:id="108862287">
                  <w:marLeft w:val="0"/>
                  <w:marRight w:val="0"/>
                  <w:marTop w:val="0"/>
                  <w:marBottom w:val="0"/>
                  <w:divBdr>
                    <w:top w:val="none" w:sz="0" w:space="0" w:color="auto"/>
                    <w:left w:val="none" w:sz="0" w:space="0" w:color="auto"/>
                    <w:bottom w:val="none" w:sz="0" w:space="0" w:color="auto"/>
                    <w:right w:val="none" w:sz="0" w:space="0" w:color="auto"/>
                  </w:divBdr>
                </w:div>
                <w:div w:id="1098210490">
                  <w:marLeft w:val="0"/>
                  <w:marRight w:val="0"/>
                  <w:marTop w:val="0"/>
                  <w:marBottom w:val="0"/>
                  <w:divBdr>
                    <w:top w:val="none" w:sz="0" w:space="0" w:color="auto"/>
                    <w:left w:val="none" w:sz="0" w:space="0" w:color="auto"/>
                    <w:bottom w:val="none" w:sz="0" w:space="0" w:color="auto"/>
                    <w:right w:val="none" w:sz="0" w:space="0" w:color="auto"/>
                  </w:divBdr>
                </w:div>
                <w:div w:id="1763641029">
                  <w:marLeft w:val="0"/>
                  <w:marRight w:val="0"/>
                  <w:marTop w:val="0"/>
                  <w:marBottom w:val="0"/>
                  <w:divBdr>
                    <w:top w:val="none" w:sz="0" w:space="0" w:color="auto"/>
                    <w:left w:val="none" w:sz="0" w:space="0" w:color="auto"/>
                    <w:bottom w:val="none" w:sz="0" w:space="0" w:color="auto"/>
                    <w:right w:val="none" w:sz="0" w:space="0" w:color="auto"/>
                  </w:divBdr>
                </w:div>
                <w:div w:id="897858234">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303966583">
                  <w:marLeft w:val="0"/>
                  <w:marRight w:val="0"/>
                  <w:marTop w:val="0"/>
                  <w:marBottom w:val="0"/>
                  <w:divBdr>
                    <w:top w:val="none" w:sz="0" w:space="0" w:color="auto"/>
                    <w:left w:val="none" w:sz="0" w:space="0" w:color="auto"/>
                    <w:bottom w:val="none" w:sz="0" w:space="0" w:color="auto"/>
                    <w:right w:val="none" w:sz="0" w:space="0" w:color="auto"/>
                  </w:divBdr>
                </w:div>
                <w:div w:id="1243485261">
                  <w:marLeft w:val="0"/>
                  <w:marRight w:val="0"/>
                  <w:marTop w:val="0"/>
                  <w:marBottom w:val="0"/>
                  <w:divBdr>
                    <w:top w:val="none" w:sz="0" w:space="0" w:color="auto"/>
                    <w:left w:val="none" w:sz="0" w:space="0" w:color="auto"/>
                    <w:bottom w:val="none" w:sz="0" w:space="0" w:color="auto"/>
                    <w:right w:val="none" w:sz="0" w:space="0" w:color="auto"/>
                  </w:divBdr>
                </w:div>
                <w:div w:id="1222666919">
                  <w:marLeft w:val="0"/>
                  <w:marRight w:val="0"/>
                  <w:marTop w:val="0"/>
                  <w:marBottom w:val="0"/>
                  <w:divBdr>
                    <w:top w:val="none" w:sz="0" w:space="0" w:color="auto"/>
                    <w:left w:val="none" w:sz="0" w:space="0" w:color="auto"/>
                    <w:bottom w:val="none" w:sz="0" w:space="0" w:color="auto"/>
                    <w:right w:val="none" w:sz="0" w:space="0" w:color="auto"/>
                  </w:divBdr>
                </w:div>
                <w:div w:id="634216590">
                  <w:marLeft w:val="0"/>
                  <w:marRight w:val="0"/>
                  <w:marTop w:val="0"/>
                  <w:marBottom w:val="0"/>
                  <w:divBdr>
                    <w:top w:val="none" w:sz="0" w:space="0" w:color="auto"/>
                    <w:left w:val="none" w:sz="0" w:space="0" w:color="auto"/>
                    <w:bottom w:val="none" w:sz="0" w:space="0" w:color="auto"/>
                    <w:right w:val="none" w:sz="0" w:space="0" w:color="auto"/>
                  </w:divBdr>
                </w:div>
                <w:div w:id="1533768055">
                  <w:marLeft w:val="0"/>
                  <w:marRight w:val="0"/>
                  <w:marTop w:val="0"/>
                  <w:marBottom w:val="0"/>
                  <w:divBdr>
                    <w:top w:val="none" w:sz="0" w:space="0" w:color="auto"/>
                    <w:left w:val="none" w:sz="0" w:space="0" w:color="auto"/>
                    <w:bottom w:val="none" w:sz="0" w:space="0" w:color="auto"/>
                    <w:right w:val="none" w:sz="0" w:space="0" w:color="auto"/>
                  </w:divBdr>
                </w:div>
                <w:div w:id="8913763">
                  <w:marLeft w:val="0"/>
                  <w:marRight w:val="0"/>
                  <w:marTop w:val="0"/>
                  <w:marBottom w:val="0"/>
                  <w:divBdr>
                    <w:top w:val="none" w:sz="0" w:space="0" w:color="auto"/>
                    <w:left w:val="none" w:sz="0" w:space="0" w:color="auto"/>
                    <w:bottom w:val="none" w:sz="0" w:space="0" w:color="auto"/>
                    <w:right w:val="none" w:sz="0" w:space="0" w:color="auto"/>
                  </w:divBdr>
                </w:div>
                <w:div w:id="149449248">
                  <w:marLeft w:val="0"/>
                  <w:marRight w:val="0"/>
                  <w:marTop w:val="0"/>
                  <w:marBottom w:val="0"/>
                  <w:divBdr>
                    <w:top w:val="none" w:sz="0" w:space="0" w:color="auto"/>
                    <w:left w:val="none" w:sz="0" w:space="0" w:color="auto"/>
                    <w:bottom w:val="none" w:sz="0" w:space="0" w:color="auto"/>
                    <w:right w:val="none" w:sz="0" w:space="0" w:color="auto"/>
                  </w:divBdr>
                </w:div>
                <w:div w:id="2039547394">
                  <w:marLeft w:val="0"/>
                  <w:marRight w:val="0"/>
                  <w:marTop w:val="0"/>
                  <w:marBottom w:val="0"/>
                  <w:divBdr>
                    <w:top w:val="none" w:sz="0" w:space="0" w:color="auto"/>
                    <w:left w:val="none" w:sz="0" w:space="0" w:color="auto"/>
                    <w:bottom w:val="none" w:sz="0" w:space="0" w:color="auto"/>
                    <w:right w:val="none" w:sz="0" w:space="0" w:color="auto"/>
                  </w:divBdr>
                </w:div>
                <w:div w:id="299925041">
                  <w:marLeft w:val="0"/>
                  <w:marRight w:val="0"/>
                  <w:marTop w:val="0"/>
                  <w:marBottom w:val="0"/>
                  <w:divBdr>
                    <w:top w:val="none" w:sz="0" w:space="0" w:color="auto"/>
                    <w:left w:val="none" w:sz="0" w:space="0" w:color="auto"/>
                    <w:bottom w:val="none" w:sz="0" w:space="0" w:color="auto"/>
                    <w:right w:val="none" w:sz="0" w:space="0" w:color="auto"/>
                  </w:divBdr>
                </w:div>
                <w:div w:id="1100563306">
                  <w:marLeft w:val="0"/>
                  <w:marRight w:val="0"/>
                  <w:marTop w:val="0"/>
                  <w:marBottom w:val="0"/>
                  <w:divBdr>
                    <w:top w:val="none" w:sz="0" w:space="0" w:color="auto"/>
                    <w:left w:val="none" w:sz="0" w:space="0" w:color="auto"/>
                    <w:bottom w:val="none" w:sz="0" w:space="0" w:color="auto"/>
                    <w:right w:val="none" w:sz="0" w:space="0" w:color="auto"/>
                  </w:divBdr>
                </w:div>
                <w:div w:id="1753115220">
                  <w:marLeft w:val="0"/>
                  <w:marRight w:val="0"/>
                  <w:marTop w:val="0"/>
                  <w:marBottom w:val="0"/>
                  <w:divBdr>
                    <w:top w:val="none" w:sz="0" w:space="0" w:color="auto"/>
                    <w:left w:val="none" w:sz="0" w:space="0" w:color="auto"/>
                    <w:bottom w:val="none" w:sz="0" w:space="0" w:color="auto"/>
                    <w:right w:val="none" w:sz="0" w:space="0" w:color="auto"/>
                  </w:divBdr>
                </w:div>
                <w:div w:id="894974986">
                  <w:marLeft w:val="0"/>
                  <w:marRight w:val="0"/>
                  <w:marTop w:val="0"/>
                  <w:marBottom w:val="0"/>
                  <w:divBdr>
                    <w:top w:val="none" w:sz="0" w:space="0" w:color="auto"/>
                    <w:left w:val="none" w:sz="0" w:space="0" w:color="auto"/>
                    <w:bottom w:val="none" w:sz="0" w:space="0" w:color="auto"/>
                    <w:right w:val="none" w:sz="0" w:space="0" w:color="auto"/>
                  </w:divBdr>
                </w:div>
                <w:div w:id="1561553019">
                  <w:marLeft w:val="0"/>
                  <w:marRight w:val="0"/>
                  <w:marTop w:val="0"/>
                  <w:marBottom w:val="0"/>
                  <w:divBdr>
                    <w:top w:val="none" w:sz="0" w:space="0" w:color="auto"/>
                    <w:left w:val="none" w:sz="0" w:space="0" w:color="auto"/>
                    <w:bottom w:val="none" w:sz="0" w:space="0" w:color="auto"/>
                    <w:right w:val="none" w:sz="0" w:space="0" w:color="auto"/>
                  </w:divBdr>
                </w:div>
                <w:div w:id="1357079718">
                  <w:marLeft w:val="0"/>
                  <w:marRight w:val="0"/>
                  <w:marTop w:val="0"/>
                  <w:marBottom w:val="0"/>
                  <w:divBdr>
                    <w:top w:val="none" w:sz="0" w:space="0" w:color="auto"/>
                    <w:left w:val="none" w:sz="0" w:space="0" w:color="auto"/>
                    <w:bottom w:val="none" w:sz="0" w:space="0" w:color="auto"/>
                    <w:right w:val="none" w:sz="0" w:space="0" w:color="auto"/>
                  </w:divBdr>
                </w:div>
                <w:div w:id="1259484552">
                  <w:marLeft w:val="0"/>
                  <w:marRight w:val="0"/>
                  <w:marTop w:val="0"/>
                  <w:marBottom w:val="0"/>
                  <w:divBdr>
                    <w:top w:val="none" w:sz="0" w:space="0" w:color="auto"/>
                    <w:left w:val="none" w:sz="0" w:space="0" w:color="auto"/>
                    <w:bottom w:val="none" w:sz="0" w:space="0" w:color="auto"/>
                    <w:right w:val="none" w:sz="0" w:space="0" w:color="auto"/>
                  </w:divBdr>
                </w:div>
                <w:div w:id="1071393197">
                  <w:marLeft w:val="0"/>
                  <w:marRight w:val="0"/>
                  <w:marTop w:val="0"/>
                  <w:marBottom w:val="0"/>
                  <w:divBdr>
                    <w:top w:val="none" w:sz="0" w:space="0" w:color="auto"/>
                    <w:left w:val="none" w:sz="0" w:space="0" w:color="auto"/>
                    <w:bottom w:val="none" w:sz="0" w:space="0" w:color="auto"/>
                    <w:right w:val="none" w:sz="0" w:space="0" w:color="auto"/>
                  </w:divBdr>
                </w:div>
                <w:div w:id="1456677173">
                  <w:marLeft w:val="0"/>
                  <w:marRight w:val="0"/>
                  <w:marTop w:val="0"/>
                  <w:marBottom w:val="0"/>
                  <w:divBdr>
                    <w:top w:val="none" w:sz="0" w:space="0" w:color="auto"/>
                    <w:left w:val="none" w:sz="0" w:space="0" w:color="auto"/>
                    <w:bottom w:val="none" w:sz="0" w:space="0" w:color="auto"/>
                    <w:right w:val="none" w:sz="0" w:space="0" w:color="auto"/>
                  </w:divBdr>
                </w:div>
                <w:div w:id="2123382294">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1625119650">
                  <w:marLeft w:val="0"/>
                  <w:marRight w:val="0"/>
                  <w:marTop w:val="0"/>
                  <w:marBottom w:val="0"/>
                  <w:divBdr>
                    <w:top w:val="none" w:sz="0" w:space="0" w:color="auto"/>
                    <w:left w:val="none" w:sz="0" w:space="0" w:color="auto"/>
                    <w:bottom w:val="none" w:sz="0" w:space="0" w:color="auto"/>
                    <w:right w:val="none" w:sz="0" w:space="0" w:color="auto"/>
                  </w:divBdr>
                </w:div>
                <w:div w:id="5445563">
                  <w:marLeft w:val="0"/>
                  <w:marRight w:val="0"/>
                  <w:marTop w:val="0"/>
                  <w:marBottom w:val="0"/>
                  <w:divBdr>
                    <w:top w:val="none" w:sz="0" w:space="0" w:color="auto"/>
                    <w:left w:val="none" w:sz="0" w:space="0" w:color="auto"/>
                    <w:bottom w:val="none" w:sz="0" w:space="0" w:color="auto"/>
                    <w:right w:val="none" w:sz="0" w:space="0" w:color="auto"/>
                  </w:divBdr>
                </w:div>
                <w:div w:id="1722747664">
                  <w:marLeft w:val="0"/>
                  <w:marRight w:val="0"/>
                  <w:marTop w:val="0"/>
                  <w:marBottom w:val="0"/>
                  <w:divBdr>
                    <w:top w:val="none" w:sz="0" w:space="0" w:color="auto"/>
                    <w:left w:val="none" w:sz="0" w:space="0" w:color="auto"/>
                    <w:bottom w:val="none" w:sz="0" w:space="0" w:color="auto"/>
                    <w:right w:val="none" w:sz="0" w:space="0" w:color="auto"/>
                  </w:divBdr>
                </w:div>
                <w:div w:id="47344230">
                  <w:marLeft w:val="0"/>
                  <w:marRight w:val="0"/>
                  <w:marTop w:val="0"/>
                  <w:marBottom w:val="0"/>
                  <w:divBdr>
                    <w:top w:val="none" w:sz="0" w:space="0" w:color="auto"/>
                    <w:left w:val="none" w:sz="0" w:space="0" w:color="auto"/>
                    <w:bottom w:val="none" w:sz="0" w:space="0" w:color="auto"/>
                    <w:right w:val="none" w:sz="0" w:space="0" w:color="auto"/>
                  </w:divBdr>
                </w:div>
                <w:div w:id="33428477">
                  <w:marLeft w:val="0"/>
                  <w:marRight w:val="0"/>
                  <w:marTop w:val="0"/>
                  <w:marBottom w:val="0"/>
                  <w:divBdr>
                    <w:top w:val="none" w:sz="0" w:space="0" w:color="auto"/>
                    <w:left w:val="none" w:sz="0" w:space="0" w:color="auto"/>
                    <w:bottom w:val="none" w:sz="0" w:space="0" w:color="auto"/>
                    <w:right w:val="none" w:sz="0" w:space="0" w:color="auto"/>
                  </w:divBdr>
                </w:div>
                <w:div w:id="1841701260">
                  <w:marLeft w:val="0"/>
                  <w:marRight w:val="0"/>
                  <w:marTop w:val="0"/>
                  <w:marBottom w:val="0"/>
                  <w:divBdr>
                    <w:top w:val="none" w:sz="0" w:space="0" w:color="auto"/>
                    <w:left w:val="none" w:sz="0" w:space="0" w:color="auto"/>
                    <w:bottom w:val="none" w:sz="0" w:space="0" w:color="auto"/>
                    <w:right w:val="none" w:sz="0" w:space="0" w:color="auto"/>
                  </w:divBdr>
                </w:div>
                <w:div w:id="5796112">
                  <w:marLeft w:val="0"/>
                  <w:marRight w:val="0"/>
                  <w:marTop w:val="0"/>
                  <w:marBottom w:val="0"/>
                  <w:divBdr>
                    <w:top w:val="none" w:sz="0" w:space="0" w:color="auto"/>
                    <w:left w:val="none" w:sz="0" w:space="0" w:color="auto"/>
                    <w:bottom w:val="none" w:sz="0" w:space="0" w:color="auto"/>
                    <w:right w:val="none" w:sz="0" w:space="0" w:color="auto"/>
                  </w:divBdr>
                </w:div>
                <w:div w:id="269313110">
                  <w:marLeft w:val="0"/>
                  <w:marRight w:val="0"/>
                  <w:marTop w:val="0"/>
                  <w:marBottom w:val="0"/>
                  <w:divBdr>
                    <w:top w:val="none" w:sz="0" w:space="0" w:color="auto"/>
                    <w:left w:val="none" w:sz="0" w:space="0" w:color="auto"/>
                    <w:bottom w:val="none" w:sz="0" w:space="0" w:color="auto"/>
                    <w:right w:val="none" w:sz="0" w:space="0" w:color="auto"/>
                  </w:divBdr>
                </w:div>
                <w:div w:id="1423532115">
                  <w:marLeft w:val="0"/>
                  <w:marRight w:val="0"/>
                  <w:marTop w:val="0"/>
                  <w:marBottom w:val="0"/>
                  <w:divBdr>
                    <w:top w:val="none" w:sz="0" w:space="0" w:color="auto"/>
                    <w:left w:val="none" w:sz="0" w:space="0" w:color="auto"/>
                    <w:bottom w:val="none" w:sz="0" w:space="0" w:color="auto"/>
                    <w:right w:val="none" w:sz="0" w:space="0" w:color="auto"/>
                  </w:divBdr>
                </w:div>
                <w:div w:id="2099472480">
                  <w:marLeft w:val="0"/>
                  <w:marRight w:val="0"/>
                  <w:marTop w:val="0"/>
                  <w:marBottom w:val="0"/>
                  <w:divBdr>
                    <w:top w:val="none" w:sz="0" w:space="0" w:color="auto"/>
                    <w:left w:val="none" w:sz="0" w:space="0" w:color="auto"/>
                    <w:bottom w:val="none" w:sz="0" w:space="0" w:color="auto"/>
                    <w:right w:val="none" w:sz="0" w:space="0" w:color="auto"/>
                  </w:divBdr>
                </w:div>
                <w:div w:id="1173955079">
                  <w:marLeft w:val="0"/>
                  <w:marRight w:val="0"/>
                  <w:marTop w:val="0"/>
                  <w:marBottom w:val="0"/>
                  <w:divBdr>
                    <w:top w:val="none" w:sz="0" w:space="0" w:color="auto"/>
                    <w:left w:val="none" w:sz="0" w:space="0" w:color="auto"/>
                    <w:bottom w:val="none" w:sz="0" w:space="0" w:color="auto"/>
                    <w:right w:val="none" w:sz="0" w:space="0" w:color="auto"/>
                  </w:divBdr>
                </w:div>
                <w:div w:id="2829806">
                  <w:marLeft w:val="0"/>
                  <w:marRight w:val="0"/>
                  <w:marTop w:val="0"/>
                  <w:marBottom w:val="0"/>
                  <w:divBdr>
                    <w:top w:val="none" w:sz="0" w:space="0" w:color="auto"/>
                    <w:left w:val="none" w:sz="0" w:space="0" w:color="auto"/>
                    <w:bottom w:val="none" w:sz="0" w:space="0" w:color="auto"/>
                    <w:right w:val="none" w:sz="0" w:space="0" w:color="auto"/>
                  </w:divBdr>
                </w:div>
                <w:div w:id="257637491">
                  <w:marLeft w:val="0"/>
                  <w:marRight w:val="0"/>
                  <w:marTop w:val="0"/>
                  <w:marBottom w:val="0"/>
                  <w:divBdr>
                    <w:top w:val="none" w:sz="0" w:space="0" w:color="auto"/>
                    <w:left w:val="none" w:sz="0" w:space="0" w:color="auto"/>
                    <w:bottom w:val="none" w:sz="0" w:space="0" w:color="auto"/>
                    <w:right w:val="none" w:sz="0" w:space="0" w:color="auto"/>
                  </w:divBdr>
                </w:div>
                <w:div w:id="758521132">
                  <w:marLeft w:val="0"/>
                  <w:marRight w:val="0"/>
                  <w:marTop w:val="0"/>
                  <w:marBottom w:val="0"/>
                  <w:divBdr>
                    <w:top w:val="none" w:sz="0" w:space="0" w:color="auto"/>
                    <w:left w:val="none" w:sz="0" w:space="0" w:color="auto"/>
                    <w:bottom w:val="none" w:sz="0" w:space="0" w:color="auto"/>
                    <w:right w:val="none" w:sz="0" w:space="0" w:color="auto"/>
                  </w:divBdr>
                </w:div>
                <w:div w:id="1090734832">
                  <w:marLeft w:val="0"/>
                  <w:marRight w:val="0"/>
                  <w:marTop w:val="0"/>
                  <w:marBottom w:val="0"/>
                  <w:divBdr>
                    <w:top w:val="none" w:sz="0" w:space="0" w:color="auto"/>
                    <w:left w:val="none" w:sz="0" w:space="0" w:color="auto"/>
                    <w:bottom w:val="none" w:sz="0" w:space="0" w:color="auto"/>
                    <w:right w:val="none" w:sz="0" w:space="0" w:color="auto"/>
                  </w:divBdr>
                </w:div>
                <w:div w:id="1959291887">
                  <w:marLeft w:val="0"/>
                  <w:marRight w:val="0"/>
                  <w:marTop w:val="0"/>
                  <w:marBottom w:val="0"/>
                  <w:divBdr>
                    <w:top w:val="none" w:sz="0" w:space="0" w:color="auto"/>
                    <w:left w:val="none" w:sz="0" w:space="0" w:color="auto"/>
                    <w:bottom w:val="none" w:sz="0" w:space="0" w:color="auto"/>
                    <w:right w:val="none" w:sz="0" w:space="0" w:color="auto"/>
                  </w:divBdr>
                </w:div>
                <w:div w:id="1159468410">
                  <w:marLeft w:val="0"/>
                  <w:marRight w:val="0"/>
                  <w:marTop w:val="0"/>
                  <w:marBottom w:val="0"/>
                  <w:divBdr>
                    <w:top w:val="none" w:sz="0" w:space="0" w:color="auto"/>
                    <w:left w:val="none" w:sz="0" w:space="0" w:color="auto"/>
                    <w:bottom w:val="none" w:sz="0" w:space="0" w:color="auto"/>
                    <w:right w:val="none" w:sz="0" w:space="0" w:color="auto"/>
                  </w:divBdr>
                </w:div>
                <w:div w:id="2025356511">
                  <w:marLeft w:val="0"/>
                  <w:marRight w:val="0"/>
                  <w:marTop w:val="0"/>
                  <w:marBottom w:val="0"/>
                  <w:divBdr>
                    <w:top w:val="none" w:sz="0" w:space="0" w:color="auto"/>
                    <w:left w:val="none" w:sz="0" w:space="0" w:color="auto"/>
                    <w:bottom w:val="none" w:sz="0" w:space="0" w:color="auto"/>
                    <w:right w:val="none" w:sz="0" w:space="0" w:color="auto"/>
                  </w:divBdr>
                </w:div>
                <w:div w:id="887643080">
                  <w:marLeft w:val="0"/>
                  <w:marRight w:val="0"/>
                  <w:marTop w:val="0"/>
                  <w:marBottom w:val="0"/>
                  <w:divBdr>
                    <w:top w:val="none" w:sz="0" w:space="0" w:color="auto"/>
                    <w:left w:val="none" w:sz="0" w:space="0" w:color="auto"/>
                    <w:bottom w:val="none" w:sz="0" w:space="0" w:color="auto"/>
                    <w:right w:val="none" w:sz="0" w:space="0" w:color="auto"/>
                  </w:divBdr>
                </w:div>
                <w:div w:id="829952370">
                  <w:marLeft w:val="0"/>
                  <w:marRight w:val="0"/>
                  <w:marTop w:val="0"/>
                  <w:marBottom w:val="0"/>
                  <w:divBdr>
                    <w:top w:val="none" w:sz="0" w:space="0" w:color="auto"/>
                    <w:left w:val="none" w:sz="0" w:space="0" w:color="auto"/>
                    <w:bottom w:val="none" w:sz="0" w:space="0" w:color="auto"/>
                    <w:right w:val="none" w:sz="0" w:space="0" w:color="auto"/>
                  </w:divBdr>
                </w:div>
                <w:div w:id="1497845150">
                  <w:marLeft w:val="0"/>
                  <w:marRight w:val="0"/>
                  <w:marTop w:val="0"/>
                  <w:marBottom w:val="0"/>
                  <w:divBdr>
                    <w:top w:val="none" w:sz="0" w:space="0" w:color="auto"/>
                    <w:left w:val="none" w:sz="0" w:space="0" w:color="auto"/>
                    <w:bottom w:val="none" w:sz="0" w:space="0" w:color="auto"/>
                    <w:right w:val="none" w:sz="0" w:space="0" w:color="auto"/>
                  </w:divBdr>
                </w:div>
                <w:div w:id="1037241134">
                  <w:marLeft w:val="0"/>
                  <w:marRight w:val="0"/>
                  <w:marTop w:val="0"/>
                  <w:marBottom w:val="0"/>
                  <w:divBdr>
                    <w:top w:val="none" w:sz="0" w:space="0" w:color="auto"/>
                    <w:left w:val="none" w:sz="0" w:space="0" w:color="auto"/>
                    <w:bottom w:val="none" w:sz="0" w:space="0" w:color="auto"/>
                    <w:right w:val="none" w:sz="0" w:space="0" w:color="auto"/>
                  </w:divBdr>
                </w:div>
                <w:div w:id="2056155048">
                  <w:marLeft w:val="0"/>
                  <w:marRight w:val="0"/>
                  <w:marTop w:val="0"/>
                  <w:marBottom w:val="0"/>
                  <w:divBdr>
                    <w:top w:val="none" w:sz="0" w:space="0" w:color="auto"/>
                    <w:left w:val="none" w:sz="0" w:space="0" w:color="auto"/>
                    <w:bottom w:val="none" w:sz="0" w:space="0" w:color="auto"/>
                    <w:right w:val="none" w:sz="0" w:space="0" w:color="auto"/>
                  </w:divBdr>
                </w:div>
                <w:div w:id="441150039">
                  <w:marLeft w:val="0"/>
                  <w:marRight w:val="0"/>
                  <w:marTop w:val="0"/>
                  <w:marBottom w:val="0"/>
                  <w:divBdr>
                    <w:top w:val="none" w:sz="0" w:space="0" w:color="auto"/>
                    <w:left w:val="none" w:sz="0" w:space="0" w:color="auto"/>
                    <w:bottom w:val="none" w:sz="0" w:space="0" w:color="auto"/>
                    <w:right w:val="none" w:sz="0" w:space="0" w:color="auto"/>
                  </w:divBdr>
                </w:div>
                <w:div w:id="1016998139">
                  <w:marLeft w:val="0"/>
                  <w:marRight w:val="0"/>
                  <w:marTop w:val="0"/>
                  <w:marBottom w:val="0"/>
                  <w:divBdr>
                    <w:top w:val="none" w:sz="0" w:space="0" w:color="auto"/>
                    <w:left w:val="none" w:sz="0" w:space="0" w:color="auto"/>
                    <w:bottom w:val="none" w:sz="0" w:space="0" w:color="auto"/>
                    <w:right w:val="none" w:sz="0" w:space="0" w:color="auto"/>
                  </w:divBdr>
                </w:div>
                <w:div w:id="1089541468">
                  <w:marLeft w:val="0"/>
                  <w:marRight w:val="0"/>
                  <w:marTop w:val="0"/>
                  <w:marBottom w:val="0"/>
                  <w:divBdr>
                    <w:top w:val="none" w:sz="0" w:space="0" w:color="auto"/>
                    <w:left w:val="none" w:sz="0" w:space="0" w:color="auto"/>
                    <w:bottom w:val="none" w:sz="0" w:space="0" w:color="auto"/>
                    <w:right w:val="none" w:sz="0" w:space="0" w:color="auto"/>
                  </w:divBdr>
                </w:div>
                <w:div w:id="1942491057">
                  <w:marLeft w:val="0"/>
                  <w:marRight w:val="0"/>
                  <w:marTop w:val="0"/>
                  <w:marBottom w:val="0"/>
                  <w:divBdr>
                    <w:top w:val="none" w:sz="0" w:space="0" w:color="auto"/>
                    <w:left w:val="none" w:sz="0" w:space="0" w:color="auto"/>
                    <w:bottom w:val="none" w:sz="0" w:space="0" w:color="auto"/>
                    <w:right w:val="none" w:sz="0" w:space="0" w:color="auto"/>
                  </w:divBdr>
                </w:div>
                <w:div w:id="107742542">
                  <w:marLeft w:val="0"/>
                  <w:marRight w:val="0"/>
                  <w:marTop w:val="0"/>
                  <w:marBottom w:val="0"/>
                  <w:divBdr>
                    <w:top w:val="none" w:sz="0" w:space="0" w:color="auto"/>
                    <w:left w:val="none" w:sz="0" w:space="0" w:color="auto"/>
                    <w:bottom w:val="none" w:sz="0" w:space="0" w:color="auto"/>
                    <w:right w:val="none" w:sz="0" w:space="0" w:color="auto"/>
                  </w:divBdr>
                </w:div>
                <w:div w:id="428891198">
                  <w:marLeft w:val="0"/>
                  <w:marRight w:val="0"/>
                  <w:marTop w:val="0"/>
                  <w:marBottom w:val="0"/>
                  <w:divBdr>
                    <w:top w:val="none" w:sz="0" w:space="0" w:color="auto"/>
                    <w:left w:val="none" w:sz="0" w:space="0" w:color="auto"/>
                    <w:bottom w:val="none" w:sz="0" w:space="0" w:color="auto"/>
                    <w:right w:val="none" w:sz="0" w:space="0" w:color="auto"/>
                  </w:divBdr>
                </w:div>
                <w:div w:id="1486363148">
                  <w:marLeft w:val="0"/>
                  <w:marRight w:val="0"/>
                  <w:marTop w:val="0"/>
                  <w:marBottom w:val="0"/>
                  <w:divBdr>
                    <w:top w:val="none" w:sz="0" w:space="0" w:color="auto"/>
                    <w:left w:val="none" w:sz="0" w:space="0" w:color="auto"/>
                    <w:bottom w:val="none" w:sz="0" w:space="0" w:color="auto"/>
                    <w:right w:val="none" w:sz="0" w:space="0" w:color="auto"/>
                  </w:divBdr>
                </w:div>
                <w:div w:id="1261836797">
                  <w:marLeft w:val="0"/>
                  <w:marRight w:val="0"/>
                  <w:marTop w:val="0"/>
                  <w:marBottom w:val="0"/>
                  <w:divBdr>
                    <w:top w:val="none" w:sz="0" w:space="0" w:color="auto"/>
                    <w:left w:val="none" w:sz="0" w:space="0" w:color="auto"/>
                    <w:bottom w:val="none" w:sz="0" w:space="0" w:color="auto"/>
                    <w:right w:val="none" w:sz="0" w:space="0" w:color="auto"/>
                  </w:divBdr>
                </w:div>
                <w:div w:id="462428394">
                  <w:marLeft w:val="0"/>
                  <w:marRight w:val="0"/>
                  <w:marTop w:val="0"/>
                  <w:marBottom w:val="0"/>
                  <w:divBdr>
                    <w:top w:val="none" w:sz="0" w:space="0" w:color="auto"/>
                    <w:left w:val="none" w:sz="0" w:space="0" w:color="auto"/>
                    <w:bottom w:val="none" w:sz="0" w:space="0" w:color="auto"/>
                    <w:right w:val="none" w:sz="0" w:space="0" w:color="auto"/>
                  </w:divBdr>
                </w:div>
                <w:div w:id="1524395441">
                  <w:marLeft w:val="0"/>
                  <w:marRight w:val="0"/>
                  <w:marTop w:val="0"/>
                  <w:marBottom w:val="0"/>
                  <w:divBdr>
                    <w:top w:val="none" w:sz="0" w:space="0" w:color="auto"/>
                    <w:left w:val="none" w:sz="0" w:space="0" w:color="auto"/>
                    <w:bottom w:val="none" w:sz="0" w:space="0" w:color="auto"/>
                    <w:right w:val="none" w:sz="0" w:space="0" w:color="auto"/>
                  </w:divBdr>
                </w:div>
                <w:div w:id="1139761371">
                  <w:marLeft w:val="0"/>
                  <w:marRight w:val="0"/>
                  <w:marTop w:val="0"/>
                  <w:marBottom w:val="0"/>
                  <w:divBdr>
                    <w:top w:val="none" w:sz="0" w:space="0" w:color="auto"/>
                    <w:left w:val="none" w:sz="0" w:space="0" w:color="auto"/>
                    <w:bottom w:val="none" w:sz="0" w:space="0" w:color="auto"/>
                    <w:right w:val="none" w:sz="0" w:space="0" w:color="auto"/>
                  </w:divBdr>
                </w:div>
                <w:div w:id="1219510458">
                  <w:marLeft w:val="0"/>
                  <w:marRight w:val="0"/>
                  <w:marTop w:val="0"/>
                  <w:marBottom w:val="0"/>
                  <w:divBdr>
                    <w:top w:val="none" w:sz="0" w:space="0" w:color="auto"/>
                    <w:left w:val="none" w:sz="0" w:space="0" w:color="auto"/>
                    <w:bottom w:val="none" w:sz="0" w:space="0" w:color="auto"/>
                    <w:right w:val="none" w:sz="0" w:space="0" w:color="auto"/>
                  </w:divBdr>
                </w:div>
                <w:div w:id="854267788">
                  <w:marLeft w:val="0"/>
                  <w:marRight w:val="0"/>
                  <w:marTop w:val="0"/>
                  <w:marBottom w:val="0"/>
                  <w:divBdr>
                    <w:top w:val="none" w:sz="0" w:space="0" w:color="auto"/>
                    <w:left w:val="none" w:sz="0" w:space="0" w:color="auto"/>
                    <w:bottom w:val="none" w:sz="0" w:space="0" w:color="auto"/>
                    <w:right w:val="none" w:sz="0" w:space="0" w:color="auto"/>
                  </w:divBdr>
                </w:div>
                <w:div w:id="1527669052">
                  <w:marLeft w:val="0"/>
                  <w:marRight w:val="0"/>
                  <w:marTop w:val="0"/>
                  <w:marBottom w:val="0"/>
                  <w:divBdr>
                    <w:top w:val="none" w:sz="0" w:space="0" w:color="auto"/>
                    <w:left w:val="none" w:sz="0" w:space="0" w:color="auto"/>
                    <w:bottom w:val="none" w:sz="0" w:space="0" w:color="auto"/>
                    <w:right w:val="none" w:sz="0" w:space="0" w:color="auto"/>
                  </w:divBdr>
                </w:div>
                <w:div w:id="1650984069">
                  <w:marLeft w:val="0"/>
                  <w:marRight w:val="0"/>
                  <w:marTop w:val="0"/>
                  <w:marBottom w:val="0"/>
                  <w:divBdr>
                    <w:top w:val="none" w:sz="0" w:space="0" w:color="auto"/>
                    <w:left w:val="none" w:sz="0" w:space="0" w:color="auto"/>
                    <w:bottom w:val="none" w:sz="0" w:space="0" w:color="auto"/>
                    <w:right w:val="none" w:sz="0" w:space="0" w:color="auto"/>
                  </w:divBdr>
                </w:div>
                <w:div w:id="1985814440">
                  <w:marLeft w:val="0"/>
                  <w:marRight w:val="0"/>
                  <w:marTop w:val="0"/>
                  <w:marBottom w:val="0"/>
                  <w:divBdr>
                    <w:top w:val="none" w:sz="0" w:space="0" w:color="auto"/>
                    <w:left w:val="none" w:sz="0" w:space="0" w:color="auto"/>
                    <w:bottom w:val="none" w:sz="0" w:space="0" w:color="auto"/>
                    <w:right w:val="none" w:sz="0" w:space="0" w:color="auto"/>
                  </w:divBdr>
                </w:div>
                <w:div w:id="1999383800">
                  <w:marLeft w:val="0"/>
                  <w:marRight w:val="0"/>
                  <w:marTop w:val="0"/>
                  <w:marBottom w:val="0"/>
                  <w:divBdr>
                    <w:top w:val="none" w:sz="0" w:space="0" w:color="auto"/>
                    <w:left w:val="none" w:sz="0" w:space="0" w:color="auto"/>
                    <w:bottom w:val="none" w:sz="0" w:space="0" w:color="auto"/>
                    <w:right w:val="none" w:sz="0" w:space="0" w:color="auto"/>
                  </w:divBdr>
                </w:div>
                <w:div w:id="725838153">
                  <w:marLeft w:val="0"/>
                  <w:marRight w:val="0"/>
                  <w:marTop w:val="0"/>
                  <w:marBottom w:val="0"/>
                  <w:divBdr>
                    <w:top w:val="none" w:sz="0" w:space="0" w:color="auto"/>
                    <w:left w:val="none" w:sz="0" w:space="0" w:color="auto"/>
                    <w:bottom w:val="none" w:sz="0" w:space="0" w:color="auto"/>
                    <w:right w:val="none" w:sz="0" w:space="0" w:color="auto"/>
                  </w:divBdr>
                </w:div>
                <w:div w:id="801121206">
                  <w:marLeft w:val="0"/>
                  <w:marRight w:val="0"/>
                  <w:marTop w:val="0"/>
                  <w:marBottom w:val="0"/>
                  <w:divBdr>
                    <w:top w:val="none" w:sz="0" w:space="0" w:color="auto"/>
                    <w:left w:val="none" w:sz="0" w:space="0" w:color="auto"/>
                    <w:bottom w:val="none" w:sz="0" w:space="0" w:color="auto"/>
                    <w:right w:val="none" w:sz="0" w:space="0" w:color="auto"/>
                  </w:divBdr>
                </w:div>
                <w:div w:id="190799725">
                  <w:marLeft w:val="0"/>
                  <w:marRight w:val="0"/>
                  <w:marTop w:val="0"/>
                  <w:marBottom w:val="0"/>
                  <w:divBdr>
                    <w:top w:val="none" w:sz="0" w:space="0" w:color="auto"/>
                    <w:left w:val="none" w:sz="0" w:space="0" w:color="auto"/>
                    <w:bottom w:val="none" w:sz="0" w:space="0" w:color="auto"/>
                    <w:right w:val="none" w:sz="0" w:space="0" w:color="auto"/>
                  </w:divBdr>
                </w:div>
                <w:div w:id="1988316541">
                  <w:marLeft w:val="0"/>
                  <w:marRight w:val="0"/>
                  <w:marTop w:val="0"/>
                  <w:marBottom w:val="0"/>
                  <w:divBdr>
                    <w:top w:val="none" w:sz="0" w:space="0" w:color="auto"/>
                    <w:left w:val="none" w:sz="0" w:space="0" w:color="auto"/>
                    <w:bottom w:val="none" w:sz="0" w:space="0" w:color="auto"/>
                    <w:right w:val="none" w:sz="0" w:space="0" w:color="auto"/>
                  </w:divBdr>
                </w:div>
                <w:div w:id="1603762104">
                  <w:marLeft w:val="0"/>
                  <w:marRight w:val="0"/>
                  <w:marTop w:val="0"/>
                  <w:marBottom w:val="0"/>
                  <w:divBdr>
                    <w:top w:val="none" w:sz="0" w:space="0" w:color="auto"/>
                    <w:left w:val="none" w:sz="0" w:space="0" w:color="auto"/>
                    <w:bottom w:val="none" w:sz="0" w:space="0" w:color="auto"/>
                    <w:right w:val="none" w:sz="0" w:space="0" w:color="auto"/>
                  </w:divBdr>
                </w:div>
                <w:div w:id="2031449176">
                  <w:marLeft w:val="0"/>
                  <w:marRight w:val="0"/>
                  <w:marTop w:val="0"/>
                  <w:marBottom w:val="0"/>
                  <w:divBdr>
                    <w:top w:val="none" w:sz="0" w:space="0" w:color="auto"/>
                    <w:left w:val="none" w:sz="0" w:space="0" w:color="auto"/>
                    <w:bottom w:val="none" w:sz="0" w:space="0" w:color="auto"/>
                    <w:right w:val="none" w:sz="0" w:space="0" w:color="auto"/>
                  </w:divBdr>
                </w:div>
                <w:div w:id="1874923616">
                  <w:marLeft w:val="0"/>
                  <w:marRight w:val="0"/>
                  <w:marTop w:val="0"/>
                  <w:marBottom w:val="0"/>
                  <w:divBdr>
                    <w:top w:val="none" w:sz="0" w:space="0" w:color="auto"/>
                    <w:left w:val="none" w:sz="0" w:space="0" w:color="auto"/>
                    <w:bottom w:val="none" w:sz="0" w:space="0" w:color="auto"/>
                    <w:right w:val="none" w:sz="0" w:space="0" w:color="auto"/>
                  </w:divBdr>
                </w:div>
                <w:div w:id="945111558">
                  <w:marLeft w:val="0"/>
                  <w:marRight w:val="0"/>
                  <w:marTop w:val="0"/>
                  <w:marBottom w:val="0"/>
                  <w:divBdr>
                    <w:top w:val="none" w:sz="0" w:space="0" w:color="auto"/>
                    <w:left w:val="none" w:sz="0" w:space="0" w:color="auto"/>
                    <w:bottom w:val="none" w:sz="0" w:space="0" w:color="auto"/>
                    <w:right w:val="none" w:sz="0" w:space="0" w:color="auto"/>
                  </w:divBdr>
                </w:div>
                <w:div w:id="1971474002">
                  <w:marLeft w:val="0"/>
                  <w:marRight w:val="0"/>
                  <w:marTop w:val="0"/>
                  <w:marBottom w:val="0"/>
                  <w:divBdr>
                    <w:top w:val="none" w:sz="0" w:space="0" w:color="auto"/>
                    <w:left w:val="none" w:sz="0" w:space="0" w:color="auto"/>
                    <w:bottom w:val="none" w:sz="0" w:space="0" w:color="auto"/>
                    <w:right w:val="none" w:sz="0" w:space="0" w:color="auto"/>
                  </w:divBdr>
                </w:div>
                <w:div w:id="1128401455">
                  <w:marLeft w:val="0"/>
                  <w:marRight w:val="0"/>
                  <w:marTop w:val="0"/>
                  <w:marBottom w:val="0"/>
                  <w:divBdr>
                    <w:top w:val="none" w:sz="0" w:space="0" w:color="auto"/>
                    <w:left w:val="none" w:sz="0" w:space="0" w:color="auto"/>
                    <w:bottom w:val="none" w:sz="0" w:space="0" w:color="auto"/>
                    <w:right w:val="none" w:sz="0" w:space="0" w:color="auto"/>
                  </w:divBdr>
                </w:div>
                <w:div w:id="1046835517">
                  <w:marLeft w:val="0"/>
                  <w:marRight w:val="0"/>
                  <w:marTop w:val="0"/>
                  <w:marBottom w:val="0"/>
                  <w:divBdr>
                    <w:top w:val="none" w:sz="0" w:space="0" w:color="auto"/>
                    <w:left w:val="none" w:sz="0" w:space="0" w:color="auto"/>
                    <w:bottom w:val="none" w:sz="0" w:space="0" w:color="auto"/>
                    <w:right w:val="none" w:sz="0" w:space="0" w:color="auto"/>
                  </w:divBdr>
                </w:div>
                <w:div w:id="1774277168">
                  <w:marLeft w:val="0"/>
                  <w:marRight w:val="0"/>
                  <w:marTop w:val="0"/>
                  <w:marBottom w:val="0"/>
                  <w:divBdr>
                    <w:top w:val="none" w:sz="0" w:space="0" w:color="auto"/>
                    <w:left w:val="none" w:sz="0" w:space="0" w:color="auto"/>
                    <w:bottom w:val="none" w:sz="0" w:space="0" w:color="auto"/>
                    <w:right w:val="none" w:sz="0" w:space="0" w:color="auto"/>
                  </w:divBdr>
                </w:div>
                <w:div w:id="184172310">
                  <w:marLeft w:val="0"/>
                  <w:marRight w:val="0"/>
                  <w:marTop w:val="0"/>
                  <w:marBottom w:val="0"/>
                  <w:divBdr>
                    <w:top w:val="none" w:sz="0" w:space="0" w:color="auto"/>
                    <w:left w:val="none" w:sz="0" w:space="0" w:color="auto"/>
                    <w:bottom w:val="none" w:sz="0" w:space="0" w:color="auto"/>
                    <w:right w:val="none" w:sz="0" w:space="0" w:color="auto"/>
                  </w:divBdr>
                </w:div>
                <w:div w:id="1397557741">
                  <w:marLeft w:val="0"/>
                  <w:marRight w:val="0"/>
                  <w:marTop w:val="0"/>
                  <w:marBottom w:val="0"/>
                  <w:divBdr>
                    <w:top w:val="none" w:sz="0" w:space="0" w:color="auto"/>
                    <w:left w:val="none" w:sz="0" w:space="0" w:color="auto"/>
                    <w:bottom w:val="none" w:sz="0" w:space="0" w:color="auto"/>
                    <w:right w:val="none" w:sz="0" w:space="0" w:color="auto"/>
                  </w:divBdr>
                </w:div>
                <w:div w:id="1418863909">
                  <w:marLeft w:val="0"/>
                  <w:marRight w:val="0"/>
                  <w:marTop w:val="0"/>
                  <w:marBottom w:val="0"/>
                  <w:divBdr>
                    <w:top w:val="none" w:sz="0" w:space="0" w:color="auto"/>
                    <w:left w:val="none" w:sz="0" w:space="0" w:color="auto"/>
                    <w:bottom w:val="none" w:sz="0" w:space="0" w:color="auto"/>
                    <w:right w:val="none" w:sz="0" w:space="0" w:color="auto"/>
                  </w:divBdr>
                </w:div>
                <w:div w:id="2116898258">
                  <w:marLeft w:val="0"/>
                  <w:marRight w:val="0"/>
                  <w:marTop w:val="0"/>
                  <w:marBottom w:val="0"/>
                  <w:divBdr>
                    <w:top w:val="none" w:sz="0" w:space="0" w:color="auto"/>
                    <w:left w:val="none" w:sz="0" w:space="0" w:color="auto"/>
                    <w:bottom w:val="none" w:sz="0" w:space="0" w:color="auto"/>
                    <w:right w:val="none" w:sz="0" w:space="0" w:color="auto"/>
                  </w:divBdr>
                </w:div>
                <w:div w:id="576983968">
                  <w:marLeft w:val="0"/>
                  <w:marRight w:val="0"/>
                  <w:marTop w:val="0"/>
                  <w:marBottom w:val="0"/>
                  <w:divBdr>
                    <w:top w:val="none" w:sz="0" w:space="0" w:color="auto"/>
                    <w:left w:val="none" w:sz="0" w:space="0" w:color="auto"/>
                    <w:bottom w:val="none" w:sz="0" w:space="0" w:color="auto"/>
                    <w:right w:val="none" w:sz="0" w:space="0" w:color="auto"/>
                  </w:divBdr>
                </w:div>
                <w:div w:id="1651206132">
                  <w:marLeft w:val="0"/>
                  <w:marRight w:val="0"/>
                  <w:marTop w:val="0"/>
                  <w:marBottom w:val="0"/>
                  <w:divBdr>
                    <w:top w:val="none" w:sz="0" w:space="0" w:color="auto"/>
                    <w:left w:val="none" w:sz="0" w:space="0" w:color="auto"/>
                    <w:bottom w:val="none" w:sz="0" w:space="0" w:color="auto"/>
                    <w:right w:val="none" w:sz="0" w:space="0" w:color="auto"/>
                  </w:divBdr>
                </w:div>
                <w:div w:id="499733678">
                  <w:marLeft w:val="0"/>
                  <w:marRight w:val="0"/>
                  <w:marTop w:val="0"/>
                  <w:marBottom w:val="0"/>
                  <w:divBdr>
                    <w:top w:val="none" w:sz="0" w:space="0" w:color="auto"/>
                    <w:left w:val="none" w:sz="0" w:space="0" w:color="auto"/>
                    <w:bottom w:val="none" w:sz="0" w:space="0" w:color="auto"/>
                    <w:right w:val="none" w:sz="0" w:space="0" w:color="auto"/>
                  </w:divBdr>
                </w:div>
                <w:div w:id="1109081388">
                  <w:marLeft w:val="0"/>
                  <w:marRight w:val="0"/>
                  <w:marTop w:val="0"/>
                  <w:marBottom w:val="0"/>
                  <w:divBdr>
                    <w:top w:val="none" w:sz="0" w:space="0" w:color="auto"/>
                    <w:left w:val="none" w:sz="0" w:space="0" w:color="auto"/>
                    <w:bottom w:val="none" w:sz="0" w:space="0" w:color="auto"/>
                    <w:right w:val="none" w:sz="0" w:space="0" w:color="auto"/>
                  </w:divBdr>
                </w:div>
                <w:div w:id="1834950235">
                  <w:marLeft w:val="0"/>
                  <w:marRight w:val="0"/>
                  <w:marTop w:val="0"/>
                  <w:marBottom w:val="0"/>
                  <w:divBdr>
                    <w:top w:val="none" w:sz="0" w:space="0" w:color="auto"/>
                    <w:left w:val="none" w:sz="0" w:space="0" w:color="auto"/>
                    <w:bottom w:val="none" w:sz="0" w:space="0" w:color="auto"/>
                    <w:right w:val="none" w:sz="0" w:space="0" w:color="auto"/>
                  </w:divBdr>
                </w:div>
                <w:div w:id="660738649">
                  <w:marLeft w:val="0"/>
                  <w:marRight w:val="0"/>
                  <w:marTop w:val="0"/>
                  <w:marBottom w:val="0"/>
                  <w:divBdr>
                    <w:top w:val="none" w:sz="0" w:space="0" w:color="auto"/>
                    <w:left w:val="none" w:sz="0" w:space="0" w:color="auto"/>
                    <w:bottom w:val="none" w:sz="0" w:space="0" w:color="auto"/>
                    <w:right w:val="none" w:sz="0" w:space="0" w:color="auto"/>
                  </w:divBdr>
                </w:div>
                <w:div w:id="2029940923">
                  <w:marLeft w:val="0"/>
                  <w:marRight w:val="0"/>
                  <w:marTop w:val="0"/>
                  <w:marBottom w:val="0"/>
                  <w:divBdr>
                    <w:top w:val="none" w:sz="0" w:space="0" w:color="auto"/>
                    <w:left w:val="none" w:sz="0" w:space="0" w:color="auto"/>
                    <w:bottom w:val="none" w:sz="0" w:space="0" w:color="auto"/>
                    <w:right w:val="none" w:sz="0" w:space="0" w:color="auto"/>
                  </w:divBdr>
                </w:div>
                <w:div w:id="1763523677">
                  <w:marLeft w:val="0"/>
                  <w:marRight w:val="0"/>
                  <w:marTop w:val="0"/>
                  <w:marBottom w:val="0"/>
                  <w:divBdr>
                    <w:top w:val="none" w:sz="0" w:space="0" w:color="auto"/>
                    <w:left w:val="none" w:sz="0" w:space="0" w:color="auto"/>
                    <w:bottom w:val="none" w:sz="0" w:space="0" w:color="auto"/>
                    <w:right w:val="none" w:sz="0" w:space="0" w:color="auto"/>
                  </w:divBdr>
                </w:div>
                <w:div w:id="1476411368">
                  <w:marLeft w:val="0"/>
                  <w:marRight w:val="0"/>
                  <w:marTop w:val="0"/>
                  <w:marBottom w:val="0"/>
                  <w:divBdr>
                    <w:top w:val="none" w:sz="0" w:space="0" w:color="auto"/>
                    <w:left w:val="none" w:sz="0" w:space="0" w:color="auto"/>
                    <w:bottom w:val="none" w:sz="0" w:space="0" w:color="auto"/>
                    <w:right w:val="none" w:sz="0" w:space="0" w:color="auto"/>
                  </w:divBdr>
                </w:div>
                <w:div w:id="1031225032">
                  <w:marLeft w:val="0"/>
                  <w:marRight w:val="0"/>
                  <w:marTop w:val="0"/>
                  <w:marBottom w:val="0"/>
                  <w:divBdr>
                    <w:top w:val="none" w:sz="0" w:space="0" w:color="auto"/>
                    <w:left w:val="none" w:sz="0" w:space="0" w:color="auto"/>
                    <w:bottom w:val="none" w:sz="0" w:space="0" w:color="auto"/>
                    <w:right w:val="none" w:sz="0" w:space="0" w:color="auto"/>
                  </w:divBdr>
                </w:div>
                <w:div w:id="361055998">
                  <w:marLeft w:val="0"/>
                  <w:marRight w:val="0"/>
                  <w:marTop w:val="0"/>
                  <w:marBottom w:val="0"/>
                  <w:divBdr>
                    <w:top w:val="none" w:sz="0" w:space="0" w:color="auto"/>
                    <w:left w:val="none" w:sz="0" w:space="0" w:color="auto"/>
                    <w:bottom w:val="none" w:sz="0" w:space="0" w:color="auto"/>
                    <w:right w:val="none" w:sz="0" w:space="0" w:color="auto"/>
                  </w:divBdr>
                </w:div>
                <w:div w:id="242759303">
                  <w:marLeft w:val="0"/>
                  <w:marRight w:val="0"/>
                  <w:marTop w:val="0"/>
                  <w:marBottom w:val="0"/>
                  <w:divBdr>
                    <w:top w:val="none" w:sz="0" w:space="0" w:color="auto"/>
                    <w:left w:val="none" w:sz="0" w:space="0" w:color="auto"/>
                    <w:bottom w:val="none" w:sz="0" w:space="0" w:color="auto"/>
                    <w:right w:val="none" w:sz="0" w:space="0" w:color="auto"/>
                  </w:divBdr>
                </w:div>
                <w:div w:id="1680085008">
                  <w:marLeft w:val="0"/>
                  <w:marRight w:val="0"/>
                  <w:marTop w:val="0"/>
                  <w:marBottom w:val="0"/>
                  <w:divBdr>
                    <w:top w:val="none" w:sz="0" w:space="0" w:color="auto"/>
                    <w:left w:val="none" w:sz="0" w:space="0" w:color="auto"/>
                    <w:bottom w:val="none" w:sz="0" w:space="0" w:color="auto"/>
                    <w:right w:val="none" w:sz="0" w:space="0" w:color="auto"/>
                  </w:divBdr>
                </w:div>
                <w:div w:id="1038897781">
                  <w:marLeft w:val="0"/>
                  <w:marRight w:val="0"/>
                  <w:marTop w:val="0"/>
                  <w:marBottom w:val="0"/>
                  <w:divBdr>
                    <w:top w:val="none" w:sz="0" w:space="0" w:color="auto"/>
                    <w:left w:val="none" w:sz="0" w:space="0" w:color="auto"/>
                    <w:bottom w:val="none" w:sz="0" w:space="0" w:color="auto"/>
                    <w:right w:val="none" w:sz="0" w:space="0" w:color="auto"/>
                  </w:divBdr>
                </w:div>
                <w:div w:id="1934119113">
                  <w:marLeft w:val="0"/>
                  <w:marRight w:val="0"/>
                  <w:marTop w:val="0"/>
                  <w:marBottom w:val="0"/>
                  <w:divBdr>
                    <w:top w:val="none" w:sz="0" w:space="0" w:color="auto"/>
                    <w:left w:val="none" w:sz="0" w:space="0" w:color="auto"/>
                    <w:bottom w:val="none" w:sz="0" w:space="0" w:color="auto"/>
                    <w:right w:val="none" w:sz="0" w:space="0" w:color="auto"/>
                  </w:divBdr>
                </w:div>
                <w:div w:id="1103068791">
                  <w:marLeft w:val="0"/>
                  <w:marRight w:val="0"/>
                  <w:marTop w:val="0"/>
                  <w:marBottom w:val="0"/>
                  <w:divBdr>
                    <w:top w:val="none" w:sz="0" w:space="0" w:color="auto"/>
                    <w:left w:val="none" w:sz="0" w:space="0" w:color="auto"/>
                    <w:bottom w:val="none" w:sz="0" w:space="0" w:color="auto"/>
                    <w:right w:val="none" w:sz="0" w:space="0" w:color="auto"/>
                  </w:divBdr>
                </w:div>
                <w:div w:id="1363019411">
                  <w:marLeft w:val="0"/>
                  <w:marRight w:val="0"/>
                  <w:marTop w:val="0"/>
                  <w:marBottom w:val="0"/>
                  <w:divBdr>
                    <w:top w:val="none" w:sz="0" w:space="0" w:color="auto"/>
                    <w:left w:val="none" w:sz="0" w:space="0" w:color="auto"/>
                    <w:bottom w:val="none" w:sz="0" w:space="0" w:color="auto"/>
                    <w:right w:val="none" w:sz="0" w:space="0" w:color="auto"/>
                  </w:divBdr>
                </w:div>
                <w:div w:id="1320114764">
                  <w:marLeft w:val="0"/>
                  <w:marRight w:val="0"/>
                  <w:marTop w:val="0"/>
                  <w:marBottom w:val="0"/>
                  <w:divBdr>
                    <w:top w:val="none" w:sz="0" w:space="0" w:color="auto"/>
                    <w:left w:val="none" w:sz="0" w:space="0" w:color="auto"/>
                    <w:bottom w:val="none" w:sz="0" w:space="0" w:color="auto"/>
                    <w:right w:val="none" w:sz="0" w:space="0" w:color="auto"/>
                  </w:divBdr>
                </w:div>
                <w:div w:id="796342227">
                  <w:marLeft w:val="0"/>
                  <w:marRight w:val="0"/>
                  <w:marTop w:val="0"/>
                  <w:marBottom w:val="0"/>
                  <w:divBdr>
                    <w:top w:val="none" w:sz="0" w:space="0" w:color="auto"/>
                    <w:left w:val="none" w:sz="0" w:space="0" w:color="auto"/>
                    <w:bottom w:val="none" w:sz="0" w:space="0" w:color="auto"/>
                    <w:right w:val="none" w:sz="0" w:space="0" w:color="auto"/>
                  </w:divBdr>
                </w:div>
                <w:div w:id="741608800">
                  <w:marLeft w:val="0"/>
                  <w:marRight w:val="0"/>
                  <w:marTop w:val="0"/>
                  <w:marBottom w:val="0"/>
                  <w:divBdr>
                    <w:top w:val="none" w:sz="0" w:space="0" w:color="auto"/>
                    <w:left w:val="none" w:sz="0" w:space="0" w:color="auto"/>
                    <w:bottom w:val="none" w:sz="0" w:space="0" w:color="auto"/>
                    <w:right w:val="none" w:sz="0" w:space="0" w:color="auto"/>
                  </w:divBdr>
                </w:div>
                <w:div w:id="631666636">
                  <w:marLeft w:val="0"/>
                  <w:marRight w:val="0"/>
                  <w:marTop w:val="0"/>
                  <w:marBottom w:val="0"/>
                  <w:divBdr>
                    <w:top w:val="none" w:sz="0" w:space="0" w:color="auto"/>
                    <w:left w:val="none" w:sz="0" w:space="0" w:color="auto"/>
                    <w:bottom w:val="none" w:sz="0" w:space="0" w:color="auto"/>
                    <w:right w:val="none" w:sz="0" w:space="0" w:color="auto"/>
                  </w:divBdr>
                </w:div>
                <w:div w:id="1779906830">
                  <w:marLeft w:val="0"/>
                  <w:marRight w:val="0"/>
                  <w:marTop w:val="0"/>
                  <w:marBottom w:val="0"/>
                  <w:divBdr>
                    <w:top w:val="none" w:sz="0" w:space="0" w:color="auto"/>
                    <w:left w:val="none" w:sz="0" w:space="0" w:color="auto"/>
                    <w:bottom w:val="none" w:sz="0" w:space="0" w:color="auto"/>
                    <w:right w:val="none" w:sz="0" w:space="0" w:color="auto"/>
                  </w:divBdr>
                </w:div>
                <w:div w:id="1585603519">
                  <w:marLeft w:val="0"/>
                  <w:marRight w:val="0"/>
                  <w:marTop w:val="0"/>
                  <w:marBottom w:val="0"/>
                  <w:divBdr>
                    <w:top w:val="none" w:sz="0" w:space="0" w:color="auto"/>
                    <w:left w:val="none" w:sz="0" w:space="0" w:color="auto"/>
                    <w:bottom w:val="none" w:sz="0" w:space="0" w:color="auto"/>
                    <w:right w:val="none" w:sz="0" w:space="0" w:color="auto"/>
                  </w:divBdr>
                </w:div>
                <w:div w:id="1083837124">
                  <w:marLeft w:val="0"/>
                  <w:marRight w:val="0"/>
                  <w:marTop w:val="0"/>
                  <w:marBottom w:val="0"/>
                  <w:divBdr>
                    <w:top w:val="none" w:sz="0" w:space="0" w:color="auto"/>
                    <w:left w:val="none" w:sz="0" w:space="0" w:color="auto"/>
                    <w:bottom w:val="none" w:sz="0" w:space="0" w:color="auto"/>
                    <w:right w:val="none" w:sz="0" w:space="0" w:color="auto"/>
                  </w:divBdr>
                </w:div>
                <w:div w:id="425539704">
                  <w:marLeft w:val="0"/>
                  <w:marRight w:val="0"/>
                  <w:marTop w:val="0"/>
                  <w:marBottom w:val="0"/>
                  <w:divBdr>
                    <w:top w:val="none" w:sz="0" w:space="0" w:color="auto"/>
                    <w:left w:val="none" w:sz="0" w:space="0" w:color="auto"/>
                    <w:bottom w:val="none" w:sz="0" w:space="0" w:color="auto"/>
                    <w:right w:val="none" w:sz="0" w:space="0" w:color="auto"/>
                  </w:divBdr>
                </w:div>
                <w:div w:id="2091851310">
                  <w:marLeft w:val="0"/>
                  <w:marRight w:val="0"/>
                  <w:marTop w:val="0"/>
                  <w:marBottom w:val="0"/>
                  <w:divBdr>
                    <w:top w:val="none" w:sz="0" w:space="0" w:color="auto"/>
                    <w:left w:val="none" w:sz="0" w:space="0" w:color="auto"/>
                    <w:bottom w:val="none" w:sz="0" w:space="0" w:color="auto"/>
                    <w:right w:val="none" w:sz="0" w:space="0" w:color="auto"/>
                  </w:divBdr>
                </w:div>
                <w:div w:id="1701659633">
                  <w:marLeft w:val="0"/>
                  <w:marRight w:val="0"/>
                  <w:marTop w:val="0"/>
                  <w:marBottom w:val="0"/>
                  <w:divBdr>
                    <w:top w:val="none" w:sz="0" w:space="0" w:color="auto"/>
                    <w:left w:val="none" w:sz="0" w:space="0" w:color="auto"/>
                    <w:bottom w:val="none" w:sz="0" w:space="0" w:color="auto"/>
                    <w:right w:val="none" w:sz="0" w:space="0" w:color="auto"/>
                  </w:divBdr>
                </w:div>
                <w:div w:id="587081223">
                  <w:marLeft w:val="0"/>
                  <w:marRight w:val="0"/>
                  <w:marTop w:val="0"/>
                  <w:marBottom w:val="0"/>
                  <w:divBdr>
                    <w:top w:val="none" w:sz="0" w:space="0" w:color="auto"/>
                    <w:left w:val="none" w:sz="0" w:space="0" w:color="auto"/>
                    <w:bottom w:val="none" w:sz="0" w:space="0" w:color="auto"/>
                    <w:right w:val="none" w:sz="0" w:space="0" w:color="auto"/>
                  </w:divBdr>
                </w:div>
                <w:div w:id="2005476726">
                  <w:marLeft w:val="0"/>
                  <w:marRight w:val="0"/>
                  <w:marTop w:val="0"/>
                  <w:marBottom w:val="0"/>
                  <w:divBdr>
                    <w:top w:val="none" w:sz="0" w:space="0" w:color="auto"/>
                    <w:left w:val="none" w:sz="0" w:space="0" w:color="auto"/>
                    <w:bottom w:val="none" w:sz="0" w:space="0" w:color="auto"/>
                    <w:right w:val="none" w:sz="0" w:space="0" w:color="auto"/>
                  </w:divBdr>
                </w:div>
                <w:div w:id="1033533727">
                  <w:marLeft w:val="0"/>
                  <w:marRight w:val="0"/>
                  <w:marTop w:val="0"/>
                  <w:marBottom w:val="0"/>
                  <w:divBdr>
                    <w:top w:val="none" w:sz="0" w:space="0" w:color="auto"/>
                    <w:left w:val="none" w:sz="0" w:space="0" w:color="auto"/>
                    <w:bottom w:val="none" w:sz="0" w:space="0" w:color="auto"/>
                    <w:right w:val="none" w:sz="0" w:space="0" w:color="auto"/>
                  </w:divBdr>
                </w:div>
                <w:div w:id="1128474949">
                  <w:marLeft w:val="0"/>
                  <w:marRight w:val="0"/>
                  <w:marTop w:val="0"/>
                  <w:marBottom w:val="0"/>
                  <w:divBdr>
                    <w:top w:val="none" w:sz="0" w:space="0" w:color="auto"/>
                    <w:left w:val="none" w:sz="0" w:space="0" w:color="auto"/>
                    <w:bottom w:val="none" w:sz="0" w:space="0" w:color="auto"/>
                    <w:right w:val="none" w:sz="0" w:space="0" w:color="auto"/>
                  </w:divBdr>
                </w:div>
                <w:div w:id="1342318252">
                  <w:marLeft w:val="0"/>
                  <w:marRight w:val="0"/>
                  <w:marTop w:val="0"/>
                  <w:marBottom w:val="0"/>
                  <w:divBdr>
                    <w:top w:val="none" w:sz="0" w:space="0" w:color="auto"/>
                    <w:left w:val="none" w:sz="0" w:space="0" w:color="auto"/>
                    <w:bottom w:val="none" w:sz="0" w:space="0" w:color="auto"/>
                    <w:right w:val="none" w:sz="0" w:space="0" w:color="auto"/>
                  </w:divBdr>
                </w:div>
                <w:div w:id="597713467">
                  <w:marLeft w:val="0"/>
                  <w:marRight w:val="0"/>
                  <w:marTop w:val="0"/>
                  <w:marBottom w:val="0"/>
                  <w:divBdr>
                    <w:top w:val="none" w:sz="0" w:space="0" w:color="auto"/>
                    <w:left w:val="none" w:sz="0" w:space="0" w:color="auto"/>
                    <w:bottom w:val="none" w:sz="0" w:space="0" w:color="auto"/>
                    <w:right w:val="none" w:sz="0" w:space="0" w:color="auto"/>
                  </w:divBdr>
                </w:div>
                <w:div w:id="84156795">
                  <w:marLeft w:val="0"/>
                  <w:marRight w:val="0"/>
                  <w:marTop w:val="0"/>
                  <w:marBottom w:val="0"/>
                  <w:divBdr>
                    <w:top w:val="none" w:sz="0" w:space="0" w:color="auto"/>
                    <w:left w:val="none" w:sz="0" w:space="0" w:color="auto"/>
                    <w:bottom w:val="none" w:sz="0" w:space="0" w:color="auto"/>
                    <w:right w:val="none" w:sz="0" w:space="0" w:color="auto"/>
                  </w:divBdr>
                </w:div>
                <w:div w:id="4988485">
                  <w:marLeft w:val="0"/>
                  <w:marRight w:val="0"/>
                  <w:marTop w:val="0"/>
                  <w:marBottom w:val="0"/>
                  <w:divBdr>
                    <w:top w:val="none" w:sz="0" w:space="0" w:color="auto"/>
                    <w:left w:val="none" w:sz="0" w:space="0" w:color="auto"/>
                    <w:bottom w:val="none" w:sz="0" w:space="0" w:color="auto"/>
                    <w:right w:val="none" w:sz="0" w:space="0" w:color="auto"/>
                  </w:divBdr>
                </w:div>
                <w:div w:id="1321277402">
                  <w:marLeft w:val="0"/>
                  <w:marRight w:val="0"/>
                  <w:marTop w:val="0"/>
                  <w:marBottom w:val="0"/>
                  <w:divBdr>
                    <w:top w:val="none" w:sz="0" w:space="0" w:color="auto"/>
                    <w:left w:val="none" w:sz="0" w:space="0" w:color="auto"/>
                    <w:bottom w:val="none" w:sz="0" w:space="0" w:color="auto"/>
                    <w:right w:val="none" w:sz="0" w:space="0" w:color="auto"/>
                  </w:divBdr>
                </w:div>
                <w:div w:id="631405474">
                  <w:marLeft w:val="0"/>
                  <w:marRight w:val="0"/>
                  <w:marTop w:val="0"/>
                  <w:marBottom w:val="0"/>
                  <w:divBdr>
                    <w:top w:val="none" w:sz="0" w:space="0" w:color="auto"/>
                    <w:left w:val="none" w:sz="0" w:space="0" w:color="auto"/>
                    <w:bottom w:val="none" w:sz="0" w:space="0" w:color="auto"/>
                    <w:right w:val="none" w:sz="0" w:space="0" w:color="auto"/>
                  </w:divBdr>
                </w:div>
                <w:div w:id="356077317">
                  <w:marLeft w:val="0"/>
                  <w:marRight w:val="0"/>
                  <w:marTop w:val="0"/>
                  <w:marBottom w:val="0"/>
                  <w:divBdr>
                    <w:top w:val="none" w:sz="0" w:space="0" w:color="auto"/>
                    <w:left w:val="none" w:sz="0" w:space="0" w:color="auto"/>
                    <w:bottom w:val="none" w:sz="0" w:space="0" w:color="auto"/>
                    <w:right w:val="none" w:sz="0" w:space="0" w:color="auto"/>
                  </w:divBdr>
                </w:div>
                <w:div w:id="17314566">
                  <w:marLeft w:val="0"/>
                  <w:marRight w:val="0"/>
                  <w:marTop w:val="0"/>
                  <w:marBottom w:val="0"/>
                  <w:divBdr>
                    <w:top w:val="none" w:sz="0" w:space="0" w:color="auto"/>
                    <w:left w:val="none" w:sz="0" w:space="0" w:color="auto"/>
                    <w:bottom w:val="none" w:sz="0" w:space="0" w:color="auto"/>
                    <w:right w:val="none" w:sz="0" w:space="0" w:color="auto"/>
                  </w:divBdr>
                </w:div>
                <w:div w:id="135224570">
                  <w:marLeft w:val="0"/>
                  <w:marRight w:val="0"/>
                  <w:marTop w:val="0"/>
                  <w:marBottom w:val="0"/>
                  <w:divBdr>
                    <w:top w:val="none" w:sz="0" w:space="0" w:color="auto"/>
                    <w:left w:val="none" w:sz="0" w:space="0" w:color="auto"/>
                    <w:bottom w:val="none" w:sz="0" w:space="0" w:color="auto"/>
                    <w:right w:val="none" w:sz="0" w:space="0" w:color="auto"/>
                  </w:divBdr>
                </w:div>
                <w:div w:id="147942758">
                  <w:marLeft w:val="0"/>
                  <w:marRight w:val="0"/>
                  <w:marTop w:val="0"/>
                  <w:marBottom w:val="0"/>
                  <w:divBdr>
                    <w:top w:val="none" w:sz="0" w:space="0" w:color="auto"/>
                    <w:left w:val="none" w:sz="0" w:space="0" w:color="auto"/>
                    <w:bottom w:val="none" w:sz="0" w:space="0" w:color="auto"/>
                    <w:right w:val="none" w:sz="0" w:space="0" w:color="auto"/>
                  </w:divBdr>
                </w:div>
                <w:div w:id="2074741740">
                  <w:marLeft w:val="0"/>
                  <w:marRight w:val="0"/>
                  <w:marTop w:val="0"/>
                  <w:marBottom w:val="0"/>
                  <w:divBdr>
                    <w:top w:val="none" w:sz="0" w:space="0" w:color="auto"/>
                    <w:left w:val="none" w:sz="0" w:space="0" w:color="auto"/>
                    <w:bottom w:val="none" w:sz="0" w:space="0" w:color="auto"/>
                    <w:right w:val="none" w:sz="0" w:space="0" w:color="auto"/>
                  </w:divBdr>
                </w:div>
                <w:div w:id="1694920678">
                  <w:marLeft w:val="0"/>
                  <w:marRight w:val="0"/>
                  <w:marTop w:val="0"/>
                  <w:marBottom w:val="0"/>
                  <w:divBdr>
                    <w:top w:val="none" w:sz="0" w:space="0" w:color="auto"/>
                    <w:left w:val="none" w:sz="0" w:space="0" w:color="auto"/>
                    <w:bottom w:val="none" w:sz="0" w:space="0" w:color="auto"/>
                    <w:right w:val="none" w:sz="0" w:space="0" w:color="auto"/>
                  </w:divBdr>
                </w:div>
                <w:div w:id="1732846002">
                  <w:marLeft w:val="0"/>
                  <w:marRight w:val="0"/>
                  <w:marTop w:val="0"/>
                  <w:marBottom w:val="0"/>
                  <w:divBdr>
                    <w:top w:val="none" w:sz="0" w:space="0" w:color="auto"/>
                    <w:left w:val="none" w:sz="0" w:space="0" w:color="auto"/>
                    <w:bottom w:val="none" w:sz="0" w:space="0" w:color="auto"/>
                    <w:right w:val="none" w:sz="0" w:space="0" w:color="auto"/>
                  </w:divBdr>
                </w:div>
                <w:div w:id="827791327">
                  <w:marLeft w:val="0"/>
                  <w:marRight w:val="0"/>
                  <w:marTop w:val="0"/>
                  <w:marBottom w:val="0"/>
                  <w:divBdr>
                    <w:top w:val="none" w:sz="0" w:space="0" w:color="auto"/>
                    <w:left w:val="none" w:sz="0" w:space="0" w:color="auto"/>
                    <w:bottom w:val="none" w:sz="0" w:space="0" w:color="auto"/>
                    <w:right w:val="none" w:sz="0" w:space="0" w:color="auto"/>
                  </w:divBdr>
                </w:div>
                <w:div w:id="1599604898">
                  <w:marLeft w:val="0"/>
                  <w:marRight w:val="0"/>
                  <w:marTop w:val="0"/>
                  <w:marBottom w:val="0"/>
                  <w:divBdr>
                    <w:top w:val="none" w:sz="0" w:space="0" w:color="auto"/>
                    <w:left w:val="none" w:sz="0" w:space="0" w:color="auto"/>
                    <w:bottom w:val="none" w:sz="0" w:space="0" w:color="auto"/>
                    <w:right w:val="none" w:sz="0" w:space="0" w:color="auto"/>
                  </w:divBdr>
                </w:div>
                <w:div w:id="782118803">
                  <w:marLeft w:val="0"/>
                  <w:marRight w:val="0"/>
                  <w:marTop w:val="0"/>
                  <w:marBottom w:val="0"/>
                  <w:divBdr>
                    <w:top w:val="none" w:sz="0" w:space="0" w:color="auto"/>
                    <w:left w:val="none" w:sz="0" w:space="0" w:color="auto"/>
                    <w:bottom w:val="none" w:sz="0" w:space="0" w:color="auto"/>
                    <w:right w:val="none" w:sz="0" w:space="0" w:color="auto"/>
                  </w:divBdr>
                </w:div>
                <w:div w:id="964313398">
                  <w:marLeft w:val="0"/>
                  <w:marRight w:val="0"/>
                  <w:marTop w:val="0"/>
                  <w:marBottom w:val="0"/>
                  <w:divBdr>
                    <w:top w:val="none" w:sz="0" w:space="0" w:color="auto"/>
                    <w:left w:val="none" w:sz="0" w:space="0" w:color="auto"/>
                    <w:bottom w:val="none" w:sz="0" w:space="0" w:color="auto"/>
                    <w:right w:val="none" w:sz="0" w:space="0" w:color="auto"/>
                  </w:divBdr>
                </w:div>
                <w:div w:id="1578053102">
                  <w:marLeft w:val="0"/>
                  <w:marRight w:val="0"/>
                  <w:marTop w:val="0"/>
                  <w:marBottom w:val="0"/>
                  <w:divBdr>
                    <w:top w:val="none" w:sz="0" w:space="0" w:color="auto"/>
                    <w:left w:val="none" w:sz="0" w:space="0" w:color="auto"/>
                    <w:bottom w:val="none" w:sz="0" w:space="0" w:color="auto"/>
                    <w:right w:val="none" w:sz="0" w:space="0" w:color="auto"/>
                  </w:divBdr>
                </w:div>
                <w:div w:id="593779346">
                  <w:marLeft w:val="0"/>
                  <w:marRight w:val="0"/>
                  <w:marTop w:val="0"/>
                  <w:marBottom w:val="0"/>
                  <w:divBdr>
                    <w:top w:val="none" w:sz="0" w:space="0" w:color="auto"/>
                    <w:left w:val="none" w:sz="0" w:space="0" w:color="auto"/>
                    <w:bottom w:val="none" w:sz="0" w:space="0" w:color="auto"/>
                    <w:right w:val="none" w:sz="0" w:space="0" w:color="auto"/>
                  </w:divBdr>
                </w:div>
                <w:div w:id="883441338">
                  <w:marLeft w:val="0"/>
                  <w:marRight w:val="0"/>
                  <w:marTop w:val="0"/>
                  <w:marBottom w:val="0"/>
                  <w:divBdr>
                    <w:top w:val="none" w:sz="0" w:space="0" w:color="auto"/>
                    <w:left w:val="none" w:sz="0" w:space="0" w:color="auto"/>
                    <w:bottom w:val="none" w:sz="0" w:space="0" w:color="auto"/>
                    <w:right w:val="none" w:sz="0" w:space="0" w:color="auto"/>
                  </w:divBdr>
                </w:div>
                <w:div w:id="11030324">
                  <w:marLeft w:val="0"/>
                  <w:marRight w:val="0"/>
                  <w:marTop w:val="0"/>
                  <w:marBottom w:val="0"/>
                  <w:divBdr>
                    <w:top w:val="none" w:sz="0" w:space="0" w:color="auto"/>
                    <w:left w:val="none" w:sz="0" w:space="0" w:color="auto"/>
                    <w:bottom w:val="none" w:sz="0" w:space="0" w:color="auto"/>
                    <w:right w:val="none" w:sz="0" w:space="0" w:color="auto"/>
                  </w:divBdr>
                </w:div>
                <w:div w:id="504395248">
                  <w:marLeft w:val="0"/>
                  <w:marRight w:val="0"/>
                  <w:marTop w:val="0"/>
                  <w:marBottom w:val="0"/>
                  <w:divBdr>
                    <w:top w:val="none" w:sz="0" w:space="0" w:color="auto"/>
                    <w:left w:val="none" w:sz="0" w:space="0" w:color="auto"/>
                    <w:bottom w:val="none" w:sz="0" w:space="0" w:color="auto"/>
                    <w:right w:val="none" w:sz="0" w:space="0" w:color="auto"/>
                  </w:divBdr>
                </w:div>
                <w:div w:id="531649418">
                  <w:marLeft w:val="0"/>
                  <w:marRight w:val="0"/>
                  <w:marTop w:val="0"/>
                  <w:marBottom w:val="0"/>
                  <w:divBdr>
                    <w:top w:val="none" w:sz="0" w:space="0" w:color="auto"/>
                    <w:left w:val="none" w:sz="0" w:space="0" w:color="auto"/>
                    <w:bottom w:val="none" w:sz="0" w:space="0" w:color="auto"/>
                    <w:right w:val="none" w:sz="0" w:space="0" w:color="auto"/>
                  </w:divBdr>
                </w:div>
                <w:div w:id="1976333050">
                  <w:marLeft w:val="0"/>
                  <w:marRight w:val="0"/>
                  <w:marTop w:val="0"/>
                  <w:marBottom w:val="0"/>
                  <w:divBdr>
                    <w:top w:val="none" w:sz="0" w:space="0" w:color="auto"/>
                    <w:left w:val="none" w:sz="0" w:space="0" w:color="auto"/>
                    <w:bottom w:val="none" w:sz="0" w:space="0" w:color="auto"/>
                    <w:right w:val="none" w:sz="0" w:space="0" w:color="auto"/>
                  </w:divBdr>
                </w:div>
                <w:div w:id="340284807">
                  <w:marLeft w:val="0"/>
                  <w:marRight w:val="0"/>
                  <w:marTop w:val="0"/>
                  <w:marBottom w:val="0"/>
                  <w:divBdr>
                    <w:top w:val="none" w:sz="0" w:space="0" w:color="auto"/>
                    <w:left w:val="none" w:sz="0" w:space="0" w:color="auto"/>
                    <w:bottom w:val="none" w:sz="0" w:space="0" w:color="auto"/>
                    <w:right w:val="none" w:sz="0" w:space="0" w:color="auto"/>
                  </w:divBdr>
                </w:div>
                <w:div w:id="843476993">
                  <w:marLeft w:val="0"/>
                  <w:marRight w:val="0"/>
                  <w:marTop w:val="0"/>
                  <w:marBottom w:val="0"/>
                  <w:divBdr>
                    <w:top w:val="none" w:sz="0" w:space="0" w:color="auto"/>
                    <w:left w:val="none" w:sz="0" w:space="0" w:color="auto"/>
                    <w:bottom w:val="none" w:sz="0" w:space="0" w:color="auto"/>
                    <w:right w:val="none" w:sz="0" w:space="0" w:color="auto"/>
                  </w:divBdr>
                </w:div>
                <w:div w:id="120803249">
                  <w:marLeft w:val="0"/>
                  <w:marRight w:val="0"/>
                  <w:marTop w:val="0"/>
                  <w:marBottom w:val="0"/>
                  <w:divBdr>
                    <w:top w:val="none" w:sz="0" w:space="0" w:color="auto"/>
                    <w:left w:val="none" w:sz="0" w:space="0" w:color="auto"/>
                    <w:bottom w:val="none" w:sz="0" w:space="0" w:color="auto"/>
                    <w:right w:val="none" w:sz="0" w:space="0" w:color="auto"/>
                  </w:divBdr>
                </w:div>
                <w:div w:id="1660889616">
                  <w:marLeft w:val="0"/>
                  <w:marRight w:val="0"/>
                  <w:marTop w:val="0"/>
                  <w:marBottom w:val="0"/>
                  <w:divBdr>
                    <w:top w:val="none" w:sz="0" w:space="0" w:color="auto"/>
                    <w:left w:val="none" w:sz="0" w:space="0" w:color="auto"/>
                    <w:bottom w:val="none" w:sz="0" w:space="0" w:color="auto"/>
                    <w:right w:val="none" w:sz="0" w:space="0" w:color="auto"/>
                  </w:divBdr>
                </w:div>
                <w:div w:id="912666958">
                  <w:marLeft w:val="0"/>
                  <w:marRight w:val="0"/>
                  <w:marTop w:val="0"/>
                  <w:marBottom w:val="0"/>
                  <w:divBdr>
                    <w:top w:val="none" w:sz="0" w:space="0" w:color="auto"/>
                    <w:left w:val="none" w:sz="0" w:space="0" w:color="auto"/>
                    <w:bottom w:val="none" w:sz="0" w:space="0" w:color="auto"/>
                    <w:right w:val="none" w:sz="0" w:space="0" w:color="auto"/>
                  </w:divBdr>
                </w:div>
                <w:div w:id="97262297">
                  <w:marLeft w:val="0"/>
                  <w:marRight w:val="0"/>
                  <w:marTop w:val="0"/>
                  <w:marBottom w:val="0"/>
                  <w:divBdr>
                    <w:top w:val="none" w:sz="0" w:space="0" w:color="auto"/>
                    <w:left w:val="none" w:sz="0" w:space="0" w:color="auto"/>
                    <w:bottom w:val="none" w:sz="0" w:space="0" w:color="auto"/>
                    <w:right w:val="none" w:sz="0" w:space="0" w:color="auto"/>
                  </w:divBdr>
                </w:div>
                <w:div w:id="2099280224">
                  <w:marLeft w:val="0"/>
                  <w:marRight w:val="0"/>
                  <w:marTop w:val="0"/>
                  <w:marBottom w:val="0"/>
                  <w:divBdr>
                    <w:top w:val="none" w:sz="0" w:space="0" w:color="auto"/>
                    <w:left w:val="none" w:sz="0" w:space="0" w:color="auto"/>
                    <w:bottom w:val="none" w:sz="0" w:space="0" w:color="auto"/>
                    <w:right w:val="none" w:sz="0" w:space="0" w:color="auto"/>
                  </w:divBdr>
                </w:div>
                <w:div w:id="135148941">
                  <w:marLeft w:val="0"/>
                  <w:marRight w:val="0"/>
                  <w:marTop w:val="0"/>
                  <w:marBottom w:val="0"/>
                  <w:divBdr>
                    <w:top w:val="none" w:sz="0" w:space="0" w:color="auto"/>
                    <w:left w:val="none" w:sz="0" w:space="0" w:color="auto"/>
                    <w:bottom w:val="none" w:sz="0" w:space="0" w:color="auto"/>
                    <w:right w:val="none" w:sz="0" w:space="0" w:color="auto"/>
                  </w:divBdr>
                </w:div>
                <w:div w:id="2141024877">
                  <w:marLeft w:val="0"/>
                  <w:marRight w:val="0"/>
                  <w:marTop w:val="0"/>
                  <w:marBottom w:val="0"/>
                  <w:divBdr>
                    <w:top w:val="none" w:sz="0" w:space="0" w:color="auto"/>
                    <w:left w:val="none" w:sz="0" w:space="0" w:color="auto"/>
                    <w:bottom w:val="none" w:sz="0" w:space="0" w:color="auto"/>
                    <w:right w:val="none" w:sz="0" w:space="0" w:color="auto"/>
                  </w:divBdr>
                </w:div>
                <w:div w:id="1731073973">
                  <w:marLeft w:val="0"/>
                  <w:marRight w:val="0"/>
                  <w:marTop w:val="0"/>
                  <w:marBottom w:val="0"/>
                  <w:divBdr>
                    <w:top w:val="none" w:sz="0" w:space="0" w:color="auto"/>
                    <w:left w:val="none" w:sz="0" w:space="0" w:color="auto"/>
                    <w:bottom w:val="none" w:sz="0" w:space="0" w:color="auto"/>
                    <w:right w:val="none" w:sz="0" w:space="0" w:color="auto"/>
                  </w:divBdr>
                </w:div>
                <w:div w:id="268046659">
                  <w:marLeft w:val="0"/>
                  <w:marRight w:val="0"/>
                  <w:marTop w:val="0"/>
                  <w:marBottom w:val="0"/>
                  <w:divBdr>
                    <w:top w:val="none" w:sz="0" w:space="0" w:color="auto"/>
                    <w:left w:val="none" w:sz="0" w:space="0" w:color="auto"/>
                    <w:bottom w:val="none" w:sz="0" w:space="0" w:color="auto"/>
                    <w:right w:val="none" w:sz="0" w:space="0" w:color="auto"/>
                  </w:divBdr>
                </w:div>
                <w:div w:id="1134756490">
                  <w:marLeft w:val="0"/>
                  <w:marRight w:val="0"/>
                  <w:marTop w:val="0"/>
                  <w:marBottom w:val="0"/>
                  <w:divBdr>
                    <w:top w:val="none" w:sz="0" w:space="0" w:color="auto"/>
                    <w:left w:val="none" w:sz="0" w:space="0" w:color="auto"/>
                    <w:bottom w:val="none" w:sz="0" w:space="0" w:color="auto"/>
                    <w:right w:val="none" w:sz="0" w:space="0" w:color="auto"/>
                  </w:divBdr>
                </w:div>
                <w:div w:id="1708679668">
                  <w:marLeft w:val="0"/>
                  <w:marRight w:val="0"/>
                  <w:marTop w:val="0"/>
                  <w:marBottom w:val="0"/>
                  <w:divBdr>
                    <w:top w:val="none" w:sz="0" w:space="0" w:color="auto"/>
                    <w:left w:val="none" w:sz="0" w:space="0" w:color="auto"/>
                    <w:bottom w:val="none" w:sz="0" w:space="0" w:color="auto"/>
                    <w:right w:val="none" w:sz="0" w:space="0" w:color="auto"/>
                  </w:divBdr>
                </w:div>
                <w:div w:id="1720783286">
                  <w:marLeft w:val="0"/>
                  <w:marRight w:val="0"/>
                  <w:marTop w:val="0"/>
                  <w:marBottom w:val="0"/>
                  <w:divBdr>
                    <w:top w:val="none" w:sz="0" w:space="0" w:color="auto"/>
                    <w:left w:val="none" w:sz="0" w:space="0" w:color="auto"/>
                    <w:bottom w:val="none" w:sz="0" w:space="0" w:color="auto"/>
                    <w:right w:val="none" w:sz="0" w:space="0" w:color="auto"/>
                  </w:divBdr>
                </w:div>
                <w:div w:id="67461915">
                  <w:marLeft w:val="0"/>
                  <w:marRight w:val="0"/>
                  <w:marTop w:val="0"/>
                  <w:marBottom w:val="0"/>
                  <w:divBdr>
                    <w:top w:val="none" w:sz="0" w:space="0" w:color="auto"/>
                    <w:left w:val="none" w:sz="0" w:space="0" w:color="auto"/>
                    <w:bottom w:val="none" w:sz="0" w:space="0" w:color="auto"/>
                    <w:right w:val="none" w:sz="0" w:space="0" w:color="auto"/>
                  </w:divBdr>
                </w:div>
                <w:div w:id="396755434">
                  <w:marLeft w:val="0"/>
                  <w:marRight w:val="0"/>
                  <w:marTop w:val="0"/>
                  <w:marBottom w:val="0"/>
                  <w:divBdr>
                    <w:top w:val="none" w:sz="0" w:space="0" w:color="auto"/>
                    <w:left w:val="none" w:sz="0" w:space="0" w:color="auto"/>
                    <w:bottom w:val="none" w:sz="0" w:space="0" w:color="auto"/>
                    <w:right w:val="none" w:sz="0" w:space="0" w:color="auto"/>
                  </w:divBdr>
                </w:div>
                <w:div w:id="2129279438">
                  <w:marLeft w:val="0"/>
                  <w:marRight w:val="0"/>
                  <w:marTop w:val="0"/>
                  <w:marBottom w:val="0"/>
                  <w:divBdr>
                    <w:top w:val="none" w:sz="0" w:space="0" w:color="auto"/>
                    <w:left w:val="none" w:sz="0" w:space="0" w:color="auto"/>
                    <w:bottom w:val="none" w:sz="0" w:space="0" w:color="auto"/>
                    <w:right w:val="none" w:sz="0" w:space="0" w:color="auto"/>
                  </w:divBdr>
                </w:div>
                <w:div w:id="976300495">
                  <w:marLeft w:val="0"/>
                  <w:marRight w:val="0"/>
                  <w:marTop w:val="0"/>
                  <w:marBottom w:val="0"/>
                  <w:divBdr>
                    <w:top w:val="none" w:sz="0" w:space="0" w:color="auto"/>
                    <w:left w:val="none" w:sz="0" w:space="0" w:color="auto"/>
                    <w:bottom w:val="none" w:sz="0" w:space="0" w:color="auto"/>
                    <w:right w:val="none" w:sz="0" w:space="0" w:color="auto"/>
                  </w:divBdr>
                </w:div>
                <w:div w:id="2022900727">
                  <w:marLeft w:val="0"/>
                  <w:marRight w:val="0"/>
                  <w:marTop w:val="0"/>
                  <w:marBottom w:val="0"/>
                  <w:divBdr>
                    <w:top w:val="none" w:sz="0" w:space="0" w:color="auto"/>
                    <w:left w:val="none" w:sz="0" w:space="0" w:color="auto"/>
                    <w:bottom w:val="none" w:sz="0" w:space="0" w:color="auto"/>
                    <w:right w:val="none" w:sz="0" w:space="0" w:color="auto"/>
                  </w:divBdr>
                </w:div>
                <w:div w:id="683673655">
                  <w:marLeft w:val="0"/>
                  <w:marRight w:val="0"/>
                  <w:marTop w:val="0"/>
                  <w:marBottom w:val="0"/>
                  <w:divBdr>
                    <w:top w:val="none" w:sz="0" w:space="0" w:color="auto"/>
                    <w:left w:val="none" w:sz="0" w:space="0" w:color="auto"/>
                    <w:bottom w:val="none" w:sz="0" w:space="0" w:color="auto"/>
                    <w:right w:val="none" w:sz="0" w:space="0" w:color="auto"/>
                  </w:divBdr>
                </w:div>
                <w:div w:id="524707604">
                  <w:marLeft w:val="0"/>
                  <w:marRight w:val="0"/>
                  <w:marTop w:val="0"/>
                  <w:marBottom w:val="0"/>
                  <w:divBdr>
                    <w:top w:val="none" w:sz="0" w:space="0" w:color="auto"/>
                    <w:left w:val="none" w:sz="0" w:space="0" w:color="auto"/>
                    <w:bottom w:val="none" w:sz="0" w:space="0" w:color="auto"/>
                    <w:right w:val="none" w:sz="0" w:space="0" w:color="auto"/>
                  </w:divBdr>
                </w:div>
                <w:div w:id="20058318">
                  <w:marLeft w:val="0"/>
                  <w:marRight w:val="0"/>
                  <w:marTop w:val="0"/>
                  <w:marBottom w:val="0"/>
                  <w:divBdr>
                    <w:top w:val="none" w:sz="0" w:space="0" w:color="auto"/>
                    <w:left w:val="none" w:sz="0" w:space="0" w:color="auto"/>
                    <w:bottom w:val="none" w:sz="0" w:space="0" w:color="auto"/>
                    <w:right w:val="none" w:sz="0" w:space="0" w:color="auto"/>
                  </w:divBdr>
                </w:div>
                <w:div w:id="1137648587">
                  <w:marLeft w:val="0"/>
                  <w:marRight w:val="0"/>
                  <w:marTop w:val="0"/>
                  <w:marBottom w:val="0"/>
                  <w:divBdr>
                    <w:top w:val="none" w:sz="0" w:space="0" w:color="auto"/>
                    <w:left w:val="none" w:sz="0" w:space="0" w:color="auto"/>
                    <w:bottom w:val="none" w:sz="0" w:space="0" w:color="auto"/>
                    <w:right w:val="none" w:sz="0" w:space="0" w:color="auto"/>
                  </w:divBdr>
                </w:div>
                <w:div w:id="748773309">
                  <w:marLeft w:val="0"/>
                  <w:marRight w:val="0"/>
                  <w:marTop w:val="0"/>
                  <w:marBottom w:val="0"/>
                  <w:divBdr>
                    <w:top w:val="none" w:sz="0" w:space="0" w:color="auto"/>
                    <w:left w:val="none" w:sz="0" w:space="0" w:color="auto"/>
                    <w:bottom w:val="none" w:sz="0" w:space="0" w:color="auto"/>
                    <w:right w:val="none" w:sz="0" w:space="0" w:color="auto"/>
                  </w:divBdr>
                </w:div>
                <w:div w:id="2005863031">
                  <w:marLeft w:val="0"/>
                  <w:marRight w:val="0"/>
                  <w:marTop w:val="0"/>
                  <w:marBottom w:val="0"/>
                  <w:divBdr>
                    <w:top w:val="none" w:sz="0" w:space="0" w:color="auto"/>
                    <w:left w:val="none" w:sz="0" w:space="0" w:color="auto"/>
                    <w:bottom w:val="none" w:sz="0" w:space="0" w:color="auto"/>
                    <w:right w:val="none" w:sz="0" w:space="0" w:color="auto"/>
                  </w:divBdr>
                </w:div>
                <w:div w:id="1905753308">
                  <w:marLeft w:val="0"/>
                  <w:marRight w:val="0"/>
                  <w:marTop w:val="0"/>
                  <w:marBottom w:val="0"/>
                  <w:divBdr>
                    <w:top w:val="none" w:sz="0" w:space="0" w:color="auto"/>
                    <w:left w:val="none" w:sz="0" w:space="0" w:color="auto"/>
                    <w:bottom w:val="none" w:sz="0" w:space="0" w:color="auto"/>
                    <w:right w:val="none" w:sz="0" w:space="0" w:color="auto"/>
                  </w:divBdr>
                </w:div>
                <w:div w:id="603391676">
                  <w:marLeft w:val="0"/>
                  <w:marRight w:val="0"/>
                  <w:marTop w:val="0"/>
                  <w:marBottom w:val="0"/>
                  <w:divBdr>
                    <w:top w:val="none" w:sz="0" w:space="0" w:color="auto"/>
                    <w:left w:val="none" w:sz="0" w:space="0" w:color="auto"/>
                    <w:bottom w:val="none" w:sz="0" w:space="0" w:color="auto"/>
                    <w:right w:val="none" w:sz="0" w:space="0" w:color="auto"/>
                  </w:divBdr>
                </w:div>
                <w:div w:id="1382287414">
                  <w:marLeft w:val="0"/>
                  <w:marRight w:val="0"/>
                  <w:marTop w:val="0"/>
                  <w:marBottom w:val="0"/>
                  <w:divBdr>
                    <w:top w:val="none" w:sz="0" w:space="0" w:color="auto"/>
                    <w:left w:val="none" w:sz="0" w:space="0" w:color="auto"/>
                    <w:bottom w:val="none" w:sz="0" w:space="0" w:color="auto"/>
                    <w:right w:val="none" w:sz="0" w:space="0" w:color="auto"/>
                  </w:divBdr>
                </w:div>
                <w:div w:id="76052899">
                  <w:marLeft w:val="0"/>
                  <w:marRight w:val="0"/>
                  <w:marTop w:val="0"/>
                  <w:marBottom w:val="0"/>
                  <w:divBdr>
                    <w:top w:val="none" w:sz="0" w:space="0" w:color="auto"/>
                    <w:left w:val="none" w:sz="0" w:space="0" w:color="auto"/>
                    <w:bottom w:val="none" w:sz="0" w:space="0" w:color="auto"/>
                    <w:right w:val="none" w:sz="0" w:space="0" w:color="auto"/>
                  </w:divBdr>
                </w:div>
                <w:div w:id="462696739">
                  <w:marLeft w:val="0"/>
                  <w:marRight w:val="0"/>
                  <w:marTop w:val="0"/>
                  <w:marBottom w:val="0"/>
                  <w:divBdr>
                    <w:top w:val="none" w:sz="0" w:space="0" w:color="auto"/>
                    <w:left w:val="none" w:sz="0" w:space="0" w:color="auto"/>
                    <w:bottom w:val="none" w:sz="0" w:space="0" w:color="auto"/>
                    <w:right w:val="none" w:sz="0" w:space="0" w:color="auto"/>
                  </w:divBdr>
                </w:div>
                <w:div w:id="570313688">
                  <w:marLeft w:val="0"/>
                  <w:marRight w:val="0"/>
                  <w:marTop w:val="0"/>
                  <w:marBottom w:val="0"/>
                  <w:divBdr>
                    <w:top w:val="none" w:sz="0" w:space="0" w:color="auto"/>
                    <w:left w:val="none" w:sz="0" w:space="0" w:color="auto"/>
                    <w:bottom w:val="none" w:sz="0" w:space="0" w:color="auto"/>
                    <w:right w:val="none" w:sz="0" w:space="0" w:color="auto"/>
                  </w:divBdr>
                </w:div>
                <w:div w:id="823399987">
                  <w:marLeft w:val="0"/>
                  <w:marRight w:val="0"/>
                  <w:marTop w:val="0"/>
                  <w:marBottom w:val="0"/>
                  <w:divBdr>
                    <w:top w:val="none" w:sz="0" w:space="0" w:color="auto"/>
                    <w:left w:val="none" w:sz="0" w:space="0" w:color="auto"/>
                    <w:bottom w:val="none" w:sz="0" w:space="0" w:color="auto"/>
                    <w:right w:val="none" w:sz="0" w:space="0" w:color="auto"/>
                  </w:divBdr>
                </w:div>
                <w:div w:id="968511942">
                  <w:marLeft w:val="0"/>
                  <w:marRight w:val="0"/>
                  <w:marTop w:val="0"/>
                  <w:marBottom w:val="0"/>
                  <w:divBdr>
                    <w:top w:val="none" w:sz="0" w:space="0" w:color="auto"/>
                    <w:left w:val="none" w:sz="0" w:space="0" w:color="auto"/>
                    <w:bottom w:val="none" w:sz="0" w:space="0" w:color="auto"/>
                    <w:right w:val="none" w:sz="0" w:space="0" w:color="auto"/>
                  </w:divBdr>
                </w:div>
                <w:div w:id="893151825">
                  <w:marLeft w:val="0"/>
                  <w:marRight w:val="0"/>
                  <w:marTop w:val="0"/>
                  <w:marBottom w:val="0"/>
                  <w:divBdr>
                    <w:top w:val="none" w:sz="0" w:space="0" w:color="auto"/>
                    <w:left w:val="none" w:sz="0" w:space="0" w:color="auto"/>
                    <w:bottom w:val="none" w:sz="0" w:space="0" w:color="auto"/>
                    <w:right w:val="none" w:sz="0" w:space="0" w:color="auto"/>
                  </w:divBdr>
                </w:div>
                <w:div w:id="1533692444">
                  <w:marLeft w:val="0"/>
                  <w:marRight w:val="0"/>
                  <w:marTop w:val="0"/>
                  <w:marBottom w:val="0"/>
                  <w:divBdr>
                    <w:top w:val="none" w:sz="0" w:space="0" w:color="auto"/>
                    <w:left w:val="none" w:sz="0" w:space="0" w:color="auto"/>
                    <w:bottom w:val="none" w:sz="0" w:space="0" w:color="auto"/>
                    <w:right w:val="none" w:sz="0" w:space="0" w:color="auto"/>
                  </w:divBdr>
                </w:div>
                <w:div w:id="795413160">
                  <w:marLeft w:val="0"/>
                  <w:marRight w:val="0"/>
                  <w:marTop w:val="0"/>
                  <w:marBottom w:val="0"/>
                  <w:divBdr>
                    <w:top w:val="none" w:sz="0" w:space="0" w:color="auto"/>
                    <w:left w:val="none" w:sz="0" w:space="0" w:color="auto"/>
                    <w:bottom w:val="none" w:sz="0" w:space="0" w:color="auto"/>
                    <w:right w:val="none" w:sz="0" w:space="0" w:color="auto"/>
                  </w:divBdr>
                </w:div>
                <w:div w:id="1573546118">
                  <w:marLeft w:val="0"/>
                  <w:marRight w:val="0"/>
                  <w:marTop w:val="0"/>
                  <w:marBottom w:val="0"/>
                  <w:divBdr>
                    <w:top w:val="none" w:sz="0" w:space="0" w:color="auto"/>
                    <w:left w:val="none" w:sz="0" w:space="0" w:color="auto"/>
                    <w:bottom w:val="none" w:sz="0" w:space="0" w:color="auto"/>
                    <w:right w:val="none" w:sz="0" w:space="0" w:color="auto"/>
                  </w:divBdr>
                </w:div>
                <w:div w:id="251664446">
                  <w:marLeft w:val="0"/>
                  <w:marRight w:val="0"/>
                  <w:marTop w:val="0"/>
                  <w:marBottom w:val="0"/>
                  <w:divBdr>
                    <w:top w:val="none" w:sz="0" w:space="0" w:color="auto"/>
                    <w:left w:val="none" w:sz="0" w:space="0" w:color="auto"/>
                    <w:bottom w:val="none" w:sz="0" w:space="0" w:color="auto"/>
                    <w:right w:val="none" w:sz="0" w:space="0" w:color="auto"/>
                  </w:divBdr>
                </w:div>
                <w:div w:id="29769840">
                  <w:marLeft w:val="0"/>
                  <w:marRight w:val="0"/>
                  <w:marTop w:val="0"/>
                  <w:marBottom w:val="0"/>
                  <w:divBdr>
                    <w:top w:val="none" w:sz="0" w:space="0" w:color="auto"/>
                    <w:left w:val="none" w:sz="0" w:space="0" w:color="auto"/>
                    <w:bottom w:val="none" w:sz="0" w:space="0" w:color="auto"/>
                    <w:right w:val="none" w:sz="0" w:space="0" w:color="auto"/>
                  </w:divBdr>
                </w:div>
                <w:div w:id="513496806">
                  <w:marLeft w:val="0"/>
                  <w:marRight w:val="0"/>
                  <w:marTop w:val="0"/>
                  <w:marBottom w:val="0"/>
                  <w:divBdr>
                    <w:top w:val="none" w:sz="0" w:space="0" w:color="auto"/>
                    <w:left w:val="none" w:sz="0" w:space="0" w:color="auto"/>
                    <w:bottom w:val="none" w:sz="0" w:space="0" w:color="auto"/>
                    <w:right w:val="none" w:sz="0" w:space="0" w:color="auto"/>
                  </w:divBdr>
                </w:div>
                <w:div w:id="1221401358">
                  <w:marLeft w:val="0"/>
                  <w:marRight w:val="0"/>
                  <w:marTop w:val="0"/>
                  <w:marBottom w:val="0"/>
                  <w:divBdr>
                    <w:top w:val="none" w:sz="0" w:space="0" w:color="auto"/>
                    <w:left w:val="none" w:sz="0" w:space="0" w:color="auto"/>
                    <w:bottom w:val="none" w:sz="0" w:space="0" w:color="auto"/>
                    <w:right w:val="none" w:sz="0" w:space="0" w:color="auto"/>
                  </w:divBdr>
                </w:div>
                <w:div w:id="41635481">
                  <w:marLeft w:val="0"/>
                  <w:marRight w:val="0"/>
                  <w:marTop w:val="0"/>
                  <w:marBottom w:val="0"/>
                  <w:divBdr>
                    <w:top w:val="none" w:sz="0" w:space="0" w:color="auto"/>
                    <w:left w:val="none" w:sz="0" w:space="0" w:color="auto"/>
                    <w:bottom w:val="none" w:sz="0" w:space="0" w:color="auto"/>
                    <w:right w:val="none" w:sz="0" w:space="0" w:color="auto"/>
                  </w:divBdr>
                </w:div>
                <w:div w:id="1646425885">
                  <w:marLeft w:val="0"/>
                  <w:marRight w:val="0"/>
                  <w:marTop w:val="0"/>
                  <w:marBottom w:val="0"/>
                  <w:divBdr>
                    <w:top w:val="none" w:sz="0" w:space="0" w:color="auto"/>
                    <w:left w:val="none" w:sz="0" w:space="0" w:color="auto"/>
                    <w:bottom w:val="none" w:sz="0" w:space="0" w:color="auto"/>
                    <w:right w:val="none" w:sz="0" w:space="0" w:color="auto"/>
                  </w:divBdr>
                </w:div>
                <w:div w:id="835808112">
                  <w:marLeft w:val="0"/>
                  <w:marRight w:val="0"/>
                  <w:marTop w:val="0"/>
                  <w:marBottom w:val="0"/>
                  <w:divBdr>
                    <w:top w:val="none" w:sz="0" w:space="0" w:color="auto"/>
                    <w:left w:val="none" w:sz="0" w:space="0" w:color="auto"/>
                    <w:bottom w:val="none" w:sz="0" w:space="0" w:color="auto"/>
                    <w:right w:val="none" w:sz="0" w:space="0" w:color="auto"/>
                  </w:divBdr>
                </w:div>
                <w:div w:id="1515419315">
                  <w:marLeft w:val="0"/>
                  <w:marRight w:val="0"/>
                  <w:marTop w:val="0"/>
                  <w:marBottom w:val="0"/>
                  <w:divBdr>
                    <w:top w:val="none" w:sz="0" w:space="0" w:color="auto"/>
                    <w:left w:val="none" w:sz="0" w:space="0" w:color="auto"/>
                    <w:bottom w:val="none" w:sz="0" w:space="0" w:color="auto"/>
                    <w:right w:val="none" w:sz="0" w:space="0" w:color="auto"/>
                  </w:divBdr>
                </w:div>
                <w:div w:id="1657227077">
                  <w:marLeft w:val="0"/>
                  <w:marRight w:val="0"/>
                  <w:marTop w:val="0"/>
                  <w:marBottom w:val="0"/>
                  <w:divBdr>
                    <w:top w:val="none" w:sz="0" w:space="0" w:color="auto"/>
                    <w:left w:val="none" w:sz="0" w:space="0" w:color="auto"/>
                    <w:bottom w:val="none" w:sz="0" w:space="0" w:color="auto"/>
                    <w:right w:val="none" w:sz="0" w:space="0" w:color="auto"/>
                  </w:divBdr>
                </w:div>
                <w:div w:id="770244760">
                  <w:marLeft w:val="0"/>
                  <w:marRight w:val="0"/>
                  <w:marTop w:val="0"/>
                  <w:marBottom w:val="0"/>
                  <w:divBdr>
                    <w:top w:val="none" w:sz="0" w:space="0" w:color="auto"/>
                    <w:left w:val="none" w:sz="0" w:space="0" w:color="auto"/>
                    <w:bottom w:val="none" w:sz="0" w:space="0" w:color="auto"/>
                    <w:right w:val="none" w:sz="0" w:space="0" w:color="auto"/>
                  </w:divBdr>
                </w:div>
                <w:div w:id="1334919914">
                  <w:marLeft w:val="0"/>
                  <w:marRight w:val="0"/>
                  <w:marTop w:val="0"/>
                  <w:marBottom w:val="0"/>
                  <w:divBdr>
                    <w:top w:val="none" w:sz="0" w:space="0" w:color="auto"/>
                    <w:left w:val="none" w:sz="0" w:space="0" w:color="auto"/>
                    <w:bottom w:val="none" w:sz="0" w:space="0" w:color="auto"/>
                    <w:right w:val="none" w:sz="0" w:space="0" w:color="auto"/>
                  </w:divBdr>
                </w:div>
                <w:div w:id="597055920">
                  <w:marLeft w:val="0"/>
                  <w:marRight w:val="0"/>
                  <w:marTop w:val="0"/>
                  <w:marBottom w:val="0"/>
                  <w:divBdr>
                    <w:top w:val="none" w:sz="0" w:space="0" w:color="auto"/>
                    <w:left w:val="none" w:sz="0" w:space="0" w:color="auto"/>
                    <w:bottom w:val="none" w:sz="0" w:space="0" w:color="auto"/>
                    <w:right w:val="none" w:sz="0" w:space="0" w:color="auto"/>
                  </w:divBdr>
                </w:div>
                <w:div w:id="1391155971">
                  <w:marLeft w:val="0"/>
                  <w:marRight w:val="0"/>
                  <w:marTop w:val="0"/>
                  <w:marBottom w:val="0"/>
                  <w:divBdr>
                    <w:top w:val="none" w:sz="0" w:space="0" w:color="auto"/>
                    <w:left w:val="none" w:sz="0" w:space="0" w:color="auto"/>
                    <w:bottom w:val="none" w:sz="0" w:space="0" w:color="auto"/>
                    <w:right w:val="none" w:sz="0" w:space="0" w:color="auto"/>
                  </w:divBdr>
                </w:div>
                <w:div w:id="843087719">
                  <w:marLeft w:val="0"/>
                  <w:marRight w:val="0"/>
                  <w:marTop w:val="0"/>
                  <w:marBottom w:val="0"/>
                  <w:divBdr>
                    <w:top w:val="none" w:sz="0" w:space="0" w:color="auto"/>
                    <w:left w:val="none" w:sz="0" w:space="0" w:color="auto"/>
                    <w:bottom w:val="none" w:sz="0" w:space="0" w:color="auto"/>
                    <w:right w:val="none" w:sz="0" w:space="0" w:color="auto"/>
                  </w:divBdr>
                </w:div>
                <w:div w:id="1248614416">
                  <w:marLeft w:val="0"/>
                  <w:marRight w:val="0"/>
                  <w:marTop w:val="0"/>
                  <w:marBottom w:val="0"/>
                  <w:divBdr>
                    <w:top w:val="none" w:sz="0" w:space="0" w:color="auto"/>
                    <w:left w:val="none" w:sz="0" w:space="0" w:color="auto"/>
                    <w:bottom w:val="none" w:sz="0" w:space="0" w:color="auto"/>
                    <w:right w:val="none" w:sz="0" w:space="0" w:color="auto"/>
                  </w:divBdr>
                </w:div>
                <w:div w:id="83839243">
                  <w:marLeft w:val="0"/>
                  <w:marRight w:val="0"/>
                  <w:marTop w:val="0"/>
                  <w:marBottom w:val="0"/>
                  <w:divBdr>
                    <w:top w:val="none" w:sz="0" w:space="0" w:color="auto"/>
                    <w:left w:val="none" w:sz="0" w:space="0" w:color="auto"/>
                    <w:bottom w:val="none" w:sz="0" w:space="0" w:color="auto"/>
                    <w:right w:val="none" w:sz="0" w:space="0" w:color="auto"/>
                  </w:divBdr>
                </w:div>
                <w:div w:id="1429620111">
                  <w:marLeft w:val="0"/>
                  <w:marRight w:val="0"/>
                  <w:marTop w:val="0"/>
                  <w:marBottom w:val="0"/>
                  <w:divBdr>
                    <w:top w:val="none" w:sz="0" w:space="0" w:color="auto"/>
                    <w:left w:val="none" w:sz="0" w:space="0" w:color="auto"/>
                    <w:bottom w:val="none" w:sz="0" w:space="0" w:color="auto"/>
                    <w:right w:val="none" w:sz="0" w:space="0" w:color="auto"/>
                  </w:divBdr>
                </w:div>
                <w:div w:id="229925061">
                  <w:marLeft w:val="0"/>
                  <w:marRight w:val="0"/>
                  <w:marTop w:val="0"/>
                  <w:marBottom w:val="0"/>
                  <w:divBdr>
                    <w:top w:val="none" w:sz="0" w:space="0" w:color="auto"/>
                    <w:left w:val="none" w:sz="0" w:space="0" w:color="auto"/>
                    <w:bottom w:val="none" w:sz="0" w:space="0" w:color="auto"/>
                    <w:right w:val="none" w:sz="0" w:space="0" w:color="auto"/>
                  </w:divBdr>
                </w:div>
                <w:div w:id="365258121">
                  <w:marLeft w:val="0"/>
                  <w:marRight w:val="0"/>
                  <w:marTop w:val="0"/>
                  <w:marBottom w:val="0"/>
                  <w:divBdr>
                    <w:top w:val="none" w:sz="0" w:space="0" w:color="auto"/>
                    <w:left w:val="none" w:sz="0" w:space="0" w:color="auto"/>
                    <w:bottom w:val="none" w:sz="0" w:space="0" w:color="auto"/>
                    <w:right w:val="none" w:sz="0" w:space="0" w:color="auto"/>
                  </w:divBdr>
                </w:div>
                <w:div w:id="1314338651">
                  <w:marLeft w:val="0"/>
                  <w:marRight w:val="0"/>
                  <w:marTop w:val="0"/>
                  <w:marBottom w:val="0"/>
                  <w:divBdr>
                    <w:top w:val="none" w:sz="0" w:space="0" w:color="auto"/>
                    <w:left w:val="none" w:sz="0" w:space="0" w:color="auto"/>
                    <w:bottom w:val="none" w:sz="0" w:space="0" w:color="auto"/>
                    <w:right w:val="none" w:sz="0" w:space="0" w:color="auto"/>
                  </w:divBdr>
                </w:div>
                <w:div w:id="1169441874">
                  <w:marLeft w:val="0"/>
                  <w:marRight w:val="0"/>
                  <w:marTop w:val="0"/>
                  <w:marBottom w:val="0"/>
                  <w:divBdr>
                    <w:top w:val="none" w:sz="0" w:space="0" w:color="auto"/>
                    <w:left w:val="none" w:sz="0" w:space="0" w:color="auto"/>
                    <w:bottom w:val="none" w:sz="0" w:space="0" w:color="auto"/>
                    <w:right w:val="none" w:sz="0" w:space="0" w:color="auto"/>
                  </w:divBdr>
                </w:div>
                <w:div w:id="570969252">
                  <w:marLeft w:val="0"/>
                  <w:marRight w:val="0"/>
                  <w:marTop w:val="0"/>
                  <w:marBottom w:val="0"/>
                  <w:divBdr>
                    <w:top w:val="none" w:sz="0" w:space="0" w:color="auto"/>
                    <w:left w:val="none" w:sz="0" w:space="0" w:color="auto"/>
                    <w:bottom w:val="none" w:sz="0" w:space="0" w:color="auto"/>
                    <w:right w:val="none" w:sz="0" w:space="0" w:color="auto"/>
                  </w:divBdr>
                </w:div>
                <w:div w:id="1297373036">
                  <w:marLeft w:val="0"/>
                  <w:marRight w:val="0"/>
                  <w:marTop w:val="0"/>
                  <w:marBottom w:val="0"/>
                  <w:divBdr>
                    <w:top w:val="none" w:sz="0" w:space="0" w:color="auto"/>
                    <w:left w:val="none" w:sz="0" w:space="0" w:color="auto"/>
                    <w:bottom w:val="none" w:sz="0" w:space="0" w:color="auto"/>
                    <w:right w:val="none" w:sz="0" w:space="0" w:color="auto"/>
                  </w:divBdr>
                </w:div>
                <w:div w:id="1735929384">
                  <w:marLeft w:val="0"/>
                  <w:marRight w:val="0"/>
                  <w:marTop w:val="0"/>
                  <w:marBottom w:val="0"/>
                  <w:divBdr>
                    <w:top w:val="none" w:sz="0" w:space="0" w:color="auto"/>
                    <w:left w:val="none" w:sz="0" w:space="0" w:color="auto"/>
                    <w:bottom w:val="none" w:sz="0" w:space="0" w:color="auto"/>
                    <w:right w:val="none" w:sz="0" w:space="0" w:color="auto"/>
                  </w:divBdr>
                </w:div>
                <w:div w:id="1112365138">
                  <w:marLeft w:val="0"/>
                  <w:marRight w:val="0"/>
                  <w:marTop w:val="0"/>
                  <w:marBottom w:val="0"/>
                  <w:divBdr>
                    <w:top w:val="none" w:sz="0" w:space="0" w:color="auto"/>
                    <w:left w:val="none" w:sz="0" w:space="0" w:color="auto"/>
                    <w:bottom w:val="none" w:sz="0" w:space="0" w:color="auto"/>
                    <w:right w:val="none" w:sz="0" w:space="0" w:color="auto"/>
                  </w:divBdr>
                </w:div>
                <w:div w:id="1585918290">
                  <w:marLeft w:val="0"/>
                  <w:marRight w:val="0"/>
                  <w:marTop w:val="0"/>
                  <w:marBottom w:val="0"/>
                  <w:divBdr>
                    <w:top w:val="none" w:sz="0" w:space="0" w:color="auto"/>
                    <w:left w:val="none" w:sz="0" w:space="0" w:color="auto"/>
                    <w:bottom w:val="none" w:sz="0" w:space="0" w:color="auto"/>
                    <w:right w:val="none" w:sz="0" w:space="0" w:color="auto"/>
                  </w:divBdr>
                </w:div>
                <w:div w:id="812482039">
                  <w:marLeft w:val="0"/>
                  <w:marRight w:val="0"/>
                  <w:marTop w:val="0"/>
                  <w:marBottom w:val="0"/>
                  <w:divBdr>
                    <w:top w:val="none" w:sz="0" w:space="0" w:color="auto"/>
                    <w:left w:val="none" w:sz="0" w:space="0" w:color="auto"/>
                    <w:bottom w:val="none" w:sz="0" w:space="0" w:color="auto"/>
                    <w:right w:val="none" w:sz="0" w:space="0" w:color="auto"/>
                  </w:divBdr>
                </w:div>
                <w:div w:id="278031759">
                  <w:marLeft w:val="0"/>
                  <w:marRight w:val="0"/>
                  <w:marTop w:val="0"/>
                  <w:marBottom w:val="0"/>
                  <w:divBdr>
                    <w:top w:val="none" w:sz="0" w:space="0" w:color="auto"/>
                    <w:left w:val="none" w:sz="0" w:space="0" w:color="auto"/>
                    <w:bottom w:val="none" w:sz="0" w:space="0" w:color="auto"/>
                    <w:right w:val="none" w:sz="0" w:space="0" w:color="auto"/>
                  </w:divBdr>
                </w:div>
                <w:div w:id="887447789">
                  <w:marLeft w:val="0"/>
                  <w:marRight w:val="0"/>
                  <w:marTop w:val="0"/>
                  <w:marBottom w:val="0"/>
                  <w:divBdr>
                    <w:top w:val="none" w:sz="0" w:space="0" w:color="auto"/>
                    <w:left w:val="none" w:sz="0" w:space="0" w:color="auto"/>
                    <w:bottom w:val="none" w:sz="0" w:space="0" w:color="auto"/>
                    <w:right w:val="none" w:sz="0" w:space="0" w:color="auto"/>
                  </w:divBdr>
                </w:div>
                <w:div w:id="2035616810">
                  <w:marLeft w:val="0"/>
                  <w:marRight w:val="0"/>
                  <w:marTop w:val="0"/>
                  <w:marBottom w:val="0"/>
                  <w:divBdr>
                    <w:top w:val="none" w:sz="0" w:space="0" w:color="auto"/>
                    <w:left w:val="none" w:sz="0" w:space="0" w:color="auto"/>
                    <w:bottom w:val="none" w:sz="0" w:space="0" w:color="auto"/>
                    <w:right w:val="none" w:sz="0" w:space="0" w:color="auto"/>
                  </w:divBdr>
                </w:div>
                <w:div w:id="1048065170">
                  <w:marLeft w:val="0"/>
                  <w:marRight w:val="0"/>
                  <w:marTop w:val="0"/>
                  <w:marBottom w:val="0"/>
                  <w:divBdr>
                    <w:top w:val="none" w:sz="0" w:space="0" w:color="auto"/>
                    <w:left w:val="none" w:sz="0" w:space="0" w:color="auto"/>
                    <w:bottom w:val="none" w:sz="0" w:space="0" w:color="auto"/>
                    <w:right w:val="none" w:sz="0" w:space="0" w:color="auto"/>
                  </w:divBdr>
                </w:div>
                <w:div w:id="1573350122">
                  <w:marLeft w:val="0"/>
                  <w:marRight w:val="0"/>
                  <w:marTop w:val="0"/>
                  <w:marBottom w:val="0"/>
                  <w:divBdr>
                    <w:top w:val="none" w:sz="0" w:space="0" w:color="auto"/>
                    <w:left w:val="none" w:sz="0" w:space="0" w:color="auto"/>
                    <w:bottom w:val="none" w:sz="0" w:space="0" w:color="auto"/>
                    <w:right w:val="none" w:sz="0" w:space="0" w:color="auto"/>
                  </w:divBdr>
                </w:div>
                <w:div w:id="1118185926">
                  <w:marLeft w:val="0"/>
                  <w:marRight w:val="0"/>
                  <w:marTop w:val="0"/>
                  <w:marBottom w:val="0"/>
                  <w:divBdr>
                    <w:top w:val="none" w:sz="0" w:space="0" w:color="auto"/>
                    <w:left w:val="none" w:sz="0" w:space="0" w:color="auto"/>
                    <w:bottom w:val="none" w:sz="0" w:space="0" w:color="auto"/>
                    <w:right w:val="none" w:sz="0" w:space="0" w:color="auto"/>
                  </w:divBdr>
                </w:div>
                <w:div w:id="598562334">
                  <w:marLeft w:val="0"/>
                  <w:marRight w:val="0"/>
                  <w:marTop w:val="0"/>
                  <w:marBottom w:val="0"/>
                  <w:divBdr>
                    <w:top w:val="none" w:sz="0" w:space="0" w:color="auto"/>
                    <w:left w:val="none" w:sz="0" w:space="0" w:color="auto"/>
                    <w:bottom w:val="none" w:sz="0" w:space="0" w:color="auto"/>
                    <w:right w:val="none" w:sz="0" w:space="0" w:color="auto"/>
                  </w:divBdr>
                </w:div>
                <w:div w:id="1738893778">
                  <w:marLeft w:val="0"/>
                  <w:marRight w:val="0"/>
                  <w:marTop w:val="0"/>
                  <w:marBottom w:val="0"/>
                  <w:divBdr>
                    <w:top w:val="none" w:sz="0" w:space="0" w:color="auto"/>
                    <w:left w:val="none" w:sz="0" w:space="0" w:color="auto"/>
                    <w:bottom w:val="none" w:sz="0" w:space="0" w:color="auto"/>
                    <w:right w:val="none" w:sz="0" w:space="0" w:color="auto"/>
                  </w:divBdr>
                </w:div>
                <w:div w:id="1464351293">
                  <w:marLeft w:val="0"/>
                  <w:marRight w:val="0"/>
                  <w:marTop w:val="0"/>
                  <w:marBottom w:val="0"/>
                  <w:divBdr>
                    <w:top w:val="none" w:sz="0" w:space="0" w:color="auto"/>
                    <w:left w:val="none" w:sz="0" w:space="0" w:color="auto"/>
                    <w:bottom w:val="none" w:sz="0" w:space="0" w:color="auto"/>
                    <w:right w:val="none" w:sz="0" w:space="0" w:color="auto"/>
                  </w:divBdr>
                </w:div>
                <w:div w:id="1534994720">
                  <w:marLeft w:val="0"/>
                  <w:marRight w:val="0"/>
                  <w:marTop w:val="0"/>
                  <w:marBottom w:val="0"/>
                  <w:divBdr>
                    <w:top w:val="none" w:sz="0" w:space="0" w:color="auto"/>
                    <w:left w:val="none" w:sz="0" w:space="0" w:color="auto"/>
                    <w:bottom w:val="none" w:sz="0" w:space="0" w:color="auto"/>
                    <w:right w:val="none" w:sz="0" w:space="0" w:color="auto"/>
                  </w:divBdr>
                </w:div>
                <w:div w:id="1333877873">
                  <w:marLeft w:val="0"/>
                  <w:marRight w:val="0"/>
                  <w:marTop w:val="0"/>
                  <w:marBottom w:val="0"/>
                  <w:divBdr>
                    <w:top w:val="none" w:sz="0" w:space="0" w:color="auto"/>
                    <w:left w:val="none" w:sz="0" w:space="0" w:color="auto"/>
                    <w:bottom w:val="none" w:sz="0" w:space="0" w:color="auto"/>
                    <w:right w:val="none" w:sz="0" w:space="0" w:color="auto"/>
                  </w:divBdr>
                </w:div>
                <w:div w:id="1932620749">
                  <w:marLeft w:val="0"/>
                  <w:marRight w:val="0"/>
                  <w:marTop w:val="0"/>
                  <w:marBottom w:val="0"/>
                  <w:divBdr>
                    <w:top w:val="none" w:sz="0" w:space="0" w:color="auto"/>
                    <w:left w:val="none" w:sz="0" w:space="0" w:color="auto"/>
                    <w:bottom w:val="none" w:sz="0" w:space="0" w:color="auto"/>
                    <w:right w:val="none" w:sz="0" w:space="0" w:color="auto"/>
                  </w:divBdr>
                </w:div>
                <w:div w:id="443157368">
                  <w:marLeft w:val="0"/>
                  <w:marRight w:val="0"/>
                  <w:marTop w:val="0"/>
                  <w:marBottom w:val="0"/>
                  <w:divBdr>
                    <w:top w:val="none" w:sz="0" w:space="0" w:color="auto"/>
                    <w:left w:val="none" w:sz="0" w:space="0" w:color="auto"/>
                    <w:bottom w:val="none" w:sz="0" w:space="0" w:color="auto"/>
                    <w:right w:val="none" w:sz="0" w:space="0" w:color="auto"/>
                  </w:divBdr>
                </w:div>
                <w:div w:id="2147162277">
                  <w:marLeft w:val="0"/>
                  <w:marRight w:val="0"/>
                  <w:marTop w:val="0"/>
                  <w:marBottom w:val="0"/>
                  <w:divBdr>
                    <w:top w:val="none" w:sz="0" w:space="0" w:color="auto"/>
                    <w:left w:val="none" w:sz="0" w:space="0" w:color="auto"/>
                    <w:bottom w:val="none" w:sz="0" w:space="0" w:color="auto"/>
                    <w:right w:val="none" w:sz="0" w:space="0" w:color="auto"/>
                  </w:divBdr>
                </w:div>
                <w:div w:id="279075638">
                  <w:marLeft w:val="0"/>
                  <w:marRight w:val="0"/>
                  <w:marTop w:val="0"/>
                  <w:marBottom w:val="0"/>
                  <w:divBdr>
                    <w:top w:val="none" w:sz="0" w:space="0" w:color="auto"/>
                    <w:left w:val="none" w:sz="0" w:space="0" w:color="auto"/>
                    <w:bottom w:val="none" w:sz="0" w:space="0" w:color="auto"/>
                    <w:right w:val="none" w:sz="0" w:space="0" w:color="auto"/>
                  </w:divBdr>
                </w:div>
                <w:div w:id="1504975263">
                  <w:marLeft w:val="0"/>
                  <w:marRight w:val="0"/>
                  <w:marTop w:val="0"/>
                  <w:marBottom w:val="0"/>
                  <w:divBdr>
                    <w:top w:val="none" w:sz="0" w:space="0" w:color="auto"/>
                    <w:left w:val="none" w:sz="0" w:space="0" w:color="auto"/>
                    <w:bottom w:val="none" w:sz="0" w:space="0" w:color="auto"/>
                    <w:right w:val="none" w:sz="0" w:space="0" w:color="auto"/>
                  </w:divBdr>
                </w:div>
                <w:div w:id="1983582373">
                  <w:marLeft w:val="0"/>
                  <w:marRight w:val="0"/>
                  <w:marTop w:val="0"/>
                  <w:marBottom w:val="0"/>
                  <w:divBdr>
                    <w:top w:val="none" w:sz="0" w:space="0" w:color="auto"/>
                    <w:left w:val="none" w:sz="0" w:space="0" w:color="auto"/>
                    <w:bottom w:val="none" w:sz="0" w:space="0" w:color="auto"/>
                    <w:right w:val="none" w:sz="0" w:space="0" w:color="auto"/>
                  </w:divBdr>
                </w:div>
                <w:div w:id="628319334">
                  <w:marLeft w:val="0"/>
                  <w:marRight w:val="0"/>
                  <w:marTop w:val="0"/>
                  <w:marBottom w:val="0"/>
                  <w:divBdr>
                    <w:top w:val="none" w:sz="0" w:space="0" w:color="auto"/>
                    <w:left w:val="none" w:sz="0" w:space="0" w:color="auto"/>
                    <w:bottom w:val="none" w:sz="0" w:space="0" w:color="auto"/>
                    <w:right w:val="none" w:sz="0" w:space="0" w:color="auto"/>
                  </w:divBdr>
                </w:div>
                <w:div w:id="867913352">
                  <w:marLeft w:val="0"/>
                  <w:marRight w:val="0"/>
                  <w:marTop w:val="0"/>
                  <w:marBottom w:val="0"/>
                  <w:divBdr>
                    <w:top w:val="none" w:sz="0" w:space="0" w:color="auto"/>
                    <w:left w:val="none" w:sz="0" w:space="0" w:color="auto"/>
                    <w:bottom w:val="none" w:sz="0" w:space="0" w:color="auto"/>
                    <w:right w:val="none" w:sz="0" w:space="0" w:color="auto"/>
                  </w:divBdr>
                </w:div>
                <w:div w:id="1539969979">
                  <w:marLeft w:val="0"/>
                  <w:marRight w:val="0"/>
                  <w:marTop w:val="0"/>
                  <w:marBottom w:val="0"/>
                  <w:divBdr>
                    <w:top w:val="none" w:sz="0" w:space="0" w:color="auto"/>
                    <w:left w:val="none" w:sz="0" w:space="0" w:color="auto"/>
                    <w:bottom w:val="none" w:sz="0" w:space="0" w:color="auto"/>
                    <w:right w:val="none" w:sz="0" w:space="0" w:color="auto"/>
                  </w:divBdr>
                </w:div>
                <w:div w:id="2009206690">
                  <w:marLeft w:val="0"/>
                  <w:marRight w:val="0"/>
                  <w:marTop w:val="0"/>
                  <w:marBottom w:val="0"/>
                  <w:divBdr>
                    <w:top w:val="none" w:sz="0" w:space="0" w:color="auto"/>
                    <w:left w:val="none" w:sz="0" w:space="0" w:color="auto"/>
                    <w:bottom w:val="none" w:sz="0" w:space="0" w:color="auto"/>
                    <w:right w:val="none" w:sz="0" w:space="0" w:color="auto"/>
                  </w:divBdr>
                </w:div>
                <w:div w:id="1030571016">
                  <w:marLeft w:val="0"/>
                  <w:marRight w:val="0"/>
                  <w:marTop w:val="0"/>
                  <w:marBottom w:val="0"/>
                  <w:divBdr>
                    <w:top w:val="none" w:sz="0" w:space="0" w:color="auto"/>
                    <w:left w:val="none" w:sz="0" w:space="0" w:color="auto"/>
                    <w:bottom w:val="none" w:sz="0" w:space="0" w:color="auto"/>
                    <w:right w:val="none" w:sz="0" w:space="0" w:color="auto"/>
                  </w:divBdr>
                </w:div>
                <w:div w:id="314576537">
                  <w:marLeft w:val="0"/>
                  <w:marRight w:val="0"/>
                  <w:marTop w:val="0"/>
                  <w:marBottom w:val="0"/>
                  <w:divBdr>
                    <w:top w:val="none" w:sz="0" w:space="0" w:color="auto"/>
                    <w:left w:val="none" w:sz="0" w:space="0" w:color="auto"/>
                    <w:bottom w:val="none" w:sz="0" w:space="0" w:color="auto"/>
                    <w:right w:val="none" w:sz="0" w:space="0" w:color="auto"/>
                  </w:divBdr>
                </w:div>
                <w:div w:id="2145542943">
                  <w:marLeft w:val="0"/>
                  <w:marRight w:val="0"/>
                  <w:marTop w:val="0"/>
                  <w:marBottom w:val="0"/>
                  <w:divBdr>
                    <w:top w:val="none" w:sz="0" w:space="0" w:color="auto"/>
                    <w:left w:val="none" w:sz="0" w:space="0" w:color="auto"/>
                    <w:bottom w:val="none" w:sz="0" w:space="0" w:color="auto"/>
                    <w:right w:val="none" w:sz="0" w:space="0" w:color="auto"/>
                  </w:divBdr>
                </w:div>
                <w:div w:id="1220818977">
                  <w:marLeft w:val="0"/>
                  <w:marRight w:val="0"/>
                  <w:marTop w:val="0"/>
                  <w:marBottom w:val="0"/>
                  <w:divBdr>
                    <w:top w:val="none" w:sz="0" w:space="0" w:color="auto"/>
                    <w:left w:val="none" w:sz="0" w:space="0" w:color="auto"/>
                    <w:bottom w:val="none" w:sz="0" w:space="0" w:color="auto"/>
                    <w:right w:val="none" w:sz="0" w:space="0" w:color="auto"/>
                  </w:divBdr>
                </w:div>
                <w:div w:id="1940677194">
                  <w:marLeft w:val="0"/>
                  <w:marRight w:val="0"/>
                  <w:marTop w:val="0"/>
                  <w:marBottom w:val="0"/>
                  <w:divBdr>
                    <w:top w:val="none" w:sz="0" w:space="0" w:color="auto"/>
                    <w:left w:val="none" w:sz="0" w:space="0" w:color="auto"/>
                    <w:bottom w:val="none" w:sz="0" w:space="0" w:color="auto"/>
                    <w:right w:val="none" w:sz="0" w:space="0" w:color="auto"/>
                  </w:divBdr>
                </w:div>
                <w:div w:id="1715350454">
                  <w:marLeft w:val="0"/>
                  <w:marRight w:val="0"/>
                  <w:marTop w:val="0"/>
                  <w:marBottom w:val="0"/>
                  <w:divBdr>
                    <w:top w:val="none" w:sz="0" w:space="0" w:color="auto"/>
                    <w:left w:val="none" w:sz="0" w:space="0" w:color="auto"/>
                    <w:bottom w:val="none" w:sz="0" w:space="0" w:color="auto"/>
                    <w:right w:val="none" w:sz="0" w:space="0" w:color="auto"/>
                  </w:divBdr>
                </w:div>
                <w:div w:id="1834107688">
                  <w:marLeft w:val="0"/>
                  <w:marRight w:val="0"/>
                  <w:marTop w:val="0"/>
                  <w:marBottom w:val="0"/>
                  <w:divBdr>
                    <w:top w:val="none" w:sz="0" w:space="0" w:color="auto"/>
                    <w:left w:val="none" w:sz="0" w:space="0" w:color="auto"/>
                    <w:bottom w:val="none" w:sz="0" w:space="0" w:color="auto"/>
                    <w:right w:val="none" w:sz="0" w:space="0" w:color="auto"/>
                  </w:divBdr>
                </w:div>
                <w:div w:id="1999193092">
                  <w:marLeft w:val="0"/>
                  <w:marRight w:val="0"/>
                  <w:marTop w:val="0"/>
                  <w:marBottom w:val="0"/>
                  <w:divBdr>
                    <w:top w:val="none" w:sz="0" w:space="0" w:color="auto"/>
                    <w:left w:val="none" w:sz="0" w:space="0" w:color="auto"/>
                    <w:bottom w:val="none" w:sz="0" w:space="0" w:color="auto"/>
                    <w:right w:val="none" w:sz="0" w:space="0" w:color="auto"/>
                  </w:divBdr>
                </w:div>
                <w:div w:id="1913588502">
                  <w:marLeft w:val="0"/>
                  <w:marRight w:val="0"/>
                  <w:marTop w:val="0"/>
                  <w:marBottom w:val="0"/>
                  <w:divBdr>
                    <w:top w:val="none" w:sz="0" w:space="0" w:color="auto"/>
                    <w:left w:val="none" w:sz="0" w:space="0" w:color="auto"/>
                    <w:bottom w:val="none" w:sz="0" w:space="0" w:color="auto"/>
                    <w:right w:val="none" w:sz="0" w:space="0" w:color="auto"/>
                  </w:divBdr>
                </w:div>
                <w:div w:id="1488398804">
                  <w:marLeft w:val="0"/>
                  <w:marRight w:val="0"/>
                  <w:marTop w:val="0"/>
                  <w:marBottom w:val="0"/>
                  <w:divBdr>
                    <w:top w:val="none" w:sz="0" w:space="0" w:color="auto"/>
                    <w:left w:val="none" w:sz="0" w:space="0" w:color="auto"/>
                    <w:bottom w:val="none" w:sz="0" w:space="0" w:color="auto"/>
                    <w:right w:val="none" w:sz="0" w:space="0" w:color="auto"/>
                  </w:divBdr>
                </w:div>
                <w:div w:id="1355573404">
                  <w:marLeft w:val="0"/>
                  <w:marRight w:val="0"/>
                  <w:marTop w:val="0"/>
                  <w:marBottom w:val="0"/>
                  <w:divBdr>
                    <w:top w:val="none" w:sz="0" w:space="0" w:color="auto"/>
                    <w:left w:val="none" w:sz="0" w:space="0" w:color="auto"/>
                    <w:bottom w:val="none" w:sz="0" w:space="0" w:color="auto"/>
                    <w:right w:val="none" w:sz="0" w:space="0" w:color="auto"/>
                  </w:divBdr>
                </w:div>
                <w:div w:id="1615014435">
                  <w:marLeft w:val="0"/>
                  <w:marRight w:val="0"/>
                  <w:marTop w:val="0"/>
                  <w:marBottom w:val="0"/>
                  <w:divBdr>
                    <w:top w:val="none" w:sz="0" w:space="0" w:color="auto"/>
                    <w:left w:val="none" w:sz="0" w:space="0" w:color="auto"/>
                    <w:bottom w:val="none" w:sz="0" w:space="0" w:color="auto"/>
                    <w:right w:val="none" w:sz="0" w:space="0" w:color="auto"/>
                  </w:divBdr>
                </w:div>
                <w:div w:id="361445880">
                  <w:marLeft w:val="0"/>
                  <w:marRight w:val="0"/>
                  <w:marTop w:val="0"/>
                  <w:marBottom w:val="0"/>
                  <w:divBdr>
                    <w:top w:val="none" w:sz="0" w:space="0" w:color="auto"/>
                    <w:left w:val="none" w:sz="0" w:space="0" w:color="auto"/>
                    <w:bottom w:val="none" w:sz="0" w:space="0" w:color="auto"/>
                    <w:right w:val="none" w:sz="0" w:space="0" w:color="auto"/>
                  </w:divBdr>
                </w:div>
                <w:div w:id="2055499567">
                  <w:marLeft w:val="0"/>
                  <w:marRight w:val="0"/>
                  <w:marTop w:val="0"/>
                  <w:marBottom w:val="0"/>
                  <w:divBdr>
                    <w:top w:val="none" w:sz="0" w:space="0" w:color="auto"/>
                    <w:left w:val="none" w:sz="0" w:space="0" w:color="auto"/>
                    <w:bottom w:val="none" w:sz="0" w:space="0" w:color="auto"/>
                    <w:right w:val="none" w:sz="0" w:space="0" w:color="auto"/>
                  </w:divBdr>
                </w:div>
                <w:div w:id="222956495">
                  <w:marLeft w:val="0"/>
                  <w:marRight w:val="0"/>
                  <w:marTop w:val="0"/>
                  <w:marBottom w:val="0"/>
                  <w:divBdr>
                    <w:top w:val="none" w:sz="0" w:space="0" w:color="auto"/>
                    <w:left w:val="none" w:sz="0" w:space="0" w:color="auto"/>
                    <w:bottom w:val="none" w:sz="0" w:space="0" w:color="auto"/>
                    <w:right w:val="none" w:sz="0" w:space="0" w:color="auto"/>
                  </w:divBdr>
                </w:div>
                <w:div w:id="232281545">
                  <w:marLeft w:val="0"/>
                  <w:marRight w:val="0"/>
                  <w:marTop w:val="0"/>
                  <w:marBottom w:val="0"/>
                  <w:divBdr>
                    <w:top w:val="none" w:sz="0" w:space="0" w:color="auto"/>
                    <w:left w:val="none" w:sz="0" w:space="0" w:color="auto"/>
                    <w:bottom w:val="none" w:sz="0" w:space="0" w:color="auto"/>
                    <w:right w:val="none" w:sz="0" w:space="0" w:color="auto"/>
                  </w:divBdr>
                </w:div>
                <w:div w:id="574055218">
                  <w:marLeft w:val="0"/>
                  <w:marRight w:val="0"/>
                  <w:marTop w:val="0"/>
                  <w:marBottom w:val="0"/>
                  <w:divBdr>
                    <w:top w:val="none" w:sz="0" w:space="0" w:color="auto"/>
                    <w:left w:val="none" w:sz="0" w:space="0" w:color="auto"/>
                    <w:bottom w:val="none" w:sz="0" w:space="0" w:color="auto"/>
                    <w:right w:val="none" w:sz="0" w:space="0" w:color="auto"/>
                  </w:divBdr>
                </w:div>
                <w:div w:id="578052493">
                  <w:marLeft w:val="0"/>
                  <w:marRight w:val="0"/>
                  <w:marTop w:val="0"/>
                  <w:marBottom w:val="0"/>
                  <w:divBdr>
                    <w:top w:val="none" w:sz="0" w:space="0" w:color="auto"/>
                    <w:left w:val="none" w:sz="0" w:space="0" w:color="auto"/>
                    <w:bottom w:val="none" w:sz="0" w:space="0" w:color="auto"/>
                    <w:right w:val="none" w:sz="0" w:space="0" w:color="auto"/>
                  </w:divBdr>
                </w:div>
                <w:div w:id="2098675054">
                  <w:marLeft w:val="0"/>
                  <w:marRight w:val="0"/>
                  <w:marTop w:val="0"/>
                  <w:marBottom w:val="0"/>
                  <w:divBdr>
                    <w:top w:val="none" w:sz="0" w:space="0" w:color="auto"/>
                    <w:left w:val="none" w:sz="0" w:space="0" w:color="auto"/>
                    <w:bottom w:val="none" w:sz="0" w:space="0" w:color="auto"/>
                    <w:right w:val="none" w:sz="0" w:space="0" w:color="auto"/>
                  </w:divBdr>
                </w:div>
                <w:div w:id="748965530">
                  <w:marLeft w:val="0"/>
                  <w:marRight w:val="0"/>
                  <w:marTop w:val="0"/>
                  <w:marBottom w:val="0"/>
                  <w:divBdr>
                    <w:top w:val="none" w:sz="0" w:space="0" w:color="auto"/>
                    <w:left w:val="none" w:sz="0" w:space="0" w:color="auto"/>
                    <w:bottom w:val="none" w:sz="0" w:space="0" w:color="auto"/>
                    <w:right w:val="none" w:sz="0" w:space="0" w:color="auto"/>
                  </w:divBdr>
                </w:div>
                <w:div w:id="215892761">
                  <w:marLeft w:val="0"/>
                  <w:marRight w:val="0"/>
                  <w:marTop w:val="0"/>
                  <w:marBottom w:val="0"/>
                  <w:divBdr>
                    <w:top w:val="none" w:sz="0" w:space="0" w:color="auto"/>
                    <w:left w:val="none" w:sz="0" w:space="0" w:color="auto"/>
                    <w:bottom w:val="none" w:sz="0" w:space="0" w:color="auto"/>
                    <w:right w:val="none" w:sz="0" w:space="0" w:color="auto"/>
                  </w:divBdr>
                </w:div>
                <w:div w:id="920482301">
                  <w:marLeft w:val="0"/>
                  <w:marRight w:val="0"/>
                  <w:marTop w:val="0"/>
                  <w:marBottom w:val="0"/>
                  <w:divBdr>
                    <w:top w:val="none" w:sz="0" w:space="0" w:color="auto"/>
                    <w:left w:val="none" w:sz="0" w:space="0" w:color="auto"/>
                    <w:bottom w:val="none" w:sz="0" w:space="0" w:color="auto"/>
                    <w:right w:val="none" w:sz="0" w:space="0" w:color="auto"/>
                  </w:divBdr>
                </w:div>
                <w:div w:id="866718319">
                  <w:marLeft w:val="0"/>
                  <w:marRight w:val="0"/>
                  <w:marTop w:val="0"/>
                  <w:marBottom w:val="0"/>
                  <w:divBdr>
                    <w:top w:val="none" w:sz="0" w:space="0" w:color="auto"/>
                    <w:left w:val="none" w:sz="0" w:space="0" w:color="auto"/>
                    <w:bottom w:val="none" w:sz="0" w:space="0" w:color="auto"/>
                    <w:right w:val="none" w:sz="0" w:space="0" w:color="auto"/>
                  </w:divBdr>
                </w:div>
                <w:div w:id="809635173">
                  <w:marLeft w:val="0"/>
                  <w:marRight w:val="0"/>
                  <w:marTop w:val="0"/>
                  <w:marBottom w:val="0"/>
                  <w:divBdr>
                    <w:top w:val="none" w:sz="0" w:space="0" w:color="auto"/>
                    <w:left w:val="none" w:sz="0" w:space="0" w:color="auto"/>
                    <w:bottom w:val="none" w:sz="0" w:space="0" w:color="auto"/>
                    <w:right w:val="none" w:sz="0" w:space="0" w:color="auto"/>
                  </w:divBdr>
                </w:div>
                <w:div w:id="2031948670">
                  <w:marLeft w:val="0"/>
                  <w:marRight w:val="0"/>
                  <w:marTop w:val="0"/>
                  <w:marBottom w:val="0"/>
                  <w:divBdr>
                    <w:top w:val="none" w:sz="0" w:space="0" w:color="auto"/>
                    <w:left w:val="none" w:sz="0" w:space="0" w:color="auto"/>
                    <w:bottom w:val="none" w:sz="0" w:space="0" w:color="auto"/>
                    <w:right w:val="none" w:sz="0" w:space="0" w:color="auto"/>
                  </w:divBdr>
                </w:div>
                <w:div w:id="1757285964">
                  <w:marLeft w:val="0"/>
                  <w:marRight w:val="0"/>
                  <w:marTop w:val="0"/>
                  <w:marBottom w:val="0"/>
                  <w:divBdr>
                    <w:top w:val="none" w:sz="0" w:space="0" w:color="auto"/>
                    <w:left w:val="none" w:sz="0" w:space="0" w:color="auto"/>
                    <w:bottom w:val="none" w:sz="0" w:space="0" w:color="auto"/>
                    <w:right w:val="none" w:sz="0" w:space="0" w:color="auto"/>
                  </w:divBdr>
                </w:div>
                <w:div w:id="395011787">
                  <w:marLeft w:val="0"/>
                  <w:marRight w:val="0"/>
                  <w:marTop w:val="0"/>
                  <w:marBottom w:val="0"/>
                  <w:divBdr>
                    <w:top w:val="none" w:sz="0" w:space="0" w:color="auto"/>
                    <w:left w:val="none" w:sz="0" w:space="0" w:color="auto"/>
                    <w:bottom w:val="none" w:sz="0" w:space="0" w:color="auto"/>
                    <w:right w:val="none" w:sz="0" w:space="0" w:color="auto"/>
                  </w:divBdr>
                </w:div>
                <w:div w:id="385882913">
                  <w:marLeft w:val="0"/>
                  <w:marRight w:val="0"/>
                  <w:marTop w:val="0"/>
                  <w:marBottom w:val="0"/>
                  <w:divBdr>
                    <w:top w:val="none" w:sz="0" w:space="0" w:color="auto"/>
                    <w:left w:val="none" w:sz="0" w:space="0" w:color="auto"/>
                    <w:bottom w:val="none" w:sz="0" w:space="0" w:color="auto"/>
                    <w:right w:val="none" w:sz="0" w:space="0" w:color="auto"/>
                  </w:divBdr>
                </w:div>
                <w:div w:id="1372531702">
                  <w:marLeft w:val="0"/>
                  <w:marRight w:val="0"/>
                  <w:marTop w:val="0"/>
                  <w:marBottom w:val="0"/>
                  <w:divBdr>
                    <w:top w:val="none" w:sz="0" w:space="0" w:color="auto"/>
                    <w:left w:val="none" w:sz="0" w:space="0" w:color="auto"/>
                    <w:bottom w:val="none" w:sz="0" w:space="0" w:color="auto"/>
                    <w:right w:val="none" w:sz="0" w:space="0" w:color="auto"/>
                  </w:divBdr>
                </w:div>
                <w:div w:id="143812890">
                  <w:marLeft w:val="0"/>
                  <w:marRight w:val="0"/>
                  <w:marTop w:val="0"/>
                  <w:marBottom w:val="0"/>
                  <w:divBdr>
                    <w:top w:val="none" w:sz="0" w:space="0" w:color="auto"/>
                    <w:left w:val="none" w:sz="0" w:space="0" w:color="auto"/>
                    <w:bottom w:val="none" w:sz="0" w:space="0" w:color="auto"/>
                    <w:right w:val="none" w:sz="0" w:space="0" w:color="auto"/>
                  </w:divBdr>
                </w:div>
                <w:div w:id="1044452662">
                  <w:marLeft w:val="0"/>
                  <w:marRight w:val="0"/>
                  <w:marTop w:val="0"/>
                  <w:marBottom w:val="0"/>
                  <w:divBdr>
                    <w:top w:val="none" w:sz="0" w:space="0" w:color="auto"/>
                    <w:left w:val="none" w:sz="0" w:space="0" w:color="auto"/>
                    <w:bottom w:val="none" w:sz="0" w:space="0" w:color="auto"/>
                    <w:right w:val="none" w:sz="0" w:space="0" w:color="auto"/>
                  </w:divBdr>
                </w:div>
                <w:div w:id="953485930">
                  <w:marLeft w:val="0"/>
                  <w:marRight w:val="0"/>
                  <w:marTop w:val="0"/>
                  <w:marBottom w:val="0"/>
                  <w:divBdr>
                    <w:top w:val="none" w:sz="0" w:space="0" w:color="auto"/>
                    <w:left w:val="none" w:sz="0" w:space="0" w:color="auto"/>
                    <w:bottom w:val="none" w:sz="0" w:space="0" w:color="auto"/>
                    <w:right w:val="none" w:sz="0" w:space="0" w:color="auto"/>
                  </w:divBdr>
                </w:div>
                <w:div w:id="189536310">
                  <w:marLeft w:val="0"/>
                  <w:marRight w:val="0"/>
                  <w:marTop w:val="0"/>
                  <w:marBottom w:val="0"/>
                  <w:divBdr>
                    <w:top w:val="none" w:sz="0" w:space="0" w:color="auto"/>
                    <w:left w:val="none" w:sz="0" w:space="0" w:color="auto"/>
                    <w:bottom w:val="none" w:sz="0" w:space="0" w:color="auto"/>
                    <w:right w:val="none" w:sz="0" w:space="0" w:color="auto"/>
                  </w:divBdr>
                </w:div>
                <w:div w:id="1889951804">
                  <w:marLeft w:val="0"/>
                  <w:marRight w:val="0"/>
                  <w:marTop w:val="0"/>
                  <w:marBottom w:val="0"/>
                  <w:divBdr>
                    <w:top w:val="none" w:sz="0" w:space="0" w:color="auto"/>
                    <w:left w:val="none" w:sz="0" w:space="0" w:color="auto"/>
                    <w:bottom w:val="none" w:sz="0" w:space="0" w:color="auto"/>
                    <w:right w:val="none" w:sz="0" w:space="0" w:color="auto"/>
                  </w:divBdr>
                </w:div>
                <w:div w:id="192111448">
                  <w:marLeft w:val="0"/>
                  <w:marRight w:val="0"/>
                  <w:marTop w:val="0"/>
                  <w:marBottom w:val="0"/>
                  <w:divBdr>
                    <w:top w:val="none" w:sz="0" w:space="0" w:color="auto"/>
                    <w:left w:val="none" w:sz="0" w:space="0" w:color="auto"/>
                    <w:bottom w:val="none" w:sz="0" w:space="0" w:color="auto"/>
                    <w:right w:val="none" w:sz="0" w:space="0" w:color="auto"/>
                  </w:divBdr>
                </w:div>
                <w:div w:id="1310328439">
                  <w:marLeft w:val="0"/>
                  <w:marRight w:val="0"/>
                  <w:marTop w:val="0"/>
                  <w:marBottom w:val="0"/>
                  <w:divBdr>
                    <w:top w:val="none" w:sz="0" w:space="0" w:color="auto"/>
                    <w:left w:val="none" w:sz="0" w:space="0" w:color="auto"/>
                    <w:bottom w:val="none" w:sz="0" w:space="0" w:color="auto"/>
                    <w:right w:val="none" w:sz="0" w:space="0" w:color="auto"/>
                  </w:divBdr>
                </w:div>
                <w:div w:id="2141416020">
                  <w:marLeft w:val="0"/>
                  <w:marRight w:val="0"/>
                  <w:marTop w:val="0"/>
                  <w:marBottom w:val="0"/>
                  <w:divBdr>
                    <w:top w:val="none" w:sz="0" w:space="0" w:color="auto"/>
                    <w:left w:val="none" w:sz="0" w:space="0" w:color="auto"/>
                    <w:bottom w:val="none" w:sz="0" w:space="0" w:color="auto"/>
                    <w:right w:val="none" w:sz="0" w:space="0" w:color="auto"/>
                  </w:divBdr>
                </w:div>
                <w:div w:id="999507847">
                  <w:marLeft w:val="0"/>
                  <w:marRight w:val="0"/>
                  <w:marTop w:val="0"/>
                  <w:marBottom w:val="0"/>
                  <w:divBdr>
                    <w:top w:val="none" w:sz="0" w:space="0" w:color="auto"/>
                    <w:left w:val="none" w:sz="0" w:space="0" w:color="auto"/>
                    <w:bottom w:val="none" w:sz="0" w:space="0" w:color="auto"/>
                    <w:right w:val="none" w:sz="0" w:space="0" w:color="auto"/>
                  </w:divBdr>
                </w:div>
                <w:div w:id="805900030">
                  <w:marLeft w:val="0"/>
                  <w:marRight w:val="0"/>
                  <w:marTop w:val="0"/>
                  <w:marBottom w:val="0"/>
                  <w:divBdr>
                    <w:top w:val="none" w:sz="0" w:space="0" w:color="auto"/>
                    <w:left w:val="none" w:sz="0" w:space="0" w:color="auto"/>
                    <w:bottom w:val="none" w:sz="0" w:space="0" w:color="auto"/>
                    <w:right w:val="none" w:sz="0" w:space="0" w:color="auto"/>
                  </w:divBdr>
                </w:div>
                <w:div w:id="1102990280">
                  <w:marLeft w:val="0"/>
                  <w:marRight w:val="0"/>
                  <w:marTop w:val="0"/>
                  <w:marBottom w:val="0"/>
                  <w:divBdr>
                    <w:top w:val="none" w:sz="0" w:space="0" w:color="auto"/>
                    <w:left w:val="none" w:sz="0" w:space="0" w:color="auto"/>
                    <w:bottom w:val="none" w:sz="0" w:space="0" w:color="auto"/>
                    <w:right w:val="none" w:sz="0" w:space="0" w:color="auto"/>
                  </w:divBdr>
                </w:div>
                <w:div w:id="1213691357">
                  <w:marLeft w:val="0"/>
                  <w:marRight w:val="0"/>
                  <w:marTop w:val="0"/>
                  <w:marBottom w:val="0"/>
                  <w:divBdr>
                    <w:top w:val="none" w:sz="0" w:space="0" w:color="auto"/>
                    <w:left w:val="none" w:sz="0" w:space="0" w:color="auto"/>
                    <w:bottom w:val="none" w:sz="0" w:space="0" w:color="auto"/>
                    <w:right w:val="none" w:sz="0" w:space="0" w:color="auto"/>
                  </w:divBdr>
                </w:div>
                <w:div w:id="1172064311">
                  <w:marLeft w:val="0"/>
                  <w:marRight w:val="0"/>
                  <w:marTop w:val="0"/>
                  <w:marBottom w:val="0"/>
                  <w:divBdr>
                    <w:top w:val="none" w:sz="0" w:space="0" w:color="auto"/>
                    <w:left w:val="none" w:sz="0" w:space="0" w:color="auto"/>
                    <w:bottom w:val="none" w:sz="0" w:space="0" w:color="auto"/>
                    <w:right w:val="none" w:sz="0" w:space="0" w:color="auto"/>
                  </w:divBdr>
                </w:div>
                <w:div w:id="2033721766">
                  <w:marLeft w:val="0"/>
                  <w:marRight w:val="0"/>
                  <w:marTop w:val="0"/>
                  <w:marBottom w:val="0"/>
                  <w:divBdr>
                    <w:top w:val="none" w:sz="0" w:space="0" w:color="auto"/>
                    <w:left w:val="none" w:sz="0" w:space="0" w:color="auto"/>
                    <w:bottom w:val="none" w:sz="0" w:space="0" w:color="auto"/>
                    <w:right w:val="none" w:sz="0" w:space="0" w:color="auto"/>
                  </w:divBdr>
                </w:div>
                <w:div w:id="2143035163">
                  <w:marLeft w:val="0"/>
                  <w:marRight w:val="0"/>
                  <w:marTop w:val="0"/>
                  <w:marBottom w:val="0"/>
                  <w:divBdr>
                    <w:top w:val="none" w:sz="0" w:space="0" w:color="auto"/>
                    <w:left w:val="none" w:sz="0" w:space="0" w:color="auto"/>
                    <w:bottom w:val="none" w:sz="0" w:space="0" w:color="auto"/>
                    <w:right w:val="none" w:sz="0" w:space="0" w:color="auto"/>
                  </w:divBdr>
                </w:div>
                <w:div w:id="1830093302">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 w:id="769156877">
                  <w:marLeft w:val="0"/>
                  <w:marRight w:val="0"/>
                  <w:marTop w:val="0"/>
                  <w:marBottom w:val="0"/>
                  <w:divBdr>
                    <w:top w:val="none" w:sz="0" w:space="0" w:color="auto"/>
                    <w:left w:val="none" w:sz="0" w:space="0" w:color="auto"/>
                    <w:bottom w:val="none" w:sz="0" w:space="0" w:color="auto"/>
                    <w:right w:val="none" w:sz="0" w:space="0" w:color="auto"/>
                  </w:divBdr>
                </w:div>
                <w:div w:id="249317169">
                  <w:marLeft w:val="0"/>
                  <w:marRight w:val="0"/>
                  <w:marTop w:val="0"/>
                  <w:marBottom w:val="0"/>
                  <w:divBdr>
                    <w:top w:val="none" w:sz="0" w:space="0" w:color="auto"/>
                    <w:left w:val="none" w:sz="0" w:space="0" w:color="auto"/>
                    <w:bottom w:val="none" w:sz="0" w:space="0" w:color="auto"/>
                    <w:right w:val="none" w:sz="0" w:space="0" w:color="auto"/>
                  </w:divBdr>
                </w:div>
                <w:div w:id="1102530212">
                  <w:marLeft w:val="0"/>
                  <w:marRight w:val="0"/>
                  <w:marTop w:val="0"/>
                  <w:marBottom w:val="0"/>
                  <w:divBdr>
                    <w:top w:val="none" w:sz="0" w:space="0" w:color="auto"/>
                    <w:left w:val="none" w:sz="0" w:space="0" w:color="auto"/>
                    <w:bottom w:val="none" w:sz="0" w:space="0" w:color="auto"/>
                    <w:right w:val="none" w:sz="0" w:space="0" w:color="auto"/>
                  </w:divBdr>
                </w:div>
                <w:div w:id="765927266">
                  <w:marLeft w:val="0"/>
                  <w:marRight w:val="0"/>
                  <w:marTop w:val="0"/>
                  <w:marBottom w:val="0"/>
                  <w:divBdr>
                    <w:top w:val="none" w:sz="0" w:space="0" w:color="auto"/>
                    <w:left w:val="none" w:sz="0" w:space="0" w:color="auto"/>
                    <w:bottom w:val="none" w:sz="0" w:space="0" w:color="auto"/>
                    <w:right w:val="none" w:sz="0" w:space="0" w:color="auto"/>
                  </w:divBdr>
                </w:div>
                <w:div w:id="358237489">
                  <w:marLeft w:val="0"/>
                  <w:marRight w:val="0"/>
                  <w:marTop w:val="0"/>
                  <w:marBottom w:val="0"/>
                  <w:divBdr>
                    <w:top w:val="none" w:sz="0" w:space="0" w:color="auto"/>
                    <w:left w:val="none" w:sz="0" w:space="0" w:color="auto"/>
                    <w:bottom w:val="none" w:sz="0" w:space="0" w:color="auto"/>
                    <w:right w:val="none" w:sz="0" w:space="0" w:color="auto"/>
                  </w:divBdr>
                </w:div>
                <w:div w:id="58944237">
                  <w:marLeft w:val="0"/>
                  <w:marRight w:val="0"/>
                  <w:marTop w:val="0"/>
                  <w:marBottom w:val="0"/>
                  <w:divBdr>
                    <w:top w:val="none" w:sz="0" w:space="0" w:color="auto"/>
                    <w:left w:val="none" w:sz="0" w:space="0" w:color="auto"/>
                    <w:bottom w:val="none" w:sz="0" w:space="0" w:color="auto"/>
                    <w:right w:val="none" w:sz="0" w:space="0" w:color="auto"/>
                  </w:divBdr>
                </w:div>
                <w:div w:id="782503613">
                  <w:marLeft w:val="0"/>
                  <w:marRight w:val="0"/>
                  <w:marTop w:val="0"/>
                  <w:marBottom w:val="0"/>
                  <w:divBdr>
                    <w:top w:val="none" w:sz="0" w:space="0" w:color="auto"/>
                    <w:left w:val="none" w:sz="0" w:space="0" w:color="auto"/>
                    <w:bottom w:val="none" w:sz="0" w:space="0" w:color="auto"/>
                    <w:right w:val="none" w:sz="0" w:space="0" w:color="auto"/>
                  </w:divBdr>
                </w:div>
                <w:div w:id="1891459158">
                  <w:marLeft w:val="0"/>
                  <w:marRight w:val="0"/>
                  <w:marTop w:val="0"/>
                  <w:marBottom w:val="0"/>
                  <w:divBdr>
                    <w:top w:val="none" w:sz="0" w:space="0" w:color="auto"/>
                    <w:left w:val="none" w:sz="0" w:space="0" w:color="auto"/>
                    <w:bottom w:val="none" w:sz="0" w:space="0" w:color="auto"/>
                    <w:right w:val="none" w:sz="0" w:space="0" w:color="auto"/>
                  </w:divBdr>
                </w:div>
                <w:div w:id="1517309378">
                  <w:marLeft w:val="0"/>
                  <w:marRight w:val="0"/>
                  <w:marTop w:val="0"/>
                  <w:marBottom w:val="0"/>
                  <w:divBdr>
                    <w:top w:val="none" w:sz="0" w:space="0" w:color="auto"/>
                    <w:left w:val="none" w:sz="0" w:space="0" w:color="auto"/>
                    <w:bottom w:val="none" w:sz="0" w:space="0" w:color="auto"/>
                    <w:right w:val="none" w:sz="0" w:space="0" w:color="auto"/>
                  </w:divBdr>
                </w:div>
                <w:div w:id="903682301">
                  <w:marLeft w:val="0"/>
                  <w:marRight w:val="0"/>
                  <w:marTop w:val="0"/>
                  <w:marBottom w:val="0"/>
                  <w:divBdr>
                    <w:top w:val="none" w:sz="0" w:space="0" w:color="auto"/>
                    <w:left w:val="none" w:sz="0" w:space="0" w:color="auto"/>
                    <w:bottom w:val="none" w:sz="0" w:space="0" w:color="auto"/>
                    <w:right w:val="none" w:sz="0" w:space="0" w:color="auto"/>
                  </w:divBdr>
                </w:div>
                <w:div w:id="685638842">
                  <w:marLeft w:val="0"/>
                  <w:marRight w:val="0"/>
                  <w:marTop w:val="0"/>
                  <w:marBottom w:val="0"/>
                  <w:divBdr>
                    <w:top w:val="none" w:sz="0" w:space="0" w:color="auto"/>
                    <w:left w:val="none" w:sz="0" w:space="0" w:color="auto"/>
                    <w:bottom w:val="none" w:sz="0" w:space="0" w:color="auto"/>
                    <w:right w:val="none" w:sz="0" w:space="0" w:color="auto"/>
                  </w:divBdr>
                </w:div>
                <w:div w:id="1261795767">
                  <w:marLeft w:val="0"/>
                  <w:marRight w:val="0"/>
                  <w:marTop w:val="0"/>
                  <w:marBottom w:val="0"/>
                  <w:divBdr>
                    <w:top w:val="none" w:sz="0" w:space="0" w:color="auto"/>
                    <w:left w:val="none" w:sz="0" w:space="0" w:color="auto"/>
                    <w:bottom w:val="none" w:sz="0" w:space="0" w:color="auto"/>
                    <w:right w:val="none" w:sz="0" w:space="0" w:color="auto"/>
                  </w:divBdr>
                </w:div>
                <w:div w:id="198133149">
                  <w:marLeft w:val="0"/>
                  <w:marRight w:val="0"/>
                  <w:marTop w:val="0"/>
                  <w:marBottom w:val="0"/>
                  <w:divBdr>
                    <w:top w:val="none" w:sz="0" w:space="0" w:color="auto"/>
                    <w:left w:val="none" w:sz="0" w:space="0" w:color="auto"/>
                    <w:bottom w:val="none" w:sz="0" w:space="0" w:color="auto"/>
                    <w:right w:val="none" w:sz="0" w:space="0" w:color="auto"/>
                  </w:divBdr>
                </w:div>
                <w:div w:id="1030423180">
                  <w:marLeft w:val="0"/>
                  <w:marRight w:val="0"/>
                  <w:marTop w:val="0"/>
                  <w:marBottom w:val="0"/>
                  <w:divBdr>
                    <w:top w:val="none" w:sz="0" w:space="0" w:color="auto"/>
                    <w:left w:val="none" w:sz="0" w:space="0" w:color="auto"/>
                    <w:bottom w:val="none" w:sz="0" w:space="0" w:color="auto"/>
                    <w:right w:val="none" w:sz="0" w:space="0" w:color="auto"/>
                  </w:divBdr>
                </w:div>
                <w:div w:id="1223255514">
                  <w:marLeft w:val="0"/>
                  <w:marRight w:val="0"/>
                  <w:marTop w:val="0"/>
                  <w:marBottom w:val="0"/>
                  <w:divBdr>
                    <w:top w:val="none" w:sz="0" w:space="0" w:color="auto"/>
                    <w:left w:val="none" w:sz="0" w:space="0" w:color="auto"/>
                    <w:bottom w:val="none" w:sz="0" w:space="0" w:color="auto"/>
                    <w:right w:val="none" w:sz="0" w:space="0" w:color="auto"/>
                  </w:divBdr>
                </w:div>
                <w:div w:id="300380977">
                  <w:marLeft w:val="0"/>
                  <w:marRight w:val="0"/>
                  <w:marTop w:val="0"/>
                  <w:marBottom w:val="0"/>
                  <w:divBdr>
                    <w:top w:val="none" w:sz="0" w:space="0" w:color="auto"/>
                    <w:left w:val="none" w:sz="0" w:space="0" w:color="auto"/>
                    <w:bottom w:val="none" w:sz="0" w:space="0" w:color="auto"/>
                    <w:right w:val="none" w:sz="0" w:space="0" w:color="auto"/>
                  </w:divBdr>
                </w:div>
                <w:div w:id="1502043564">
                  <w:marLeft w:val="0"/>
                  <w:marRight w:val="0"/>
                  <w:marTop w:val="0"/>
                  <w:marBottom w:val="0"/>
                  <w:divBdr>
                    <w:top w:val="none" w:sz="0" w:space="0" w:color="auto"/>
                    <w:left w:val="none" w:sz="0" w:space="0" w:color="auto"/>
                    <w:bottom w:val="none" w:sz="0" w:space="0" w:color="auto"/>
                    <w:right w:val="none" w:sz="0" w:space="0" w:color="auto"/>
                  </w:divBdr>
                </w:div>
                <w:div w:id="708185892">
                  <w:marLeft w:val="0"/>
                  <w:marRight w:val="0"/>
                  <w:marTop w:val="0"/>
                  <w:marBottom w:val="0"/>
                  <w:divBdr>
                    <w:top w:val="none" w:sz="0" w:space="0" w:color="auto"/>
                    <w:left w:val="none" w:sz="0" w:space="0" w:color="auto"/>
                    <w:bottom w:val="none" w:sz="0" w:space="0" w:color="auto"/>
                    <w:right w:val="none" w:sz="0" w:space="0" w:color="auto"/>
                  </w:divBdr>
                </w:div>
                <w:div w:id="1644773538">
                  <w:marLeft w:val="0"/>
                  <w:marRight w:val="0"/>
                  <w:marTop w:val="0"/>
                  <w:marBottom w:val="0"/>
                  <w:divBdr>
                    <w:top w:val="none" w:sz="0" w:space="0" w:color="auto"/>
                    <w:left w:val="none" w:sz="0" w:space="0" w:color="auto"/>
                    <w:bottom w:val="none" w:sz="0" w:space="0" w:color="auto"/>
                    <w:right w:val="none" w:sz="0" w:space="0" w:color="auto"/>
                  </w:divBdr>
                </w:div>
                <w:div w:id="523593930">
                  <w:marLeft w:val="0"/>
                  <w:marRight w:val="0"/>
                  <w:marTop w:val="0"/>
                  <w:marBottom w:val="0"/>
                  <w:divBdr>
                    <w:top w:val="none" w:sz="0" w:space="0" w:color="auto"/>
                    <w:left w:val="none" w:sz="0" w:space="0" w:color="auto"/>
                    <w:bottom w:val="none" w:sz="0" w:space="0" w:color="auto"/>
                    <w:right w:val="none" w:sz="0" w:space="0" w:color="auto"/>
                  </w:divBdr>
                </w:div>
                <w:div w:id="1179007820">
                  <w:marLeft w:val="0"/>
                  <w:marRight w:val="0"/>
                  <w:marTop w:val="0"/>
                  <w:marBottom w:val="0"/>
                  <w:divBdr>
                    <w:top w:val="none" w:sz="0" w:space="0" w:color="auto"/>
                    <w:left w:val="none" w:sz="0" w:space="0" w:color="auto"/>
                    <w:bottom w:val="none" w:sz="0" w:space="0" w:color="auto"/>
                    <w:right w:val="none" w:sz="0" w:space="0" w:color="auto"/>
                  </w:divBdr>
                </w:div>
                <w:div w:id="1507288179">
                  <w:marLeft w:val="0"/>
                  <w:marRight w:val="0"/>
                  <w:marTop w:val="0"/>
                  <w:marBottom w:val="0"/>
                  <w:divBdr>
                    <w:top w:val="none" w:sz="0" w:space="0" w:color="auto"/>
                    <w:left w:val="none" w:sz="0" w:space="0" w:color="auto"/>
                    <w:bottom w:val="none" w:sz="0" w:space="0" w:color="auto"/>
                    <w:right w:val="none" w:sz="0" w:space="0" w:color="auto"/>
                  </w:divBdr>
                </w:div>
                <w:div w:id="1024479826">
                  <w:marLeft w:val="0"/>
                  <w:marRight w:val="0"/>
                  <w:marTop w:val="0"/>
                  <w:marBottom w:val="0"/>
                  <w:divBdr>
                    <w:top w:val="none" w:sz="0" w:space="0" w:color="auto"/>
                    <w:left w:val="none" w:sz="0" w:space="0" w:color="auto"/>
                    <w:bottom w:val="none" w:sz="0" w:space="0" w:color="auto"/>
                    <w:right w:val="none" w:sz="0" w:space="0" w:color="auto"/>
                  </w:divBdr>
                </w:div>
                <w:div w:id="1089236760">
                  <w:marLeft w:val="0"/>
                  <w:marRight w:val="0"/>
                  <w:marTop w:val="0"/>
                  <w:marBottom w:val="0"/>
                  <w:divBdr>
                    <w:top w:val="none" w:sz="0" w:space="0" w:color="auto"/>
                    <w:left w:val="none" w:sz="0" w:space="0" w:color="auto"/>
                    <w:bottom w:val="none" w:sz="0" w:space="0" w:color="auto"/>
                    <w:right w:val="none" w:sz="0" w:space="0" w:color="auto"/>
                  </w:divBdr>
                </w:div>
                <w:div w:id="57022448">
                  <w:marLeft w:val="0"/>
                  <w:marRight w:val="0"/>
                  <w:marTop w:val="0"/>
                  <w:marBottom w:val="0"/>
                  <w:divBdr>
                    <w:top w:val="none" w:sz="0" w:space="0" w:color="auto"/>
                    <w:left w:val="none" w:sz="0" w:space="0" w:color="auto"/>
                    <w:bottom w:val="none" w:sz="0" w:space="0" w:color="auto"/>
                    <w:right w:val="none" w:sz="0" w:space="0" w:color="auto"/>
                  </w:divBdr>
                </w:div>
                <w:div w:id="1816752425">
                  <w:marLeft w:val="0"/>
                  <w:marRight w:val="0"/>
                  <w:marTop w:val="0"/>
                  <w:marBottom w:val="0"/>
                  <w:divBdr>
                    <w:top w:val="none" w:sz="0" w:space="0" w:color="auto"/>
                    <w:left w:val="none" w:sz="0" w:space="0" w:color="auto"/>
                    <w:bottom w:val="none" w:sz="0" w:space="0" w:color="auto"/>
                    <w:right w:val="none" w:sz="0" w:space="0" w:color="auto"/>
                  </w:divBdr>
                </w:div>
                <w:div w:id="1618826649">
                  <w:marLeft w:val="0"/>
                  <w:marRight w:val="0"/>
                  <w:marTop w:val="0"/>
                  <w:marBottom w:val="0"/>
                  <w:divBdr>
                    <w:top w:val="none" w:sz="0" w:space="0" w:color="auto"/>
                    <w:left w:val="none" w:sz="0" w:space="0" w:color="auto"/>
                    <w:bottom w:val="none" w:sz="0" w:space="0" w:color="auto"/>
                    <w:right w:val="none" w:sz="0" w:space="0" w:color="auto"/>
                  </w:divBdr>
                </w:div>
                <w:div w:id="1970233802">
                  <w:marLeft w:val="0"/>
                  <w:marRight w:val="0"/>
                  <w:marTop w:val="0"/>
                  <w:marBottom w:val="0"/>
                  <w:divBdr>
                    <w:top w:val="none" w:sz="0" w:space="0" w:color="auto"/>
                    <w:left w:val="none" w:sz="0" w:space="0" w:color="auto"/>
                    <w:bottom w:val="none" w:sz="0" w:space="0" w:color="auto"/>
                    <w:right w:val="none" w:sz="0" w:space="0" w:color="auto"/>
                  </w:divBdr>
                </w:div>
                <w:div w:id="598490450">
                  <w:marLeft w:val="0"/>
                  <w:marRight w:val="0"/>
                  <w:marTop w:val="0"/>
                  <w:marBottom w:val="0"/>
                  <w:divBdr>
                    <w:top w:val="none" w:sz="0" w:space="0" w:color="auto"/>
                    <w:left w:val="none" w:sz="0" w:space="0" w:color="auto"/>
                    <w:bottom w:val="none" w:sz="0" w:space="0" w:color="auto"/>
                    <w:right w:val="none" w:sz="0" w:space="0" w:color="auto"/>
                  </w:divBdr>
                </w:div>
                <w:div w:id="2085757897">
                  <w:marLeft w:val="0"/>
                  <w:marRight w:val="0"/>
                  <w:marTop w:val="0"/>
                  <w:marBottom w:val="0"/>
                  <w:divBdr>
                    <w:top w:val="none" w:sz="0" w:space="0" w:color="auto"/>
                    <w:left w:val="none" w:sz="0" w:space="0" w:color="auto"/>
                    <w:bottom w:val="none" w:sz="0" w:space="0" w:color="auto"/>
                    <w:right w:val="none" w:sz="0" w:space="0" w:color="auto"/>
                  </w:divBdr>
                </w:div>
                <w:div w:id="1999766878">
                  <w:marLeft w:val="0"/>
                  <w:marRight w:val="0"/>
                  <w:marTop w:val="0"/>
                  <w:marBottom w:val="0"/>
                  <w:divBdr>
                    <w:top w:val="none" w:sz="0" w:space="0" w:color="auto"/>
                    <w:left w:val="none" w:sz="0" w:space="0" w:color="auto"/>
                    <w:bottom w:val="none" w:sz="0" w:space="0" w:color="auto"/>
                    <w:right w:val="none" w:sz="0" w:space="0" w:color="auto"/>
                  </w:divBdr>
                </w:div>
                <w:div w:id="1888834117">
                  <w:marLeft w:val="0"/>
                  <w:marRight w:val="0"/>
                  <w:marTop w:val="0"/>
                  <w:marBottom w:val="0"/>
                  <w:divBdr>
                    <w:top w:val="none" w:sz="0" w:space="0" w:color="auto"/>
                    <w:left w:val="none" w:sz="0" w:space="0" w:color="auto"/>
                    <w:bottom w:val="none" w:sz="0" w:space="0" w:color="auto"/>
                    <w:right w:val="none" w:sz="0" w:space="0" w:color="auto"/>
                  </w:divBdr>
                </w:div>
                <w:div w:id="1364552435">
                  <w:marLeft w:val="0"/>
                  <w:marRight w:val="0"/>
                  <w:marTop w:val="0"/>
                  <w:marBottom w:val="0"/>
                  <w:divBdr>
                    <w:top w:val="none" w:sz="0" w:space="0" w:color="auto"/>
                    <w:left w:val="none" w:sz="0" w:space="0" w:color="auto"/>
                    <w:bottom w:val="none" w:sz="0" w:space="0" w:color="auto"/>
                    <w:right w:val="none" w:sz="0" w:space="0" w:color="auto"/>
                  </w:divBdr>
                </w:div>
                <w:div w:id="458690425">
                  <w:marLeft w:val="0"/>
                  <w:marRight w:val="0"/>
                  <w:marTop w:val="0"/>
                  <w:marBottom w:val="0"/>
                  <w:divBdr>
                    <w:top w:val="none" w:sz="0" w:space="0" w:color="auto"/>
                    <w:left w:val="none" w:sz="0" w:space="0" w:color="auto"/>
                    <w:bottom w:val="none" w:sz="0" w:space="0" w:color="auto"/>
                    <w:right w:val="none" w:sz="0" w:space="0" w:color="auto"/>
                  </w:divBdr>
                </w:div>
                <w:div w:id="379209623">
                  <w:marLeft w:val="0"/>
                  <w:marRight w:val="0"/>
                  <w:marTop w:val="0"/>
                  <w:marBottom w:val="0"/>
                  <w:divBdr>
                    <w:top w:val="none" w:sz="0" w:space="0" w:color="auto"/>
                    <w:left w:val="none" w:sz="0" w:space="0" w:color="auto"/>
                    <w:bottom w:val="none" w:sz="0" w:space="0" w:color="auto"/>
                    <w:right w:val="none" w:sz="0" w:space="0" w:color="auto"/>
                  </w:divBdr>
                </w:div>
                <w:div w:id="2047675020">
                  <w:marLeft w:val="0"/>
                  <w:marRight w:val="0"/>
                  <w:marTop w:val="0"/>
                  <w:marBottom w:val="0"/>
                  <w:divBdr>
                    <w:top w:val="none" w:sz="0" w:space="0" w:color="auto"/>
                    <w:left w:val="none" w:sz="0" w:space="0" w:color="auto"/>
                    <w:bottom w:val="none" w:sz="0" w:space="0" w:color="auto"/>
                    <w:right w:val="none" w:sz="0" w:space="0" w:color="auto"/>
                  </w:divBdr>
                </w:div>
                <w:div w:id="979191599">
                  <w:marLeft w:val="0"/>
                  <w:marRight w:val="0"/>
                  <w:marTop w:val="0"/>
                  <w:marBottom w:val="0"/>
                  <w:divBdr>
                    <w:top w:val="none" w:sz="0" w:space="0" w:color="auto"/>
                    <w:left w:val="none" w:sz="0" w:space="0" w:color="auto"/>
                    <w:bottom w:val="none" w:sz="0" w:space="0" w:color="auto"/>
                    <w:right w:val="none" w:sz="0" w:space="0" w:color="auto"/>
                  </w:divBdr>
                </w:div>
                <w:div w:id="93135491">
                  <w:marLeft w:val="0"/>
                  <w:marRight w:val="0"/>
                  <w:marTop w:val="0"/>
                  <w:marBottom w:val="0"/>
                  <w:divBdr>
                    <w:top w:val="none" w:sz="0" w:space="0" w:color="auto"/>
                    <w:left w:val="none" w:sz="0" w:space="0" w:color="auto"/>
                    <w:bottom w:val="none" w:sz="0" w:space="0" w:color="auto"/>
                    <w:right w:val="none" w:sz="0" w:space="0" w:color="auto"/>
                  </w:divBdr>
                </w:div>
                <w:div w:id="333382931">
                  <w:marLeft w:val="0"/>
                  <w:marRight w:val="0"/>
                  <w:marTop w:val="0"/>
                  <w:marBottom w:val="0"/>
                  <w:divBdr>
                    <w:top w:val="none" w:sz="0" w:space="0" w:color="auto"/>
                    <w:left w:val="none" w:sz="0" w:space="0" w:color="auto"/>
                    <w:bottom w:val="none" w:sz="0" w:space="0" w:color="auto"/>
                    <w:right w:val="none" w:sz="0" w:space="0" w:color="auto"/>
                  </w:divBdr>
                </w:div>
                <w:div w:id="843589518">
                  <w:marLeft w:val="0"/>
                  <w:marRight w:val="0"/>
                  <w:marTop w:val="0"/>
                  <w:marBottom w:val="0"/>
                  <w:divBdr>
                    <w:top w:val="none" w:sz="0" w:space="0" w:color="auto"/>
                    <w:left w:val="none" w:sz="0" w:space="0" w:color="auto"/>
                    <w:bottom w:val="none" w:sz="0" w:space="0" w:color="auto"/>
                    <w:right w:val="none" w:sz="0" w:space="0" w:color="auto"/>
                  </w:divBdr>
                </w:div>
                <w:div w:id="84036570">
                  <w:marLeft w:val="0"/>
                  <w:marRight w:val="0"/>
                  <w:marTop w:val="0"/>
                  <w:marBottom w:val="0"/>
                  <w:divBdr>
                    <w:top w:val="none" w:sz="0" w:space="0" w:color="auto"/>
                    <w:left w:val="none" w:sz="0" w:space="0" w:color="auto"/>
                    <w:bottom w:val="none" w:sz="0" w:space="0" w:color="auto"/>
                    <w:right w:val="none" w:sz="0" w:space="0" w:color="auto"/>
                  </w:divBdr>
                </w:div>
                <w:div w:id="234974424">
                  <w:marLeft w:val="0"/>
                  <w:marRight w:val="0"/>
                  <w:marTop w:val="0"/>
                  <w:marBottom w:val="0"/>
                  <w:divBdr>
                    <w:top w:val="none" w:sz="0" w:space="0" w:color="auto"/>
                    <w:left w:val="none" w:sz="0" w:space="0" w:color="auto"/>
                    <w:bottom w:val="none" w:sz="0" w:space="0" w:color="auto"/>
                    <w:right w:val="none" w:sz="0" w:space="0" w:color="auto"/>
                  </w:divBdr>
                </w:div>
                <w:div w:id="1198545345">
                  <w:marLeft w:val="0"/>
                  <w:marRight w:val="0"/>
                  <w:marTop w:val="0"/>
                  <w:marBottom w:val="0"/>
                  <w:divBdr>
                    <w:top w:val="none" w:sz="0" w:space="0" w:color="auto"/>
                    <w:left w:val="none" w:sz="0" w:space="0" w:color="auto"/>
                    <w:bottom w:val="none" w:sz="0" w:space="0" w:color="auto"/>
                    <w:right w:val="none" w:sz="0" w:space="0" w:color="auto"/>
                  </w:divBdr>
                </w:div>
                <w:div w:id="1409379952">
                  <w:marLeft w:val="0"/>
                  <w:marRight w:val="0"/>
                  <w:marTop w:val="0"/>
                  <w:marBottom w:val="0"/>
                  <w:divBdr>
                    <w:top w:val="none" w:sz="0" w:space="0" w:color="auto"/>
                    <w:left w:val="none" w:sz="0" w:space="0" w:color="auto"/>
                    <w:bottom w:val="none" w:sz="0" w:space="0" w:color="auto"/>
                    <w:right w:val="none" w:sz="0" w:space="0" w:color="auto"/>
                  </w:divBdr>
                </w:div>
                <w:div w:id="1985814371">
                  <w:marLeft w:val="0"/>
                  <w:marRight w:val="0"/>
                  <w:marTop w:val="0"/>
                  <w:marBottom w:val="0"/>
                  <w:divBdr>
                    <w:top w:val="none" w:sz="0" w:space="0" w:color="auto"/>
                    <w:left w:val="none" w:sz="0" w:space="0" w:color="auto"/>
                    <w:bottom w:val="none" w:sz="0" w:space="0" w:color="auto"/>
                    <w:right w:val="none" w:sz="0" w:space="0" w:color="auto"/>
                  </w:divBdr>
                </w:div>
                <w:div w:id="995258621">
                  <w:marLeft w:val="0"/>
                  <w:marRight w:val="0"/>
                  <w:marTop w:val="0"/>
                  <w:marBottom w:val="0"/>
                  <w:divBdr>
                    <w:top w:val="none" w:sz="0" w:space="0" w:color="auto"/>
                    <w:left w:val="none" w:sz="0" w:space="0" w:color="auto"/>
                    <w:bottom w:val="none" w:sz="0" w:space="0" w:color="auto"/>
                    <w:right w:val="none" w:sz="0" w:space="0" w:color="auto"/>
                  </w:divBdr>
                </w:div>
                <w:div w:id="1010912327">
                  <w:marLeft w:val="0"/>
                  <w:marRight w:val="0"/>
                  <w:marTop w:val="0"/>
                  <w:marBottom w:val="0"/>
                  <w:divBdr>
                    <w:top w:val="none" w:sz="0" w:space="0" w:color="auto"/>
                    <w:left w:val="none" w:sz="0" w:space="0" w:color="auto"/>
                    <w:bottom w:val="none" w:sz="0" w:space="0" w:color="auto"/>
                    <w:right w:val="none" w:sz="0" w:space="0" w:color="auto"/>
                  </w:divBdr>
                </w:div>
                <w:div w:id="1297367960">
                  <w:marLeft w:val="0"/>
                  <w:marRight w:val="0"/>
                  <w:marTop w:val="0"/>
                  <w:marBottom w:val="0"/>
                  <w:divBdr>
                    <w:top w:val="none" w:sz="0" w:space="0" w:color="auto"/>
                    <w:left w:val="none" w:sz="0" w:space="0" w:color="auto"/>
                    <w:bottom w:val="none" w:sz="0" w:space="0" w:color="auto"/>
                    <w:right w:val="none" w:sz="0" w:space="0" w:color="auto"/>
                  </w:divBdr>
                </w:div>
                <w:div w:id="835729877">
                  <w:marLeft w:val="0"/>
                  <w:marRight w:val="0"/>
                  <w:marTop w:val="0"/>
                  <w:marBottom w:val="0"/>
                  <w:divBdr>
                    <w:top w:val="none" w:sz="0" w:space="0" w:color="auto"/>
                    <w:left w:val="none" w:sz="0" w:space="0" w:color="auto"/>
                    <w:bottom w:val="none" w:sz="0" w:space="0" w:color="auto"/>
                    <w:right w:val="none" w:sz="0" w:space="0" w:color="auto"/>
                  </w:divBdr>
                </w:div>
                <w:div w:id="960648083">
                  <w:marLeft w:val="0"/>
                  <w:marRight w:val="0"/>
                  <w:marTop w:val="0"/>
                  <w:marBottom w:val="0"/>
                  <w:divBdr>
                    <w:top w:val="none" w:sz="0" w:space="0" w:color="auto"/>
                    <w:left w:val="none" w:sz="0" w:space="0" w:color="auto"/>
                    <w:bottom w:val="none" w:sz="0" w:space="0" w:color="auto"/>
                    <w:right w:val="none" w:sz="0" w:space="0" w:color="auto"/>
                  </w:divBdr>
                </w:div>
                <w:div w:id="1053385904">
                  <w:marLeft w:val="0"/>
                  <w:marRight w:val="0"/>
                  <w:marTop w:val="0"/>
                  <w:marBottom w:val="0"/>
                  <w:divBdr>
                    <w:top w:val="none" w:sz="0" w:space="0" w:color="auto"/>
                    <w:left w:val="none" w:sz="0" w:space="0" w:color="auto"/>
                    <w:bottom w:val="none" w:sz="0" w:space="0" w:color="auto"/>
                    <w:right w:val="none" w:sz="0" w:space="0" w:color="auto"/>
                  </w:divBdr>
                </w:div>
                <w:div w:id="1507673033">
                  <w:marLeft w:val="0"/>
                  <w:marRight w:val="0"/>
                  <w:marTop w:val="0"/>
                  <w:marBottom w:val="0"/>
                  <w:divBdr>
                    <w:top w:val="none" w:sz="0" w:space="0" w:color="auto"/>
                    <w:left w:val="none" w:sz="0" w:space="0" w:color="auto"/>
                    <w:bottom w:val="none" w:sz="0" w:space="0" w:color="auto"/>
                    <w:right w:val="none" w:sz="0" w:space="0" w:color="auto"/>
                  </w:divBdr>
                </w:div>
                <w:div w:id="551619098">
                  <w:marLeft w:val="0"/>
                  <w:marRight w:val="0"/>
                  <w:marTop w:val="0"/>
                  <w:marBottom w:val="0"/>
                  <w:divBdr>
                    <w:top w:val="none" w:sz="0" w:space="0" w:color="auto"/>
                    <w:left w:val="none" w:sz="0" w:space="0" w:color="auto"/>
                    <w:bottom w:val="none" w:sz="0" w:space="0" w:color="auto"/>
                    <w:right w:val="none" w:sz="0" w:space="0" w:color="auto"/>
                  </w:divBdr>
                </w:div>
                <w:div w:id="312298549">
                  <w:marLeft w:val="0"/>
                  <w:marRight w:val="0"/>
                  <w:marTop w:val="0"/>
                  <w:marBottom w:val="0"/>
                  <w:divBdr>
                    <w:top w:val="none" w:sz="0" w:space="0" w:color="auto"/>
                    <w:left w:val="none" w:sz="0" w:space="0" w:color="auto"/>
                    <w:bottom w:val="none" w:sz="0" w:space="0" w:color="auto"/>
                    <w:right w:val="none" w:sz="0" w:space="0" w:color="auto"/>
                  </w:divBdr>
                </w:div>
                <w:div w:id="637343452">
                  <w:marLeft w:val="0"/>
                  <w:marRight w:val="0"/>
                  <w:marTop w:val="0"/>
                  <w:marBottom w:val="0"/>
                  <w:divBdr>
                    <w:top w:val="none" w:sz="0" w:space="0" w:color="auto"/>
                    <w:left w:val="none" w:sz="0" w:space="0" w:color="auto"/>
                    <w:bottom w:val="none" w:sz="0" w:space="0" w:color="auto"/>
                    <w:right w:val="none" w:sz="0" w:space="0" w:color="auto"/>
                  </w:divBdr>
                </w:div>
                <w:div w:id="1964339961">
                  <w:marLeft w:val="0"/>
                  <w:marRight w:val="0"/>
                  <w:marTop w:val="0"/>
                  <w:marBottom w:val="0"/>
                  <w:divBdr>
                    <w:top w:val="none" w:sz="0" w:space="0" w:color="auto"/>
                    <w:left w:val="none" w:sz="0" w:space="0" w:color="auto"/>
                    <w:bottom w:val="none" w:sz="0" w:space="0" w:color="auto"/>
                    <w:right w:val="none" w:sz="0" w:space="0" w:color="auto"/>
                  </w:divBdr>
                </w:div>
                <w:div w:id="1676955129">
                  <w:marLeft w:val="0"/>
                  <w:marRight w:val="0"/>
                  <w:marTop w:val="0"/>
                  <w:marBottom w:val="0"/>
                  <w:divBdr>
                    <w:top w:val="none" w:sz="0" w:space="0" w:color="auto"/>
                    <w:left w:val="none" w:sz="0" w:space="0" w:color="auto"/>
                    <w:bottom w:val="none" w:sz="0" w:space="0" w:color="auto"/>
                    <w:right w:val="none" w:sz="0" w:space="0" w:color="auto"/>
                  </w:divBdr>
                </w:div>
                <w:div w:id="1644503749">
                  <w:marLeft w:val="0"/>
                  <w:marRight w:val="0"/>
                  <w:marTop w:val="0"/>
                  <w:marBottom w:val="0"/>
                  <w:divBdr>
                    <w:top w:val="none" w:sz="0" w:space="0" w:color="auto"/>
                    <w:left w:val="none" w:sz="0" w:space="0" w:color="auto"/>
                    <w:bottom w:val="none" w:sz="0" w:space="0" w:color="auto"/>
                    <w:right w:val="none" w:sz="0" w:space="0" w:color="auto"/>
                  </w:divBdr>
                </w:div>
                <w:div w:id="2141876223">
                  <w:marLeft w:val="0"/>
                  <w:marRight w:val="0"/>
                  <w:marTop w:val="0"/>
                  <w:marBottom w:val="0"/>
                  <w:divBdr>
                    <w:top w:val="none" w:sz="0" w:space="0" w:color="auto"/>
                    <w:left w:val="none" w:sz="0" w:space="0" w:color="auto"/>
                    <w:bottom w:val="none" w:sz="0" w:space="0" w:color="auto"/>
                    <w:right w:val="none" w:sz="0" w:space="0" w:color="auto"/>
                  </w:divBdr>
                </w:div>
                <w:div w:id="598758938">
                  <w:marLeft w:val="0"/>
                  <w:marRight w:val="0"/>
                  <w:marTop w:val="0"/>
                  <w:marBottom w:val="0"/>
                  <w:divBdr>
                    <w:top w:val="none" w:sz="0" w:space="0" w:color="auto"/>
                    <w:left w:val="none" w:sz="0" w:space="0" w:color="auto"/>
                    <w:bottom w:val="none" w:sz="0" w:space="0" w:color="auto"/>
                    <w:right w:val="none" w:sz="0" w:space="0" w:color="auto"/>
                  </w:divBdr>
                </w:div>
                <w:div w:id="1269314786">
                  <w:marLeft w:val="0"/>
                  <w:marRight w:val="0"/>
                  <w:marTop w:val="0"/>
                  <w:marBottom w:val="0"/>
                  <w:divBdr>
                    <w:top w:val="none" w:sz="0" w:space="0" w:color="auto"/>
                    <w:left w:val="none" w:sz="0" w:space="0" w:color="auto"/>
                    <w:bottom w:val="none" w:sz="0" w:space="0" w:color="auto"/>
                    <w:right w:val="none" w:sz="0" w:space="0" w:color="auto"/>
                  </w:divBdr>
                </w:div>
                <w:div w:id="1755204602">
                  <w:marLeft w:val="0"/>
                  <w:marRight w:val="0"/>
                  <w:marTop w:val="0"/>
                  <w:marBottom w:val="0"/>
                  <w:divBdr>
                    <w:top w:val="none" w:sz="0" w:space="0" w:color="auto"/>
                    <w:left w:val="none" w:sz="0" w:space="0" w:color="auto"/>
                    <w:bottom w:val="none" w:sz="0" w:space="0" w:color="auto"/>
                    <w:right w:val="none" w:sz="0" w:space="0" w:color="auto"/>
                  </w:divBdr>
                </w:div>
                <w:div w:id="1687101811">
                  <w:marLeft w:val="0"/>
                  <w:marRight w:val="0"/>
                  <w:marTop w:val="0"/>
                  <w:marBottom w:val="0"/>
                  <w:divBdr>
                    <w:top w:val="none" w:sz="0" w:space="0" w:color="auto"/>
                    <w:left w:val="none" w:sz="0" w:space="0" w:color="auto"/>
                    <w:bottom w:val="none" w:sz="0" w:space="0" w:color="auto"/>
                    <w:right w:val="none" w:sz="0" w:space="0" w:color="auto"/>
                  </w:divBdr>
                </w:div>
                <w:div w:id="1175919767">
                  <w:marLeft w:val="0"/>
                  <w:marRight w:val="0"/>
                  <w:marTop w:val="0"/>
                  <w:marBottom w:val="0"/>
                  <w:divBdr>
                    <w:top w:val="none" w:sz="0" w:space="0" w:color="auto"/>
                    <w:left w:val="none" w:sz="0" w:space="0" w:color="auto"/>
                    <w:bottom w:val="none" w:sz="0" w:space="0" w:color="auto"/>
                    <w:right w:val="none" w:sz="0" w:space="0" w:color="auto"/>
                  </w:divBdr>
                </w:div>
                <w:div w:id="1305894304">
                  <w:marLeft w:val="0"/>
                  <w:marRight w:val="0"/>
                  <w:marTop w:val="0"/>
                  <w:marBottom w:val="0"/>
                  <w:divBdr>
                    <w:top w:val="none" w:sz="0" w:space="0" w:color="auto"/>
                    <w:left w:val="none" w:sz="0" w:space="0" w:color="auto"/>
                    <w:bottom w:val="none" w:sz="0" w:space="0" w:color="auto"/>
                    <w:right w:val="none" w:sz="0" w:space="0" w:color="auto"/>
                  </w:divBdr>
                </w:div>
                <w:div w:id="1591936499">
                  <w:marLeft w:val="0"/>
                  <w:marRight w:val="0"/>
                  <w:marTop w:val="0"/>
                  <w:marBottom w:val="0"/>
                  <w:divBdr>
                    <w:top w:val="none" w:sz="0" w:space="0" w:color="auto"/>
                    <w:left w:val="none" w:sz="0" w:space="0" w:color="auto"/>
                    <w:bottom w:val="none" w:sz="0" w:space="0" w:color="auto"/>
                    <w:right w:val="none" w:sz="0" w:space="0" w:color="auto"/>
                  </w:divBdr>
                </w:div>
                <w:div w:id="1421173007">
                  <w:marLeft w:val="0"/>
                  <w:marRight w:val="0"/>
                  <w:marTop w:val="0"/>
                  <w:marBottom w:val="0"/>
                  <w:divBdr>
                    <w:top w:val="none" w:sz="0" w:space="0" w:color="auto"/>
                    <w:left w:val="none" w:sz="0" w:space="0" w:color="auto"/>
                    <w:bottom w:val="none" w:sz="0" w:space="0" w:color="auto"/>
                    <w:right w:val="none" w:sz="0" w:space="0" w:color="auto"/>
                  </w:divBdr>
                </w:div>
                <w:div w:id="706220912">
                  <w:marLeft w:val="0"/>
                  <w:marRight w:val="0"/>
                  <w:marTop w:val="0"/>
                  <w:marBottom w:val="0"/>
                  <w:divBdr>
                    <w:top w:val="none" w:sz="0" w:space="0" w:color="auto"/>
                    <w:left w:val="none" w:sz="0" w:space="0" w:color="auto"/>
                    <w:bottom w:val="none" w:sz="0" w:space="0" w:color="auto"/>
                    <w:right w:val="none" w:sz="0" w:space="0" w:color="auto"/>
                  </w:divBdr>
                </w:div>
                <w:div w:id="877663867">
                  <w:marLeft w:val="0"/>
                  <w:marRight w:val="0"/>
                  <w:marTop w:val="0"/>
                  <w:marBottom w:val="0"/>
                  <w:divBdr>
                    <w:top w:val="none" w:sz="0" w:space="0" w:color="auto"/>
                    <w:left w:val="none" w:sz="0" w:space="0" w:color="auto"/>
                    <w:bottom w:val="none" w:sz="0" w:space="0" w:color="auto"/>
                    <w:right w:val="none" w:sz="0" w:space="0" w:color="auto"/>
                  </w:divBdr>
                </w:div>
                <w:div w:id="123743195">
                  <w:marLeft w:val="0"/>
                  <w:marRight w:val="0"/>
                  <w:marTop w:val="0"/>
                  <w:marBottom w:val="0"/>
                  <w:divBdr>
                    <w:top w:val="none" w:sz="0" w:space="0" w:color="auto"/>
                    <w:left w:val="none" w:sz="0" w:space="0" w:color="auto"/>
                    <w:bottom w:val="none" w:sz="0" w:space="0" w:color="auto"/>
                    <w:right w:val="none" w:sz="0" w:space="0" w:color="auto"/>
                  </w:divBdr>
                </w:div>
                <w:div w:id="328562907">
                  <w:marLeft w:val="0"/>
                  <w:marRight w:val="0"/>
                  <w:marTop w:val="0"/>
                  <w:marBottom w:val="0"/>
                  <w:divBdr>
                    <w:top w:val="none" w:sz="0" w:space="0" w:color="auto"/>
                    <w:left w:val="none" w:sz="0" w:space="0" w:color="auto"/>
                    <w:bottom w:val="none" w:sz="0" w:space="0" w:color="auto"/>
                    <w:right w:val="none" w:sz="0" w:space="0" w:color="auto"/>
                  </w:divBdr>
                </w:div>
                <w:div w:id="348485338">
                  <w:marLeft w:val="0"/>
                  <w:marRight w:val="0"/>
                  <w:marTop w:val="0"/>
                  <w:marBottom w:val="0"/>
                  <w:divBdr>
                    <w:top w:val="none" w:sz="0" w:space="0" w:color="auto"/>
                    <w:left w:val="none" w:sz="0" w:space="0" w:color="auto"/>
                    <w:bottom w:val="none" w:sz="0" w:space="0" w:color="auto"/>
                    <w:right w:val="none" w:sz="0" w:space="0" w:color="auto"/>
                  </w:divBdr>
                </w:div>
                <w:div w:id="752749761">
                  <w:marLeft w:val="0"/>
                  <w:marRight w:val="0"/>
                  <w:marTop w:val="0"/>
                  <w:marBottom w:val="0"/>
                  <w:divBdr>
                    <w:top w:val="none" w:sz="0" w:space="0" w:color="auto"/>
                    <w:left w:val="none" w:sz="0" w:space="0" w:color="auto"/>
                    <w:bottom w:val="none" w:sz="0" w:space="0" w:color="auto"/>
                    <w:right w:val="none" w:sz="0" w:space="0" w:color="auto"/>
                  </w:divBdr>
                </w:div>
                <w:div w:id="1509059756">
                  <w:marLeft w:val="0"/>
                  <w:marRight w:val="0"/>
                  <w:marTop w:val="0"/>
                  <w:marBottom w:val="0"/>
                  <w:divBdr>
                    <w:top w:val="none" w:sz="0" w:space="0" w:color="auto"/>
                    <w:left w:val="none" w:sz="0" w:space="0" w:color="auto"/>
                    <w:bottom w:val="none" w:sz="0" w:space="0" w:color="auto"/>
                    <w:right w:val="none" w:sz="0" w:space="0" w:color="auto"/>
                  </w:divBdr>
                </w:div>
                <w:div w:id="840120180">
                  <w:marLeft w:val="0"/>
                  <w:marRight w:val="0"/>
                  <w:marTop w:val="0"/>
                  <w:marBottom w:val="0"/>
                  <w:divBdr>
                    <w:top w:val="none" w:sz="0" w:space="0" w:color="auto"/>
                    <w:left w:val="none" w:sz="0" w:space="0" w:color="auto"/>
                    <w:bottom w:val="none" w:sz="0" w:space="0" w:color="auto"/>
                    <w:right w:val="none" w:sz="0" w:space="0" w:color="auto"/>
                  </w:divBdr>
                </w:div>
                <w:div w:id="2053262164">
                  <w:marLeft w:val="0"/>
                  <w:marRight w:val="0"/>
                  <w:marTop w:val="0"/>
                  <w:marBottom w:val="0"/>
                  <w:divBdr>
                    <w:top w:val="none" w:sz="0" w:space="0" w:color="auto"/>
                    <w:left w:val="none" w:sz="0" w:space="0" w:color="auto"/>
                    <w:bottom w:val="none" w:sz="0" w:space="0" w:color="auto"/>
                    <w:right w:val="none" w:sz="0" w:space="0" w:color="auto"/>
                  </w:divBdr>
                </w:div>
                <w:div w:id="1794865998">
                  <w:marLeft w:val="0"/>
                  <w:marRight w:val="0"/>
                  <w:marTop w:val="0"/>
                  <w:marBottom w:val="0"/>
                  <w:divBdr>
                    <w:top w:val="none" w:sz="0" w:space="0" w:color="auto"/>
                    <w:left w:val="none" w:sz="0" w:space="0" w:color="auto"/>
                    <w:bottom w:val="none" w:sz="0" w:space="0" w:color="auto"/>
                    <w:right w:val="none" w:sz="0" w:space="0" w:color="auto"/>
                  </w:divBdr>
                </w:div>
                <w:div w:id="2123111423">
                  <w:marLeft w:val="0"/>
                  <w:marRight w:val="0"/>
                  <w:marTop w:val="0"/>
                  <w:marBottom w:val="0"/>
                  <w:divBdr>
                    <w:top w:val="none" w:sz="0" w:space="0" w:color="auto"/>
                    <w:left w:val="none" w:sz="0" w:space="0" w:color="auto"/>
                    <w:bottom w:val="none" w:sz="0" w:space="0" w:color="auto"/>
                    <w:right w:val="none" w:sz="0" w:space="0" w:color="auto"/>
                  </w:divBdr>
                </w:div>
                <w:div w:id="255552998">
                  <w:marLeft w:val="0"/>
                  <w:marRight w:val="0"/>
                  <w:marTop w:val="0"/>
                  <w:marBottom w:val="0"/>
                  <w:divBdr>
                    <w:top w:val="none" w:sz="0" w:space="0" w:color="auto"/>
                    <w:left w:val="none" w:sz="0" w:space="0" w:color="auto"/>
                    <w:bottom w:val="none" w:sz="0" w:space="0" w:color="auto"/>
                    <w:right w:val="none" w:sz="0" w:space="0" w:color="auto"/>
                  </w:divBdr>
                </w:div>
                <w:div w:id="1186751558">
                  <w:marLeft w:val="0"/>
                  <w:marRight w:val="0"/>
                  <w:marTop w:val="0"/>
                  <w:marBottom w:val="0"/>
                  <w:divBdr>
                    <w:top w:val="none" w:sz="0" w:space="0" w:color="auto"/>
                    <w:left w:val="none" w:sz="0" w:space="0" w:color="auto"/>
                    <w:bottom w:val="none" w:sz="0" w:space="0" w:color="auto"/>
                    <w:right w:val="none" w:sz="0" w:space="0" w:color="auto"/>
                  </w:divBdr>
                </w:div>
                <w:div w:id="1957978896">
                  <w:marLeft w:val="0"/>
                  <w:marRight w:val="0"/>
                  <w:marTop w:val="0"/>
                  <w:marBottom w:val="0"/>
                  <w:divBdr>
                    <w:top w:val="none" w:sz="0" w:space="0" w:color="auto"/>
                    <w:left w:val="none" w:sz="0" w:space="0" w:color="auto"/>
                    <w:bottom w:val="none" w:sz="0" w:space="0" w:color="auto"/>
                    <w:right w:val="none" w:sz="0" w:space="0" w:color="auto"/>
                  </w:divBdr>
                </w:div>
                <w:div w:id="88818471">
                  <w:marLeft w:val="0"/>
                  <w:marRight w:val="0"/>
                  <w:marTop w:val="0"/>
                  <w:marBottom w:val="0"/>
                  <w:divBdr>
                    <w:top w:val="none" w:sz="0" w:space="0" w:color="auto"/>
                    <w:left w:val="none" w:sz="0" w:space="0" w:color="auto"/>
                    <w:bottom w:val="none" w:sz="0" w:space="0" w:color="auto"/>
                    <w:right w:val="none" w:sz="0" w:space="0" w:color="auto"/>
                  </w:divBdr>
                </w:div>
                <w:div w:id="1230774193">
                  <w:marLeft w:val="0"/>
                  <w:marRight w:val="0"/>
                  <w:marTop w:val="0"/>
                  <w:marBottom w:val="0"/>
                  <w:divBdr>
                    <w:top w:val="none" w:sz="0" w:space="0" w:color="auto"/>
                    <w:left w:val="none" w:sz="0" w:space="0" w:color="auto"/>
                    <w:bottom w:val="none" w:sz="0" w:space="0" w:color="auto"/>
                    <w:right w:val="none" w:sz="0" w:space="0" w:color="auto"/>
                  </w:divBdr>
                </w:div>
                <w:div w:id="1775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5784">
          <w:marLeft w:val="0"/>
          <w:marRight w:val="0"/>
          <w:marTop w:val="0"/>
          <w:marBottom w:val="0"/>
          <w:divBdr>
            <w:top w:val="none" w:sz="0" w:space="0" w:color="auto"/>
            <w:left w:val="none" w:sz="0" w:space="0" w:color="auto"/>
            <w:bottom w:val="none" w:sz="0" w:space="0" w:color="auto"/>
            <w:right w:val="none" w:sz="0" w:space="0" w:color="auto"/>
          </w:divBdr>
        </w:div>
        <w:div w:id="858932086">
          <w:marLeft w:val="0"/>
          <w:marRight w:val="0"/>
          <w:marTop w:val="0"/>
          <w:marBottom w:val="0"/>
          <w:divBdr>
            <w:top w:val="none" w:sz="0" w:space="0" w:color="auto"/>
            <w:left w:val="none" w:sz="0" w:space="0" w:color="auto"/>
            <w:bottom w:val="none" w:sz="0" w:space="0" w:color="auto"/>
            <w:right w:val="none" w:sz="0" w:space="0" w:color="auto"/>
          </w:divBdr>
        </w:div>
        <w:div w:id="303319722">
          <w:marLeft w:val="0"/>
          <w:marRight w:val="0"/>
          <w:marTop w:val="0"/>
          <w:marBottom w:val="0"/>
          <w:divBdr>
            <w:top w:val="none" w:sz="0" w:space="0" w:color="auto"/>
            <w:left w:val="none" w:sz="0" w:space="0" w:color="auto"/>
            <w:bottom w:val="none" w:sz="0" w:space="0" w:color="auto"/>
            <w:right w:val="none" w:sz="0" w:space="0" w:color="auto"/>
          </w:divBdr>
        </w:div>
        <w:div w:id="131337389">
          <w:marLeft w:val="0"/>
          <w:marRight w:val="0"/>
          <w:marTop w:val="0"/>
          <w:marBottom w:val="0"/>
          <w:divBdr>
            <w:top w:val="none" w:sz="0" w:space="0" w:color="auto"/>
            <w:left w:val="none" w:sz="0" w:space="0" w:color="auto"/>
            <w:bottom w:val="none" w:sz="0" w:space="0" w:color="auto"/>
            <w:right w:val="none" w:sz="0" w:space="0" w:color="auto"/>
          </w:divBdr>
        </w:div>
        <w:div w:id="1154183527">
          <w:marLeft w:val="0"/>
          <w:marRight w:val="0"/>
          <w:marTop w:val="0"/>
          <w:marBottom w:val="0"/>
          <w:divBdr>
            <w:top w:val="none" w:sz="0" w:space="0" w:color="auto"/>
            <w:left w:val="none" w:sz="0" w:space="0" w:color="auto"/>
            <w:bottom w:val="none" w:sz="0" w:space="0" w:color="auto"/>
            <w:right w:val="none" w:sz="0" w:space="0" w:color="auto"/>
          </w:divBdr>
        </w:div>
        <w:div w:id="558982633">
          <w:marLeft w:val="0"/>
          <w:marRight w:val="0"/>
          <w:marTop w:val="0"/>
          <w:marBottom w:val="0"/>
          <w:divBdr>
            <w:top w:val="none" w:sz="0" w:space="0" w:color="auto"/>
            <w:left w:val="none" w:sz="0" w:space="0" w:color="auto"/>
            <w:bottom w:val="none" w:sz="0" w:space="0" w:color="auto"/>
            <w:right w:val="none" w:sz="0" w:space="0" w:color="auto"/>
          </w:divBdr>
        </w:div>
        <w:div w:id="1059090406">
          <w:marLeft w:val="0"/>
          <w:marRight w:val="0"/>
          <w:marTop w:val="0"/>
          <w:marBottom w:val="0"/>
          <w:divBdr>
            <w:top w:val="none" w:sz="0" w:space="0" w:color="auto"/>
            <w:left w:val="none" w:sz="0" w:space="0" w:color="auto"/>
            <w:bottom w:val="none" w:sz="0" w:space="0" w:color="auto"/>
            <w:right w:val="none" w:sz="0" w:space="0" w:color="auto"/>
          </w:divBdr>
        </w:div>
        <w:div w:id="1749812504">
          <w:marLeft w:val="0"/>
          <w:marRight w:val="0"/>
          <w:marTop w:val="0"/>
          <w:marBottom w:val="0"/>
          <w:divBdr>
            <w:top w:val="none" w:sz="0" w:space="0" w:color="auto"/>
            <w:left w:val="none" w:sz="0" w:space="0" w:color="auto"/>
            <w:bottom w:val="none" w:sz="0" w:space="0" w:color="auto"/>
            <w:right w:val="none" w:sz="0" w:space="0" w:color="auto"/>
          </w:divBdr>
        </w:div>
        <w:div w:id="1724711733">
          <w:marLeft w:val="0"/>
          <w:marRight w:val="0"/>
          <w:marTop w:val="0"/>
          <w:marBottom w:val="0"/>
          <w:divBdr>
            <w:top w:val="none" w:sz="0" w:space="0" w:color="auto"/>
            <w:left w:val="none" w:sz="0" w:space="0" w:color="auto"/>
            <w:bottom w:val="none" w:sz="0" w:space="0" w:color="auto"/>
            <w:right w:val="none" w:sz="0" w:space="0" w:color="auto"/>
          </w:divBdr>
        </w:div>
        <w:div w:id="2133860013">
          <w:marLeft w:val="0"/>
          <w:marRight w:val="0"/>
          <w:marTop w:val="0"/>
          <w:marBottom w:val="0"/>
          <w:divBdr>
            <w:top w:val="none" w:sz="0" w:space="0" w:color="auto"/>
            <w:left w:val="none" w:sz="0" w:space="0" w:color="auto"/>
            <w:bottom w:val="none" w:sz="0" w:space="0" w:color="auto"/>
            <w:right w:val="none" w:sz="0" w:space="0" w:color="auto"/>
          </w:divBdr>
        </w:div>
        <w:div w:id="1790666973">
          <w:marLeft w:val="0"/>
          <w:marRight w:val="0"/>
          <w:marTop w:val="0"/>
          <w:marBottom w:val="0"/>
          <w:divBdr>
            <w:top w:val="none" w:sz="0" w:space="0" w:color="auto"/>
            <w:left w:val="none" w:sz="0" w:space="0" w:color="auto"/>
            <w:bottom w:val="none" w:sz="0" w:space="0" w:color="auto"/>
            <w:right w:val="none" w:sz="0" w:space="0" w:color="auto"/>
          </w:divBdr>
        </w:div>
        <w:div w:id="344938555">
          <w:marLeft w:val="0"/>
          <w:marRight w:val="0"/>
          <w:marTop w:val="0"/>
          <w:marBottom w:val="0"/>
          <w:divBdr>
            <w:top w:val="none" w:sz="0" w:space="0" w:color="auto"/>
            <w:left w:val="none" w:sz="0" w:space="0" w:color="auto"/>
            <w:bottom w:val="none" w:sz="0" w:space="0" w:color="auto"/>
            <w:right w:val="none" w:sz="0" w:space="0" w:color="auto"/>
          </w:divBdr>
        </w:div>
        <w:div w:id="2098357064">
          <w:marLeft w:val="0"/>
          <w:marRight w:val="0"/>
          <w:marTop w:val="0"/>
          <w:marBottom w:val="0"/>
          <w:divBdr>
            <w:top w:val="none" w:sz="0" w:space="0" w:color="auto"/>
            <w:left w:val="none" w:sz="0" w:space="0" w:color="auto"/>
            <w:bottom w:val="none" w:sz="0" w:space="0" w:color="auto"/>
            <w:right w:val="none" w:sz="0" w:space="0" w:color="auto"/>
          </w:divBdr>
        </w:div>
        <w:div w:id="1589725785">
          <w:marLeft w:val="0"/>
          <w:marRight w:val="0"/>
          <w:marTop w:val="0"/>
          <w:marBottom w:val="0"/>
          <w:divBdr>
            <w:top w:val="none" w:sz="0" w:space="0" w:color="auto"/>
            <w:left w:val="none" w:sz="0" w:space="0" w:color="auto"/>
            <w:bottom w:val="none" w:sz="0" w:space="0" w:color="auto"/>
            <w:right w:val="none" w:sz="0" w:space="0" w:color="auto"/>
          </w:divBdr>
        </w:div>
        <w:div w:id="1689060386">
          <w:marLeft w:val="0"/>
          <w:marRight w:val="0"/>
          <w:marTop w:val="0"/>
          <w:marBottom w:val="0"/>
          <w:divBdr>
            <w:top w:val="none" w:sz="0" w:space="0" w:color="auto"/>
            <w:left w:val="none" w:sz="0" w:space="0" w:color="auto"/>
            <w:bottom w:val="none" w:sz="0" w:space="0" w:color="auto"/>
            <w:right w:val="none" w:sz="0" w:space="0" w:color="auto"/>
          </w:divBdr>
        </w:div>
        <w:div w:id="63528462">
          <w:marLeft w:val="0"/>
          <w:marRight w:val="0"/>
          <w:marTop w:val="0"/>
          <w:marBottom w:val="0"/>
          <w:divBdr>
            <w:top w:val="none" w:sz="0" w:space="0" w:color="auto"/>
            <w:left w:val="none" w:sz="0" w:space="0" w:color="auto"/>
            <w:bottom w:val="none" w:sz="0" w:space="0" w:color="auto"/>
            <w:right w:val="none" w:sz="0" w:space="0" w:color="auto"/>
          </w:divBdr>
        </w:div>
        <w:div w:id="1933076724">
          <w:marLeft w:val="0"/>
          <w:marRight w:val="0"/>
          <w:marTop w:val="0"/>
          <w:marBottom w:val="0"/>
          <w:divBdr>
            <w:top w:val="none" w:sz="0" w:space="0" w:color="auto"/>
            <w:left w:val="none" w:sz="0" w:space="0" w:color="auto"/>
            <w:bottom w:val="none" w:sz="0" w:space="0" w:color="auto"/>
            <w:right w:val="none" w:sz="0" w:space="0" w:color="auto"/>
          </w:divBdr>
        </w:div>
        <w:div w:id="2064525123">
          <w:marLeft w:val="0"/>
          <w:marRight w:val="0"/>
          <w:marTop w:val="0"/>
          <w:marBottom w:val="0"/>
          <w:divBdr>
            <w:top w:val="none" w:sz="0" w:space="0" w:color="auto"/>
            <w:left w:val="none" w:sz="0" w:space="0" w:color="auto"/>
            <w:bottom w:val="none" w:sz="0" w:space="0" w:color="auto"/>
            <w:right w:val="none" w:sz="0" w:space="0" w:color="auto"/>
          </w:divBdr>
        </w:div>
        <w:div w:id="1056975525">
          <w:marLeft w:val="0"/>
          <w:marRight w:val="0"/>
          <w:marTop w:val="0"/>
          <w:marBottom w:val="0"/>
          <w:divBdr>
            <w:top w:val="none" w:sz="0" w:space="0" w:color="auto"/>
            <w:left w:val="none" w:sz="0" w:space="0" w:color="auto"/>
            <w:bottom w:val="none" w:sz="0" w:space="0" w:color="auto"/>
            <w:right w:val="none" w:sz="0" w:space="0" w:color="auto"/>
          </w:divBdr>
        </w:div>
        <w:div w:id="216939888">
          <w:marLeft w:val="0"/>
          <w:marRight w:val="0"/>
          <w:marTop w:val="0"/>
          <w:marBottom w:val="0"/>
          <w:divBdr>
            <w:top w:val="none" w:sz="0" w:space="0" w:color="auto"/>
            <w:left w:val="none" w:sz="0" w:space="0" w:color="auto"/>
            <w:bottom w:val="none" w:sz="0" w:space="0" w:color="auto"/>
            <w:right w:val="none" w:sz="0" w:space="0" w:color="auto"/>
          </w:divBdr>
        </w:div>
        <w:div w:id="387725012">
          <w:marLeft w:val="0"/>
          <w:marRight w:val="0"/>
          <w:marTop w:val="0"/>
          <w:marBottom w:val="0"/>
          <w:divBdr>
            <w:top w:val="none" w:sz="0" w:space="0" w:color="auto"/>
            <w:left w:val="none" w:sz="0" w:space="0" w:color="auto"/>
            <w:bottom w:val="none" w:sz="0" w:space="0" w:color="auto"/>
            <w:right w:val="none" w:sz="0" w:space="0" w:color="auto"/>
          </w:divBdr>
        </w:div>
        <w:div w:id="2075198481">
          <w:marLeft w:val="0"/>
          <w:marRight w:val="0"/>
          <w:marTop w:val="0"/>
          <w:marBottom w:val="0"/>
          <w:divBdr>
            <w:top w:val="none" w:sz="0" w:space="0" w:color="auto"/>
            <w:left w:val="none" w:sz="0" w:space="0" w:color="auto"/>
            <w:bottom w:val="none" w:sz="0" w:space="0" w:color="auto"/>
            <w:right w:val="none" w:sz="0" w:space="0" w:color="auto"/>
          </w:divBdr>
        </w:div>
        <w:div w:id="418991905">
          <w:marLeft w:val="0"/>
          <w:marRight w:val="0"/>
          <w:marTop w:val="0"/>
          <w:marBottom w:val="0"/>
          <w:divBdr>
            <w:top w:val="none" w:sz="0" w:space="0" w:color="auto"/>
            <w:left w:val="none" w:sz="0" w:space="0" w:color="auto"/>
            <w:bottom w:val="none" w:sz="0" w:space="0" w:color="auto"/>
            <w:right w:val="none" w:sz="0" w:space="0" w:color="auto"/>
          </w:divBdr>
        </w:div>
        <w:div w:id="1428038947">
          <w:marLeft w:val="0"/>
          <w:marRight w:val="0"/>
          <w:marTop w:val="0"/>
          <w:marBottom w:val="0"/>
          <w:divBdr>
            <w:top w:val="none" w:sz="0" w:space="0" w:color="auto"/>
            <w:left w:val="none" w:sz="0" w:space="0" w:color="auto"/>
            <w:bottom w:val="none" w:sz="0" w:space="0" w:color="auto"/>
            <w:right w:val="none" w:sz="0" w:space="0" w:color="auto"/>
          </w:divBdr>
        </w:div>
        <w:div w:id="1250505913">
          <w:marLeft w:val="0"/>
          <w:marRight w:val="0"/>
          <w:marTop w:val="0"/>
          <w:marBottom w:val="0"/>
          <w:divBdr>
            <w:top w:val="none" w:sz="0" w:space="0" w:color="auto"/>
            <w:left w:val="none" w:sz="0" w:space="0" w:color="auto"/>
            <w:bottom w:val="none" w:sz="0" w:space="0" w:color="auto"/>
            <w:right w:val="none" w:sz="0" w:space="0" w:color="auto"/>
          </w:divBdr>
        </w:div>
        <w:div w:id="809596764">
          <w:marLeft w:val="0"/>
          <w:marRight w:val="0"/>
          <w:marTop w:val="0"/>
          <w:marBottom w:val="0"/>
          <w:divBdr>
            <w:top w:val="none" w:sz="0" w:space="0" w:color="auto"/>
            <w:left w:val="none" w:sz="0" w:space="0" w:color="auto"/>
            <w:bottom w:val="none" w:sz="0" w:space="0" w:color="auto"/>
            <w:right w:val="none" w:sz="0" w:space="0" w:color="auto"/>
          </w:divBdr>
        </w:div>
        <w:div w:id="738089157">
          <w:marLeft w:val="0"/>
          <w:marRight w:val="0"/>
          <w:marTop w:val="0"/>
          <w:marBottom w:val="0"/>
          <w:divBdr>
            <w:top w:val="none" w:sz="0" w:space="0" w:color="auto"/>
            <w:left w:val="none" w:sz="0" w:space="0" w:color="auto"/>
            <w:bottom w:val="none" w:sz="0" w:space="0" w:color="auto"/>
            <w:right w:val="none" w:sz="0" w:space="0" w:color="auto"/>
          </w:divBdr>
        </w:div>
        <w:div w:id="508376636">
          <w:marLeft w:val="0"/>
          <w:marRight w:val="0"/>
          <w:marTop w:val="0"/>
          <w:marBottom w:val="0"/>
          <w:divBdr>
            <w:top w:val="none" w:sz="0" w:space="0" w:color="auto"/>
            <w:left w:val="none" w:sz="0" w:space="0" w:color="auto"/>
            <w:bottom w:val="none" w:sz="0" w:space="0" w:color="auto"/>
            <w:right w:val="none" w:sz="0" w:space="0" w:color="auto"/>
          </w:divBdr>
        </w:div>
        <w:div w:id="579486336">
          <w:marLeft w:val="0"/>
          <w:marRight w:val="0"/>
          <w:marTop w:val="0"/>
          <w:marBottom w:val="0"/>
          <w:divBdr>
            <w:top w:val="none" w:sz="0" w:space="0" w:color="auto"/>
            <w:left w:val="none" w:sz="0" w:space="0" w:color="auto"/>
            <w:bottom w:val="none" w:sz="0" w:space="0" w:color="auto"/>
            <w:right w:val="none" w:sz="0" w:space="0" w:color="auto"/>
          </w:divBdr>
        </w:div>
        <w:div w:id="829909074">
          <w:marLeft w:val="0"/>
          <w:marRight w:val="0"/>
          <w:marTop w:val="0"/>
          <w:marBottom w:val="0"/>
          <w:divBdr>
            <w:top w:val="none" w:sz="0" w:space="0" w:color="auto"/>
            <w:left w:val="none" w:sz="0" w:space="0" w:color="auto"/>
            <w:bottom w:val="none" w:sz="0" w:space="0" w:color="auto"/>
            <w:right w:val="none" w:sz="0" w:space="0" w:color="auto"/>
          </w:divBdr>
        </w:div>
        <w:div w:id="1176847060">
          <w:marLeft w:val="0"/>
          <w:marRight w:val="0"/>
          <w:marTop w:val="0"/>
          <w:marBottom w:val="0"/>
          <w:divBdr>
            <w:top w:val="none" w:sz="0" w:space="0" w:color="auto"/>
            <w:left w:val="none" w:sz="0" w:space="0" w:color="auto"/>
            <w:bottom w:val="none" w:sz="0" w:space="0" w:color="auto"/>
            <w:right w:val="none" w:sz="0" w:space="0" w:color="auto"/>
          </w:divBdr>
        </w:div>
        <w:div w:id="1450204167">
          <w:marLeft w:val="0"/>
          <w:marRight w:val="0"/>
          <w:marTop w:val="0"/>
          <w:marBottom w:val="0"/>
          <w:divBdr>
            <w:top w:val="none" w:sz="0" w:space="0" w:color="auto"/>
            <w:left w:val="none" w:sz="0" w:space="0" w:color="auto"/>
            <w:bottom w:val="none" w:sz="0" w:space="0" w:color="auto"/>
            <w:right w:val="none" w:sz="0" w:space="0" w:color="auto"/>
          </w:divBdr>
        </w:div>
        <w:div w:id="692340537">
          <w:marLeft w:val="0"/>
          <w:marRight w:val="0"/>
          <w:marTop w:val="0"/>
          <w:marBottom w:val="0"/>
          <w:divBdr>
            <w:top w:val="none" w:sz="0" w:space="0" w:color="auto"/>
            <w:left w:val="none" w:sz="0" w:space="0" w:color="auto"/>
            <w:bottom w:val="none" w:sz="0" w:space="0" w:color="auto"/>
            <w:right w:val="none" w:sz="0" w:space="0" w:color="auto"/>
          </w:divBdr>
        </w:div>
        <w:div w:id="1669673369">
          <w:marLeft w:val="0"/>
          <w:marRight w:val="0"/>
          <w:marTop w:val="0"/>
          <w:marBottom w:val="0"/>
          <w:divBdr>
            <w:top w:val="none" w:sz="0" w:space="0" w:color="auto"/>
            <w:left w:val="none" w:sz="0" w:space="0" w:color="auto"/>
            <w:bottom w:val="none" w:sz="0" w:space="0" w:color="auto"/>
            <w:right w:val="none" w:sz="0" w:space="0" w:color="auto"/>
          </w:divBdr>
        </w:div>
        <w:div w:id="1064135760">
          <w:marLeft w:val="0"/>
          <w:marRight w:val="0"/>
          <w:marTop w:val="0"/>
          <w:marBottom w:val="0"/>
          <w:divBdr>
            <w:top w:val="none" w:sz="0" w:space="0" w:color="auto"/>
            <w:left w:val="none" w:sz="0" w:space="0" w:color="auto"/>
            <w:bottom w:val="none" w:sz="0" w:space="0" w:color="auto"/>
            <w:right w:val="none" w:sz="0" w:space="0" w:color="auto"/>
          </w:divBdr>
        </w:div>
        <w:div w:id="1515144771">
          <w:marLeft w:val="0"/>
          <w:marRight w:val="0"/>
          <w:marTop w:val="0"/>
          <w:marBottom w:val="0"/>
          <w:divBdr>
            <w:top w:val="none" w:sz="0" w:space="0" w:color="auto"/>
            <w:left w:val="none" w:sz="0" w:space="0" w:color="auto"/>
            <w:bottom w:val="none" w:sz="0" w:space="0" w:color="auto"/>
            <w:right w:val="none" w:sz="0" w:space="0" w:color="auto"/>
          </w:divBdr>
        </w:div>
        <w:div w:id="169031442">
          <w:marLeft w:val="0"/>
          <w:marRight w:val="0"/>
          <w:marTop w:val="0"/>
          <w:marBottom w:val="0"/>
          <w:divBdr>
            <w:top w:val="none" w:sz="0" w:space="0" w:color="auto"/>
            <w:left w:val="none" w:sz="0" w:space="0" w:color="auto"/>
            <w:bottom w:val="none" w:sz="0" w:space="0" w:color="auto"/>
            <w:right w:val="none" w:sz="0" w:space="0" w:color="auto"/>
          </w:divBdr>
        </w:div>
        <w:div w:id="1376615468">
          <w:marLeft w:val="0"/>
          <w:marRight w:val="0"/>
          <w:marTop w:val="0"/>
          <w:marBottom w:val="0"/>
          <w:divBdr>
            <w:top w:val="none" w:sz="0" w:space="0" w:color="auto"/>
            <w:left w:val="none" w:sz="0" w:space="0" w:color="auto"/>
            <w:bottom w:val="none" w:sz="0" w:space="0" w:color="auto"/>
            <w:right w:val="none" w:sz="0" w:space="0" w:color="auto"/>
          </w:divBdr>
        </w:div>
        <w:div w:id="1050810886">
          <w:marLeft w:val="0"/>
          <w:marRight w:val="0"/>
          <w:marTop w:val="0"/>
          <w:marBottom w:val="0"/>
          <w:divBdr>
            <w:top w:val="none" w:sz="0" w:space="0" w:color="auto"/>
            <w:left w:val="none" w:sz="0" w:space="0" w:color="auto"/>
            <w:bottom w:val="none" w:sz="0" w:space="0" w:color="auto"/>
            <w:right w:val="none" w:sz="0" w:space="0" w:color="auto"/>
          </w:divBdr>
        </w:div>
        <w:div w:id="1457606603">
          <w:marLeft w:val="0"/>
          <w:marRight w:val="0"/>
          <w:marTop w:val="0"/>
          <w:marBottom w:val="0"/>
          <w:divBdr>
            <w:top w:val="none" w:sz="0" w:space="0" w:color="auto"/>
            <w:left w:val="none" w:sz="0" w:space="0" w:color="auto"/>
            <w:bottom w:val="none" w:sz="0" w:space="0" w:color="auto"/>
            <w:right w:val="none" w:sz="0" w:space="0" w:color="auto"/>
          </w:divBdr>
        </w:div>
        <w:div w:id="761924100">
          <w:marLeft w:val="0"/>
          <w:marRight w:val="0"/>
          <w:marTop w:val="0"/>
          <w:marBottom w:val="0"/>
          <w:divBdr>
            <w:top w:val="none" w:sz="0" w:space="0" w:color="auto"/>
            <w:left w:val="none" w:sz="0" w:space="0" w:color="auto"/>
            <w:bottom w:val="none" w:sz="0" w:space="0" w:color="auto"/>
            <w:right w:val="none" w:sz="0" w:space="0" w:color="auto"/>
          </w:divBdr>
        </w:div>
        <w:div w:id="1501389512">
          <w:marLeft w:val="0"/>
          <w:marRight w:val="0"/>
          <w:marTop w:val="0"/>
          <w:marBottom w:val="0"/>
          <w:divBdr>
            <w:top w:val="none" w:sz="0" w:space="0" w:color="auto"/>
            <w:left w:val="none" w:sz="0" w:space="0" w:color="auto"/>
            <w:bottom w:val="none" w:sz="0" w:space="0" w:color="auto"/>
            <w:right w:val="none" w:sz="0" w:space="0" w:color="auto"/>
          </w:divBdr>
        </w:div>
        <w:div w:id="1145513159">
          <w:marLeft w:val="0"/>
          <w:marRight w:val="0"/>
          <w:marTop w:val="0"/>
          <w:marBottom w:val="0"/>
          <w:divBdr>
            <w:top w:val="none" w:sz="0" w:space="0" w:color="auto"/>
            <w:left w:val="none" w:sz="0" w:space="0" w:color="auto"/>
            <w:bottom w:val="none" w:sz="0" w:space="0" w:color="auto"/>
            <w:right w:val="none" w:sz="0" w:space="0" w:color="auto"/>
          </w:divBdr>
        </w:div>
      </w:divsChild>
    </w:div>
    <w:div w:id="1815246967">
      <w:bodyDiv w:val="1"/>
      <w:marLeft w:val="0"/>
      <w:marRight w:val="0"/>
      <w:marTop w:val="0"/>
      <w:marBottom w:val="0"/>
      <w:divBdr>
        <w:top w:val="none" w:sz="0" w:space="0" w:color="auto"/>
        <w:left w:val="none" w:sz="0" w:space="0" w:color="auto"/>
        <w:bottom w:val="none" w:sz="0" w:space="0" w:color="auto"/>
        <w:right w:val="none" w:sz="0" w:space="0" w:color="auto"/>
      </w:divBdr>
      <w:divsChild>
        <w:div w:id="1519080173">
          <w:marLeft w:val="0"/>
          <w:marRight w:val="0"/>
          <w:marTop w:val="0"/>
          <w:marBottom w:val="0"/>
          <w:divBdr>
            <w:top w:val="none" w:sz="0" w:space="0" w:color="auto"/>
            <w:left w:val="none" w:sz="0" w:space="0" w:color="auto"/>
            <w:bottom w:val="none" w:sz="0" w:space="0" w:color="auto"/>
            <w:right w:val="none" w:sz="0" w:space="0" w:color="auto"/>
          </w:divBdr>
          <w:divsChild>
            <w:div w:id="1479541611">
              <w:marLeft w:val="0"/>
              <w:marRight w:val="0"/>
              <w:marTop w:val="0"/>
              <w:marBottom w:val="0"/>
              <w:divBdr>
                <w:top w:val="none" w:sz="0" w:space="0" w:color="auto"/>
                <w:left w:val="none" w:sz="0" w:space="0" w:color="auto"/>
                <w:bottom w:val="none" w:sz="0" w:space="0" w:color="auto"/>
                <w:right w:val="none" w:sz="0" w:space="0" w:color="auto"/>
              </w:divBdr>
            </w:div>
            <w:div w:id="724570941">
              <w:marLeft w:val="0"/>
              <w:marRight w:val="0"/>
              <w:marTop w:val="0"/>
              <w:marBottom w:val="0"/>
              <w:divBdr>
                <w:top w:val="none" w:sz="0" w:space="0" w:color="auto"/>
                <w:left w:val="none" w:sz="0" w:space="0" w:color="auto"/>
                <w:bottom w:val="none" w:sz="0" w:space="0" w:color="auto"/>
                <w:right w:val="none" w:sz="0" w:space="0" w:color="auto"/>
              </w:divBdr>
            </w:div>
            <w:div w:id="163978204">
              <w:marLeft w:val="0"/>
              <w:marRight w:val="0"/>
              <w:marTop w:val="0"/>
              <w:marBottom w:val="0"/>
              <w:divBdr>
                <w:top w:val="none" w:sz="0" w:space="0" w:color="auto"/>
                <w:left w:val="none" w:sz="0" w:space="0" w:color="auto"/>
                <w:bottom w:val="none" w:sz="0" w:space="0" w:color="auto"/>
                <w:right w:val="none" w:sz="0" w:space="0" w:color="auto"/>
              </w:divBdr>
            </w:div>
            <w:div w:id="1656107316">
              <w:marLeft w:val="0"/>
              <w:marRight w:val="0"/>
              <w:marTop w:val="0"/>
              <w:marBottom w:val="0"/>
              <w:divBdr>
                <w:top w:val="none" w:sz="0" w:space="0" w:color="auto"/>
                <w:left w:val="none" w:sz="0" w:space="0" w:color="auto"/>
                <w:bottom w:val="none" w:sz="0" w:space="0" w:color="auto"/>
                <w:right w:val="none" w:sz="0" w:space="0" w:color="auto"/>
              </w:divBdr>
            </w:div>
            <w:div w:id="593167191">
              <w:marLeft w:val="0"/>
              <w:marRight w:val="0"/>
              <w:marTop w:val="0"/>
              <w:marBottom w:val="0"/>
              <w:divBdr>
                <w:top w:val="none" w:sz="0" w:space="0" w:color="auto"/>
                <w:left w:val="none" w:sz="0" w:space="0" w:color="auto"/>
                <w:bottom w:val="none" w:sz="0" w:space="0" w:color="auto"/>
                <w:right w:val="none" w:sz="0" w:space="0" w:color="auto"/>
              </w:divBdr>
            </w:div>
            <w:div w:id="401684184">
              <w:marLeft w:val="0"/>
              <w:marRight w:val="0"/>
              <w:marTop w:val="0"/>
              <w:marBottom w:val="0"/>
              <w:divBdr>
                <w:top w:val="none" w:sz="0" w:space="0" w:color="auto"/>
                <w:left w:val="none" w:sz="0" w:space="0" w:color="auto"/>
                <w:bottom w:val="none" w:sz="0" w:space="0" w:color="auto"/>
                <w:right w:val="none" w:sz="0" w:space="0" w:color="auto"/>
              </w:divBdr>
            </w:div>
            <w:div w:id="347878386">
              <w:marLeft w:val="0"/>
              <w:marRight w:val="0"/>
              <w:marTop w:val="0"/>
              <w:marBottom w:val="0"/>
              <w:divBdr>
                <w:top w:val="none" w:sz="0" w:space="0" w:color="auto"/>
                <w:left w:val="none" w:sz="0" w:space="0" w:color="auto"/>
                <w:bottom w:val="none" w:sz="0" w:space="0" w:color="auto"/>
                <w:right w:val="none" w:sz="0" w:space="0" w:color="auto"/>
              </w:divBdr>
            </w:div>
            <w:div w:id="1901095788">
              <w:marLeft w:val="0"/>
              <w:marRight w:val="0"/>
              <w:marTop w:val="0"/>
              <w:marBottom w:val="0"/>
              <w:divBdr>
                <w:top w:val="none" w:sz="0" w:space="0" w:color="auto"/>
                <w:left w:val="none" w:sz="0" w:space="0" w:color="auto"/>
                <w:bottom w:val="none" w:sz="0" w:space="0" w:color="auto"/>
                <w:right w:val="none" w:sz="0" w:space="0" w:color="auto"/>
              </w:divBdr>
            </w:div>
            <w:div w:id="730082091">
              <w:marLeft w:val="0"/>
              <w:marRight w:val="0"/>
              <w:marTop w:val="0"/>
              <w:marBottom w:val="0"/>
              <w:divBdr>
                <w:top w:val="none" w:sz="0" w:space="0" w:color="auto"/>
                <w:left w:val="none" w:sz="0" w:space="0" w:color="auto"/>
                <w:bottom w:val="none" w:sz="0" w:space="0" w:color="auto"/>
                <w:right w:val="none" w:sz="0" w:space="0" w:color="auto"/>
              </w:divBdr>
            </w:div>
            <w:div w:id="390231683">
              <w:marLeft w:val="0"/>
              <w:marRight w:val="0"/>
              <w:marTop w:val="0"/>
              <w:marBottom w:val="0"/>
              <w:divBdr>
                <w:top w:val="none" w:sz="0" w:space="0" w:color="auto"/>
                <w:left w:val="none" w:sz="0" w:space="0" w:color="auto"/>
                <w:bottom w:val="none" w:sz="0" w:space="0" w:color="auto"/>
                <w:right w:val="none" w:sz="0" w:space="0" w:color="auto"/>
              </w:divBdr>
            </w:div>
            <w:div w:id="934630990">
              <w:marLeft w:val="0"/>
              <w:marRight w:val="0"/>
              <w:marTop w:val="0"/>
              <w:marBottom w:val="0"/>
              <w:divBdr>
                <w:top w:val="none" w:sz="0" w:space="0" w:color="auto"/>
                <w:left w:val="none" w:sz="0" w:space="0" w:color="auto"/>
                <w:bottom w:val="none" w:sz="0" w:space="0" w:color="auto"/>
                <w:right w:val="none" w:sz="0" w:space="0" w:color="auto"/>
              </w:divBdr>
            </w:div>
            <w:div w:id="250823889">
              <w:marLeft w:val="0"/>
              <w:marRight w:val="0"/>
              <w:marTop w:val="0"/>
              <w:marBottom w:val="0"/>
              <w:divBdr>
                <w:top w:val="none" w:sz="0" w:space="0" w:color="auto"/>
                <w:left w:val="none" w:sz="0" w:space="0" w:color="auto"/>
                <w:bottom w:val="none" w:sz="0" w:space="0" w:color="auto"/>
                <w:right w:val="none" w:sz="0" w:space="0" w:color="auto"/>
              </w:divBdr>
            </w:div>
            <w:div w:id="266231706">
              <w:marLeft w:val="0"/>
              <w:marRight w:val="0"/>
              <w:marTop w:val="0"/>
              <w:marBottom w:val="0"/>
              <w:divBdr>
                <w:top w:val="none" w:sz="0" w:space="0" w:color="auto"/>
                <w:left w:val="none" w:sz="0" w:space="0" w:color="auto"/>
                <w:bottom w:val="none" w:sz="0" w:space="0" w:color="auto"/>
                <w:right w:val="none" w:sz="0" w:space="0" w:color="auto"/>
              </w:divBdr>
            </w:div>
            <w:div w:id="1010522354">
              <w:marLeft w:val="0"/>
              <w:marRight w:val="0"/>
              <w:marTop w:val="0"/>
              <w:marBottom w:val="0"/>
              <w:divBdr>
                <w:top w:val="none" w:sz="0" w:space="0" w:color="auto"/>
                <w:left w:val="none" w:sz="0" w:space="0" w:color="auto"/>
                <w:bottom w:val="none" w:sz="0" w:space="0" w:color="auto"/>
                <w:right w:val="none" w:sz="0" w:space="0" w:color="auto"/>
              </w:divBdr>
            </w:div>
            <w:div w:id="1741902642">
              <w:marLeft w:val="0"/>
              <w:marRight w:val="0"/>
              <w:marTop w:val="0"/>
              <w:marBottom w:val="0"/>
              <w:divBdr>
                <w:top w:val="none" w:sz="0" w:space="0" w:color="auto"/>
                <w:left w:val="none" w:sz="0" w:space="0" w:color="auto"/>
                <w:bottom w:val="none" w:sz="0" w:space="0" w:color="auto"/>
                <w:right w:val="none" w:sz="0" w:space="0" w:color="auto"/>
              </w:divBdr>
            </w:div>
            <w:div w:id="1077554029">
              <w:marLeft w:val="0"/>
              <w:marRight w:val="0"/>
              <w:marTop w:val="0"/>
              <w:marBottom w:val="0"/>
              <w:divBdr>
                <w:top w:val="none" w:sz="0" w:space="0" w:color="auto"/>
                <w:left w:val="none" w:sz="0" w:space="0" w:color="auto"/>
                <w:bottom w:val="none" w:sz="0" w:space="0" w:color="auto"/>
                <w:right w:val="none" w:sz="0" w:space="0" w:color="auto"/>
              </w:divBdr>
            </w:div>
            <w:div w:id="38213885">
              <w:marLeft w:val="0"/>
              <w:marRight w:val="0"/>
              <w:marTop w:val="0"/>
              <w:marBottom w:val="0"/>
              <w:divBdr>
                <w:top w:val="none" w:sz="0" w:space="0" w:color="auto"/>
                <w:left w:val="none" w:sz="0" w:space="0" w:color="auto"/>
                <w:bottom w:val="none" w:sz="0" w:space="0" w:color="auto"/>
                <w:right w:val="none" w:sz="0" w:space="0" w:color="auto"/>
              </w:divBdr>
            </w:div>
            <w:div w:id="780565174">
              <w:marLeft w:val="0"/>
              <w:marRight w:val="0"/>
              <w:marTop w:val="0"/>
              <w:marBottom w:val="0"/>
              <w:divBdr>
                <w:top w:val="none" w:sz="0" w:space="0" w:color="auto"/>
                <w:left w:val="none" w:sz="0" w:space="0" w:color="auto"/>
                <w:bottom w:val="none" w:sz="0" w:space="0" w:color="auto"/>
                <w:right w:val="none" w:sz="0" w:space="0" w:color="auto"/>
              </w:divBdr>
            </w:div>
            <w:div w:id="963001118">
              <w:marLeft w:val="0"/>
              <w:marRight w:val="0"/>
              <w:marTop w:val="0"/>
              <w:marBottom w:val="0"/>
              <w:divBdr>
                <w:top w:val="none" w:sz="0" w:space="0" w:color="auto"/>
                <w:left w:val="none" w:sz="0" w:space="0" w:color="auto"/>
                <w:bottom w:val="none" w:sz="0" w:space="0" w:color="auto"/>
                <w:right w:val="none" w:sz="0" w:space="0" w:color="auto"/>
              </w:divBdr>
            </w:div>
            <w:div w:id="227616818">
              <w:marLeft w:val="0"/>
              <w:marRight w:val="0"/>
              <w:marTop w:val="0"/>
              <w:marBottom w:val="0"/>
              <w:divBdr>
                <w:top w:val="none" w:sz="0" w:space="0" w:color="auto"/>
                <w:left w:val="none" w:sz="0" w:space="0" w:color="auto"/>
                <w:bottom w:val="none" w:sz="0" w:space="0" w:color="auto"/>
                <w:right w:val="none" w:sz="0" w:space="0" w:color="auto"/>
              </w:divBdr>
            </w:div>
            <w:div w:id="213348064">
              <w:marLeft w:val="0"/>
              <w:marRight w:val="0"/>
              <w:marTop w:val="0"/>
              <w:marBottom w:val="0"/>
              <w:divBdr>
                <w:top w:val="none" w:sz="0" w:space="0" w:color="auto"/>
                <w:left w:val="none" w:sz="0" w:space="0" w:color="auto"/>
                <w:bottom w:val="none" w:sz="0" w:space="0" w:color="auto"/>
                <w:right w:val="none" w:sz="0" w:space="0" w:color="auto"/>
              </w:divBdr>
            </w:div>
            <w:div w:id="578170938">
              <w:marLeft w:val="0"/>
              <w:marRight w:val="0"/>
              <w:marTop w:val="0"/>
              <w:marBottom w:val="0"/>
              <w:divBdr>
                <w:top w:val="none" w:sz="0" w:space="0" w:color="auto"/>
                <w:left w:val="none" w:sz="0" w:space="0" w:color="auto"/>
                <w:bottom w:val="none" w:sz="0" w:space="0" w:color="auto"/>
                <w:right w:val="none" w:sz="0" w:space="0" w:color="auto"/>
              </w:divBdr>
            </w:div>
            <w:div w:id="1105616700">
              <w:marLeft w:val="0"/>
              <w:marRight w:val="0"/>
              <w:marTop w:val="0"/>
              <w:marBottom w:val="0"/>
              <w:divBdr>
                <w:top w:val="none" w:sz="0" w:space="0" w:color="auto"/>
                <w:left w:val="none" w:sz="0" w:space="0" w:color="auto"/>
                <w:bottom w:val="none" w:sz="0" w:space="0" w:color="auto"/>
                <w:right w:val="none" w:sz="0" w:space="0" w:color="auto"/>
              </w:divBdr>
            </w:div>
            <w:div w:id="3693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2919">
      <w:bodyDiv w:val="1"/>
      <w:marLeft w:val="0"/>
      <w:marRight w:val="0"/>
      <w:marTop w:val="0"/>
      <w:marBottom w:val="0"/>
      <w:divBdr>
        <w:top w:val="none" w:sz="0" w:space="0" w:color="auto"/>
        <w:left w:val="none" w:sz="0" w:space="0" w:color="auto"/>
        <w:bottom w:val="none" w:sz="0" w:space="0" w:color="auto"/>
        <w:right w:val="none" w:sz="0" w:space="0" w:color="auto"/>
      </w:divBdr>
      <w:divsChild>
        <w:div w:id="571350268">
          <w:marLeft w:val="0"/>
          <w:marRight w:val="0"/>
          <w:marTop w:val="0"/>
          <w:marBottom w:val="0"/>
          <w:divBdr>
            <w:top w:val="none" w:sz="0" w:space="0" w:color="auto"/>
            <w:left w:val="none" w:sz="0" w:space="0" w:color="auto"/>
            <w:bottom w:val="none" w:sz="0" w:space="0" w:color="auto"/>
            <w:right w:val="none" w:sz="0" w:space="0" w:color="auto"/>
          </w:divBdr>
          <w:divsChild>
            <w:div w:id="1678388048">
              <w:marLeft w:val="0"/>
              <w:marRight w:val="0"/>
              <w:marTop w:val="0"/>
              <w:marBottom w:val="0"/>
              <w:divBdr>
                <w:top w:val="none" w:sz="0" w:space="0" w:color="auto"/>
                <w:left w:val="none" w:sz="0" w:space="0" w:color="auto"/>
                <w:bottom w:val="none" w:sz="0" w:space="0" w:color="auto"/>
                <w:right w:val="none" w:sz="0" w:space="0" w:color="auto"/>
              </w:divBdr>
              <w:divsChild>
                <w:div w:id="764964646">
                  <w:marLeft w:val="0"/>
                  <w:marRight w:val="0"/>
                  <w:marTop w:val="0"/>
                  <w:marBottom w:val="0"/>
                  <w:divBdr>
                    <w:top w:val="none" w:sz="0" w:space="0" w:color="auto"/>
                    <w:left w:val="none" w:sz="0" w:space="0" w:color="auto"/>
                    <w:bottom w:val="none" w:sz="0" w:space="0" w:color="auto"/>
                    <w:right w:val="none" w:sz="0" w:space="0" w:color="auto"/>
                  </w:divBdr>
                </w:div>
                <w:div w:id="542983072">
                  <w:marLeft w:val="0"/>
                  <w:marRight w:val="0"/>
                  <w:marTop w:val="0"/>
                  <w:marBottom w:val="0"/>
                  <w:divBdr>
                    <w:top w:val="none" w:sz="0" w:space="0" w:color="auto"/>
                    <w:left w:val="none" w:sz="0" w:space="0" w:color="auto"/>
                    <w:bottom w:val="none" w:sz="0" w:space="0" w:color="auto"/>
                    <w:right w:val="none" w:sz="0" w:space="0" w:color="auto"/>
                  </w:divBdr>
                </w:div>
                <w:div w:id="1649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9650">
      <w:bodyDiv w:val="1"/>
      <w:marLeft w:val="0"/>
      <w:marRight w:val="0"/>
      <w:marTop w:val="0"/>
      <w:marBottom w:val="0"/>
      <w:divBdr>
        <w:top w:val="none" w:sz="0" w:space="0" w:color="auto"/>
        <w:left w:val="none" w:sz="0" w:space="0" w:color="auto"/>
        <w:bottom w:val="none" w:sz="0" w:space="0" w:color="auto"/>
        <w:right w:val="none" w:sz="0" w:space="0" w:color="auto"/>
      </w:divBdr>
      <w:divsChild>
        <w:div w:id="1737236972">
          <w:marLeft w:val="0"/>
          <w:marRight w:val="0"/>
          <w:marTop w:val="0"/>
          <w:marBottom w:val="0"/>
          <w:divBdr>
            <w:top w:val="none" w:sz="0" w:space="0" w:color="auto"/>
            <w:left w:val="none" w:sz="0" w:space="0" w:color="auto"/>
            <w:bottom w:val="none" w:sz="0" w:space="0" w:color="auto"/>
            <w:right w:val="none" w:sz="0" w:space="0" w:color="auto"/>
          </w:divBdr>
          <w:divsChild>
            <w:div w:id="1594702419">
              <w:marLeft w:val="0"/>
              <w:marRight w:val="0"/>
              <w:marTop w:val="0"/>
              <w:marBottom w:val="0"/>
              <w:divBdr>
                <w:top w:val="none" w:sz="0" w:space="0" w:color="auto"/>
                <w:left w:val="none" w:sz="0" w:space="0" w:color="auto"/>
                <w:bottom w:val="none" w:sz="0" w:space="0" w:color="auto"/>
                <w:right w:val="none" w:sz="0" w:space="0" w:color="auto"/>
              </w:divBdr>
            </w:div>
            <w:div w:id="533419677">
              <w:marLeft w:val="0"/>
              <w:marRight w:val="0"/>
              <w:marTop w:val="0"/>
              <w:marBottom w:val="0"/>
              <w:divBdr>
                <w:top w:val="none" w:sz="0" w:space="0" w:color="auto"/>
                <w:left w:val="none" w:sz="0" w:space="0" w:color="auto"/>
                <w:bottom w:val="none" w:sz="0" w:space="0" w:color="auto"/>
                <w:right w:val="none" w:sz="0" w:space="0" w:color="auto"/>
              </w:divBdr>
            </w:div>
            <w:div w:id="1982884077">
              <w:marLeft w:val="0"/>
              <w:marRight w:val="0"/>
              <w:marTop w:val="0"/>
              <w:marBottom w:val="0"/>
              <w:divBdr>
                <w:top w:val="none" w:sz="0" w:space="0" w:color="auto"/>
                <w:left w:val="none" w:sz="0" w:space="0" w:color="auto"/>
                <w:bottom w:val="none" w:sz="0" w:space="0" w:color="auto"/>
                <w:right w:val="none" w:sz="0" w:space="0" w:color="auto"/>
              </w:divBdr>
            </w:div>
            <w:div w:id="63919252">
              <w:marLeft w:val="0"/>
              <w:marRight w:val="0"/>
              <w:marTop w:val="0"/>
              <w:marBottom w:val="0"/>
              <w:divBdr>
                <w:top w:val="none" w:sz="0" w:space="0" w:color="auto"/>
                <w:left w:val="none" w:sz="0" w:space="0" w:color="auto"/>
                <w:bottom w:val="none" w:sz="0" w:space="0" w:color="auto"/>
                <w:right w:val="none" w:sz="0" w:space="0" w:color="auto"/>
              </w:divBdr>
            </w:div>
            <w:div w:id="1234507057">
              <w:marLeft w:val="0"/>
              <w:marRight w:val="0"/>
              <w:marTop w:val="0"/>
              <w:marBottom w:val="0"/>
              <w:divBdr>
                <w:top w:val="none" w:sz="0" w:space="0" w:color="auto"/>
                <w:left w:val="none" w:sz="0" w:space="0" w:color="auto"/>
                <w:bottom w:val="none" w:sz="0" w:space="0" w:color="auto"/>
                <w:right w:val="none" w:sz="0" w:space="0" w:color="auto"/>
              </w:divBdr>
            </w:div>
            <w:div w:id="1998992305">
              <w:marLeft w:val="0"/>
              <w:marRight w:val="0"/>
              <w:marTop w:val="0"/>
              <w:marBottom w:val="0"/>
              <w:divBdr>
                <w:top w:val="none" w:sz="0" w:space="0" w:color="auto"/>
                <w:left w:val="none" w:sz="0" w:space="0" w:color="auto"/>
                <w:bottom w:val="none" w:sz="0" w:space="0" w:color="auto"/>
                <w:right w:val="none" w:sz="0" w:space="0" w:color="auto"/>
              </w:divBdr>
            </w:div>
            <w:div w:id="679699885">
              <w:marLeft w:val="0"/>
              <w:marRight w:val="0"/>
              <w:marTop w:val="0"/>
              <w:marBottom w:val="0"/>
              <w:divBdr>
                <w:top w:val="none" w:sz="0" w:space="0" w:color="auto"/>
                <w:left w:val="none" w:sz="0" w:space="0" w:color="auto"/>
                <w:bottom w:val="none" w:sz="0" w:space="0" w:color="auto"/>
                <w:right w:val="none" w:sz="0" w:space="0" w:color="auto"/>
              </w:divBdr>
            </w:div>
            <w:div w:id="864950539">
              <w:marLeft w:val="0"/>
              <w:marRight w:val="0"/>
              <w:marTop w:val="0"/>
              <w:marBottom w:val="0"/>
              <w:divBdr>
                <w:top w:val="none" w:sz="0" w:space="0" w:color="auto"/>
                <w:left w:val="none" w:sz="0" w:space="0" w:color="auto"/>
                <w:bottom w:val="none" w:sz="0" w:space="0" w:color="auto"/>
                <w:right w:val="none" w:sz="0" w:space="0" w:color="auto"/>
              </w:divBdr>
            </w:div>
            <w:div w:id="1373844151">
              <w:marLeft w:val="0"/>
              <w:marRight w:val="0"/>
              <w:marTop w:val="0"/>
              <w:marBottom w:val="0"/>
              <w:divBdr>
                <w:top w:val="none" w:sz="0" w:space="0" w:color="auto"/>
                <w:left w:val="none" w:sz="0" w:space="0" w:color="auto"/>
                <w:bottom w:val="none" w:sz="0" w:space="0" w:color="auto"/>
                <w:right w:val="none" w:sz="0" w:space="0" w:color="auto"/>
              </w:divBdr>
            </w:div>
            <w:div w:id="882013909">
              <w:marLeft w:val="0"/>
              <w:marRight w:val="0"/>
              <w:marTop w:val="0"/>
              <w:marBottom w:val="0"/>
              <w:divBdr>
                <w:top w:val="none" w:sz="0" w:space="0" w:color="auto"/>
                <w:left w:val="none" w:sz="0" w:space="0" w:color="auto"/>
                <w:bottom w:val="none" w:sz="0" w:space="0" w:color="auto"/>
                <w:right w:val="none" w:sz="0" w:space="0" w:color="auto"/>
              </w:divBdr>
            </w:div>
            <w:div w:id="2016493258">
              <w:marLeft w:val="0"/>
              <w:marRight w:val="0"/>
              <w:marTop w:val="0"/>
              <w:marBottom w:val="0"/>
              <w:divBdr>
                <w:top w:val="none" w:sz="0" w:space="0" w:color="auto"/>
                <w:left w:val="none" w:sz="0" w:space="0" w:color="auto"/>
                <w:bottom w:val="none" w:sz="0" w:space="0" w:color="auto"/>
                <w:right w:val="none" w:sz="0" w:space="0" w:color="auto"/>
              </w:divBdr>
            </w:div>
            <w:div w:id="1696728204">
              <w:marLeft w:val="0"/>
              <w:marRight w:val="0"/>
              <w:marTop w:val="0"/>
              <w:marBottom w:val="0"/>
              <w:divBdr>
                <w:top w:val="none" w:sz="0" w:space="0" w:color="auto"/>
                <w:left w:val="none" w:sz="0" w:space="0" w:color="auto"/>
                <w:bottom w:val="none" w:sz="0" w:space="0" w:color="auto"/>
                <w:right w:val="none" w:sz="0" w:space="0" w:color="auto"/>
              </w:divBdr>
            </w:div>
            <w:div w:id="1942449811">
              <w:marLeft w:val="0"/>
              <w:marRight w:val="0"/>
              <w:marTop w:val="0"/>
              <w:marBottom w:val="0"/>
              <w:divBdr>
                <w:top w:val="none" w:sz="0" w:space="0" w:color="auto"/>
                <w:left w:val="none" w:sz="0" w:space="0" w:color="auto"/>
                <w:bottom w:val="none" w:sz="0" w:space="0" w:color="auto"/>
                <w:right w:val="none" w:sz="0" w:space="0" w:color="auto"/>
              </w:divBdr>
            </w:div>
            <w:div w:id="881596684">
              <w:marLeft w:val="0"/>
              <w:marRight w:val="0"/>
              <w:marTop w:val="0"/>
              <w:marBottom w:val="0"/>
              <w:divBdr>
                <w:top w:val="none" w:sz="0" w:space="0" w:color="auto"/>
                <w:left w:val="none" w:sz="0" w:space="0" w:color="auto"/>
                <w:bottom w:val="none" w:sz="0" w:space="0" w:color="auto"/>
                <w:right w:val="none" w:sz="0" w:space="0" w:color="auto"/>
              </w:divBdr>
            </w:div>
            <w:div w:id="1993215936">
              <w:marLeft w:val="0"/>
              <w:marRight w:val="0"/>
              <w:marTop w:val="0"/>
              <w:marBottom w:val="0"/>
              <w:divBdr>
                <w:top w:val="none" w:sz="0" w:space="0" w:color="auto"/>
                <w:left w:val="none" w:sz="0" w:space="0" w:color="auto"/>
                <w:bottom w:val="none" w:sz="0" w:space="0" w:color="auto"/>
                <w:right w:val="none" w:sz="0" w:space="0" w:color="auto"/>
              </w:divBdr>
            </w:div>
            <w:div w:id="1423798620">
              <w:marLeft w:val="0"/>
              <w:marRight w:val="0"/>
              <w:marTop w:val="0"/>
              <w:marBottom w:val="0"/>
              <w:divBdr>
                <w:top w:val="none" w:sz="0" w:space="0" w:color="auto"/>
                <w:left w:val="none" w:sz="0" w:space="0" w:color="auto"/>
                <w:bottom w:val="none" w:sz="0" w:space="0" w:color="auto"/>
                <w:right w:val="none" w:sz="0" w:space="0" w:color="auto"/>
              </w:divBdr>
            </w:div>
            <w:div w:id="111243872">
              <w:marLeft w:val="0"/>
              <w:marRight w:val="0"/>
              <w:marTop w:val="0"/>
              <w:marBottom w:val="0"/>
              <w:divBdr>
                <w:top w:val="none" w:sz="0" w:space="0" w:color="auto"/>
                <w:left w:val="none" w:sz="0" w:space="0" w:color="auto"/>
                <w:bottom w:val="none" w:sz="0" w:space="0" w:color="auto"/>
                <w:right w:val="none" w:sz="0" w:space="0" w:color="auto"/>
              </w:divBdr>
            </w:div>
            <w:div w:id="62678143">
              <w:marLeft w:val="0"/>
              <w:marRight w:val="0"/>
              <w:marTop w:val="0"/>
              <w:marBottom w:val="0"/>
              <w:divBdr>
                <w:top w:val="none" w:sz="0" w:space="0" w:color="auto"/>
                <w:left w:val="none" w:sz="0" w:space="0" w:color="auto"/>
                <w:bottom w:val="none" w:sz="0" w:space="0" w:color="auto"/>
                <w:right w:val="none" w:sz="0" w:space="0" w:color="auto"/>
              </w:divBdr>
            </w:div>
            <w:div w:id="239022004">
              <w:marLeft w:val="0"/>
              <w:marRight w:val="0"/>
              <w:marTop w:val="0"/>
              <w:marBottom w:val="0"/>
              <w:divBdr>
                <w:top w:val="none" w:sz="0" w:space="0" w:color="auto"/>
                <w:left w:val="none" w:sz="0" w:space="0" w:color="auto"/>
                <w:bottom w:val="none" w:sz="0" w:space="0" w:color="auto"/>
                <w:right w:val="none" w:sz="0" w:space="0" w:color="auto"/>
              </w:divBdr>
            </w:div>
            <w:div w:id="383867003">
              <w:marLeft w:val="0"/>
              <w:marRight w:val="0"/>
              <w:marTop w:val="0"/>
              <w:marBottom w:val="0"/>
              <w:divBdr>
                <w:top w:val="none" w:sz="0" w:space="0" w:color="auto"/>
                <w:left w:val="none" w:sz="0" w:space="0" w:color="auto"/>
                <w:bottom w:val="none" w:sz="0" w:space="0" w:color="auto"/>
                <w:right w:val="none" w:sz="0" w:space="0" w:color="auto"/>
              </w:divBdr>
            </w:div>
            <w:div w:id="262033091">
              <w:marLeft w:val="0"/>
              <w:marRight w:val="0"/>
              <w:marTop w:val="0"/>
              <w:marBottom w:val="0"/>
              <w:divBdr>
                <w:top w:val="none" w:sz="0" w:space="0" w:color="auto"/>
                <w:left w:val="none" w:sz="0" w:space="0" w:color="auto"/>
                <w:bottom w:val="none" w:sz="0" w:space="0" w:color="auto"/>
                <w:right w:val="none" w:sz="0" w:space="0" w:color="auto"/>
              </w:divBdr>
            </w:div>
            <w:div w:id="819689615">
              <w:marLeft w:val="0"/>
              <w:marRight w:val="0"/>
              <w:marTop w:val="0"/>
              <w:marBottom w:val="0"/>
              <w:divBdr>
                <w:top w:val="none" w:sz="0" w:space="0" w:color="auto"/>
                <w:left w:val="none" w:sz="0" w:space="0" w:color="auto"/>
                <w:bottom w:val="none" w:sz="0" w:space="0" w:color="auto"/>
                <w:right w:val="none" w:sz="0" w:space="0" w:color="auto"/>
              </w:divBdr>
            </w:div>
            <w:div w:id="734282925">
              <w:marLeft w:val="0"/>
              <w:marRight w:val="0"/>
              <w:marTop w:val="0"/>
              <w:marBottom w:val="0"/>
              <w:divBdr>
                <w:top w:val="none" w:sz="0" w:space="0" w:color="auto"/>
                <w:left w:val="none" w:sz="0" w:space="0" w:color="auto"/>
                <w:bottom w:val="none" w:sz="0" w:space="0" w:color="auto"/>
                <w:right w:val="none" w:sz="0" w:space="0" w:color="auto"/>
              </w:divBdr>
            </w:div>
            <w:div w:id="967466722">
              <w:marLeft w:val="0"/>
              <w:marRight w:val="0"/>
              <w:marTop w:val="0"/>
              <w:marBottom w:val="0"/>
              <w:divBdr>
                <w:top w:val="none" w:sz="0" w:space="0" w:color="auto"/>
                <w:left w:val="none" w:sz="0" w:space="0" w:color="auto"/>
                <w:bottom w:val="none" w:sz="0" w:space="0" w:color="auto"/>
                <w:right w:val="none" w:sz="0" w:space="0" w:color="auto"/>
              </w:divBdr>
            </w:div>
            <w:div w:id="882401110">
              <w:marLeft w:val="0"/>
              <w:marRight w:val="0"/>
              <w:marTop w:val="0"/>
              <w:marBottom w:val="0"/>
              <w:divBdr>
                <w:top w:val="none" w:sz="0" w:space="0" w:color="auto"/>
                <w:left w:val="none" w:sz="0" w:space="0" w:color="auto"/>
                <w:bottom w:val="none" w:sz="0" w:space="0" w:color="auto"/>
                <w:right w:val="none" w:sz="0" w:space="0" w:color="auto"/>
              </w:divBdr>
            </w:div>
            <w:div w:id="2086609355">
              <w:marLeft w:val="0"/>
              <w:marRight w:val="0"/>
              <w:marTop w:val="0"/>
              <w:marBottom w:val="0"/>
              <w:divBdr>
                <w:top w:val="none" w:sz="0" w:space="0" w:color="auto"/>
                <w:left w:val="none" w:sz="0" w:space="0" w:color="auto"/>
                <w:bottom w:val="none" w:sz="0" w:space="0" w:color="auto"/>
                <w:right w:val="none" w:sz="0" w:space="0" w:color="auto"/>
              </w:divBdr>
            </w:div>
            <w:div w:id="2013025679">
              <w:marLeft w:val="0"/>
              <w:marRight w:val="0"/>
              <w:marTop w:val="0"/>
              <w:marBottom w:val="0"/>
              <w:divBdr>
                <w:top w:val="none" w:sz="0" w:space="0" w:color="auto"/>
                <w:left w:val="none" w:sz="0" w:space="0" w:color="auto"/>
                <w:bottom w:val="none" w:sz="0" w:space="0" w:color="auto"/>
                <w:right w:val="none" w:sz="0" w:space="0" w:color="auto"/>
              </w:divBdr>
            </w:div>
            <w:div w:id="1826555976">
              <w:marLeft w:val="0"/>
              <w:marRight w:val="0"/>
              <w:marTop w:val="0"/>
              <w:marBottom w:val="0"/>
              <w:divBdr>
                <w:top w:val="none" w:sz="0" w:space="0" w:color="auto"/>
                <w:left w:val="none" w:sz="0" w:space="0" w:color="auto"/>
                <w:bottom w:val="none" w:sz="0" w:space="0" w:color="auto"/>
                <w:right w:val="none" w:sz="0" w:space="0" w:color="auto"/>
              </w:divBdr>
            </w:div>
            <w:div w:id="875124897">
              <w:marLeft w:val="0"/>
              <w:marRight w:val="0"/>
              <w:marTop w:val="0"/>
              <w:marBottom w:val="0"/>
              <w:divBdr>
                <w:top w:val="none" w:sz="0" w:space="0" w:color="auto"/>
                <w:left w:val="none" w:sz="0" w:space="0" w:color="auto"/>
                <w:bottom w:val="none" w:sz="0" w:space="0" w:color="auto"/>
                <w:right w:val="none" w:sz="0" w:space="0" w:color="auto"/>
              </w:divBdr>
            </w:div>
            <w:div w:id="1073508051">
              <w:marLeft w:val="0"/>
              <w:marRight w:val="0"/>
              <w:marTop w:val="0"/>
              <w:marBottom w:val="0"/>
              <w:divBdr>
                <w:top w:val="none" w:sz="0" w:space="0" w:color="auto"/>
                <w:left w:val="none" w:sz="0" w:space="0" w:color="auto"/>
                <w:bottom w:val="none" w:sz="0" w:space="0" w:color="auto"/>
                <w:right w:val="none" w:sz="0" w:space="0" w:color="auto"/>
              </w:divBdr>
            </w:div>
            <w:div w:id="997880907">
              <w:marLeft w:val="0"/>
              <w:marRight w:val="0"/>
              <w:marTop w:val="0"/>
              <w:marBottom w:val="0"/>
              <w:divBdr>
                <w:top w:val="none" w:sz="0" w:space="0" w:color="auto"/>
                <w:left w:val="none" w:sz="0" w:space="0" w:color="auto"/>
                <w:bottom w:val="none" w:sz="0" w:space="0" w:color="auto"/>
                <w:right w:val="none" w:sz="0" w:space="0" w:color="auto"/>
              </w:divBdr>
            </w:div>
            <w:div w:id="219170293">
              <w:marLeft w:val="0"/>
              <w:marRight w:val="0"/>
              <w:marTop w:val="0"/>
              <w:marBottom w:val="0"/>
              <w:divBdr>
                <w:top w:val="none" w:sz="0" w:space="0" w:color="auto"/>
                <w:left w:val="none" w:sz="0" w:space="0" w:color="auto"/>
                <w:bottom w:val="none" w:sz="0" w:space="0" w:color="auto"/>
                <w:right w:val="none" w:sz="0" w:space="0" w:color="auto"/>
              </w:divBdr>
            </w:div>
            <w:div w:id="1483230145">
              <w:marLeft w:val="0"/>
              <w:marRight w:val="0"/>
              <w:marTop w:val="0"/>
              <w:marBottom w:val="0"/>
              <w:divBdr>
                <w:top w:val="none" w:sz="0" w:space="0" w:color="auto"/>
                <w:left w:val="none" w:sz="0" w:space="0" w:color="auto"/>
                <w:bottom w:val="none" w:sz="0" w:space="0" w:color="auto"/>
                <w:right w:val="none" w:sz="0" w:space="0" w:color="auto"/>
              </w:divBdr>
            </w:div>
            <w:div w:id="1325086516">
              <w:marLeft w:val="0"/>
              <w:marRight w:val="0"/>
              <w:marTop w:val="0"/>
              <w:marBottom w:val="0"/>
              <w:divBdr>
                <w:top w:val="none" w:sz="0" w:space="0" w:color="auto"/>
                <w:left w:val="none" w:sz="0" w:space="0" w:color="auto"/>
                <w:bottom w:val="none" w:sz="0" w:space="0" w:color="auto"/>
                <w:right w:val="none" w:sz="0" w:space="0" w:color="auto"/>
              </w:divBdr>
            </w:div>
            <w:div w:id="1673486669">
              <w:marLeft w:val="0"/>
              <w:marRight w:val="0"/>
              <w:marTop w:val="0"/>
              <w:marBottom w:val="0"/>
              <w:divBdr>
                <w:top w:val="none" w:sz="0" w:space="0" w:color="auto"/>
                <w:left w:val="none" w:sz="0" w:space="0" w:color="auto"/>
                <w:bottom w:val="none" w:sz="0" w:space="0" w:color="auto"/>
                <w:right w:val="none" w:sz="0" w:space="0" w:color="auto"/>
              </w:divBdr>
            </w:div>
            <w:div w:id="1528562849">
              <w:marLeft w:val="0"/>
              <w:marRight w:val="0"/>
              <w:marTop w:val="0"/>
              <w:marBottom w:val="0"/>
              <w:divBdr>
                <w:top w:val="none" w:sz="0" w:space="0" w:color="auto"/>
                <w:left w:val="none" w:sz="0" w:space="0" w:color="auto"/>
                <w:bottom w:val="none" w:sz="0" w:space="0" w:color="auto"/>
                <w:right w:val="none" w:sz="0" w:space="0" w:color="auto"/>
              </w:divBdr>
            </w:div>
            <w:div w:id="270941357">
              <w:marLeft w:val="0"/>
              <w:marRight w:val="0"/>
              <w:marTop w:val="0"/>
              <w:marBottom w:val="0"/>
              <w:divBdr>
                <w:top w:val="none" w:sz="0" w:space="0" w:color="auto"/>
                <w:left w:val="none" w:sz="0" w:space="0" w:color="auto"/>
                <w:bottom w:val="none" w:sz="0" w:space="0" w:color="auto"/>
                <w:right w:val="none" w:sz="0" w:space="0" w:color="auto"/>
              </w:divBdr>
            </w:div>
            <w:div w:id="1667900123">
              <w:marLeft w:val="0"/>
              <w:marRight w:val="0"/>
              <w:marTop w:val="0"/>
              <w:marBottom w:val="0"/>
              <w:divBdr>
                <w:top w:val="none" w:sz="0" w:space="0" w:color="auto"/>
                <w:left w:val="none" w:sz="0" w:space="0" w:color="auto"/>
                <w:bottom w:val="none" w:sz="0" w:space="0" w:color="auto"/>
                <w:right w:val="none" w:sz="0" w:space="0" w:color="auto"/>
              </w:divBdr>
            </w:div>
            <w:div w:id="1024743483">
              <w:marLeft w:val="0"/>
              <w:marRight w:val="0"/>
              <w:marTop w:val="0"/>
              <w:marBottom w:val="0"/>
              <w:divBdr>
                <w:top w:val="none" w:sz="0" w:space="0" w:color="auto"/>
                <w:left w:val="none" w:sz="0" w:space="0" w:color="auto"/>
                <w:bottom w:val="none" w:sz="0" w:space="0" w:color="auto"/>
                <w:right w:val="none" w:sz="0" w:space="0" w:color="auto"/>
              </w:divBdr>
            </w:div>
            <w:div w:id="1609846680">
              <w:marLeft w:val="0"/>
              <w:marRight w:val="0"/>
              <w:marTop w:val="0"/>
              <w:marBottom w:val="0"/>
              <w:divBdr>
                <w:top w:val="none" w:sz="0" w:space="0" w:color="auto"/>
                <w:left w:val="none" w:sz="0" w:space="0" w:color="auto"/>
                <w:bottom w:val="none" w:sz="0" w:space="0" w:color="auto"/>
                <w:right w:val="none" w:sz="0" w:space="0" w:color="auto"/>
              </w:divBdr>
            </w:div>
            <w:div w:id="222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9979-3AAF-49AB-A2AE-5F6C5CC1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11214</Words>
  <Characters>63925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PC</cp:lastModifiedBy>
  <cp:revision>2</cp:revision>
  <dcterms:created xsi:type="dcterms:W3CDTF">2016-03-30T16:07:00Z</dcterms:created>
  <dcterms:modified xsi:type="dcterms:W3CDTF">2016-03-30T16:07:00Z</dcterms:modified>
</cp:coreProperties>
</file>